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E8E2E" w14:textId="77777777" w:rsidR="00360F27" w:rsidRPr="00F94209" w:rsidRDefault="00360F27" w:rsidP="00360F27">
      <w:pPr>
        <w:tabs>
          <w:tab w:val="left" w:pos="0"/>
        </w:tabs>
        <w:ind w:left="0"/>
        <w:jc w:val="both"/>
        <w:rPr>
          <w:rFonts w:ascii="Verdana" w:hAnsi="Verdana" w:cs="Arial"/>
          <w:b/>
          <w:sz w:val="20"/>
          <w:szCs w:val="20"/>
        </w:rPr>
      </w:pPr>
      <w:bookmarkStart w:id="0" w:name="_GoBack"/>
      <w:bookmarkEnd w:id="0"/>
    </w:p>
    <w:p w14:paraId="3718B2B6" w14:textId="77777777" w:rsidR="00B52B78" w:rsidRPr="00F94209" w:rsidRDefault="00B52B78" w:rsidP="00360F27">
      <w:pPr>
        <w:tabs>
          <w:tab w:val="left" w:pos="0"/>
        </w:tabs>
        <w:ind w:left="0"/>
        <w:jc w:val="both"/>
        <w:rPr>
          <w:rFonts w:ascii="Verdana" w:hAnsi="Verdana" w:cs="Arial"/>
          <w:b/>
          <w:sz w:val="20"/>
          <w:szCs w:val="20"/>
        </w:rPr>
      </w:pPr>
    </w:p>
    <w:p w14:paraId="498CBA12" w14:textId="77777777" w:rsidR="00B52B78" w:rsidRPr="00F94209" w:rsidRDefault="00B52B78" w:rsidP="00360F27">
      <w:pPr>
        <w:tabs>
          <w:tab w:val="left" w:pos="0"/>
        </w:tabs>
        <w:ind w:left="0"/>
        <w:jc w:val="both"/>
        <w:rPr>
          <w:rFonts w:ascii="Verdana" w:hAnsi="Verdana" w:cs="Arial"/>
          <w:b/>
          <w:sz w:val="20"/>
          <w:szCs w:val="20"/>
        </w:rPr>
      </w:pPr>
    </w:p>
    <w:p w14:paraId="36CB2918" w14:textId="77777777" w:rsidR="00B52B78" w:rsidRPr="00F94209" w:rsidRDefault="00B52B78" w:rsidP="00360F27">
      <w:pPr>
        <w:tabs>
          <w:tab w:val="left" w:pos="0"/>
        </w:tabs>
        <w:ind w:left="0"/>
        <w:jc w:val="both"/>
        <w:rPr>
          <w:rFonts w:ascii="Verdana" w:hAnsi="Verdana" w:cs="Arial"/>
          <w:b/>
          <w:sz w:val="20"/>
          <w:szCs w:val="20"/>
        </w:rPr>
      </w:pPr>
    </w:p>
    <w:p w14:paraId="2AF44E6B" w14:textId="77777777" w:rsidR="00B52B78" w:rsidRPr="00F94209" w:rsidRDefault="00B52B78" w:rsidP="00360F27">
      <w:pPr>
        <w:tabs>
          <w:tab w:val="left" w:pos="0"/>
        </w:tabs>
        <w:ind w:left="0"/>
        <w:jc w:val="both"/>
        <w:rPr>
          <w:rFonts w:ascii="Verdana" w:hAnsi="Verdana" w:cs="Arial"/>
          <w:b/>
          <w:sz w:val="20"/>
          <w:szCs w:val="20"/>
        </w:rPr>
      </w:pPr>
    </w:p>
    <w:p w14:paraId="79712A65" w14:textId="77777777" w:rsidR="00B52B78" w:rsidRPr="00F94209" w:rsidRDefault="00B52B78" w:rsidP="00360F27">
      <w:pPr>
        <w:tabs>
          <w:tab w:val="left" w:pos="0"/>
        </w:tabs>
        <w:ind w:left="0"/>
        <w:jc w:val="both"/>
        <w:rPr>
          <w:rFonts w:ascii="Verdana" w:hAnsi="Verdana" w:cs="Arial"/>
          <w:b/>
          <w:sz w:val="20"/>
          <w:szCs w:val="20"/>
        </w:rPr>
      </w:pPr>
    </w:p>
    <w:p w14:paraId="0574687F" w14:textId="77777777" w:rsidR="00B52B78" w:rsidRPr="00F94209" w:rsidRDefault="00B52B78" w:rsidP="00360F27">
      <w:pPr>
        <w:tabs>
          <w:tab w:val="left" w:pos="0"/>
        </w:tabs>
        <w:ind w:left="0"/>
        <w:jc w:val="both"/>
        <w:rPr>
          <w:rFonts w:ascii="Verdana" w:hAnsi="Verdana" w:cs="Arial"/>
          <w:b/>
          <w:sz w:val="20"/>
          <w:szCs w:val="20"/>
        </w:rPr>
      </w:pPr>
    </w:p>
    <w:p w14:paraId="43180B2F" w14:textId="77777777" w:rsidR="00B52B78" w:rsidRPr="00F94209" w:rsidRDefault="00B52B78" w:rsidP="00360F27">
      <w:pPr>
        <w:tabs>
          <w:tab w:val="left" w:pos="0"/>
        </w:tabs>
        <w:ind w:left="0"/>
        <w:jc w:val="both"/>
        <w:rPr>
          <w:rFonts w:ascii="Verdana" w:hAnsi="Verdana" w:cs="Arial"/>
          <w:b/>
          <w:sz w:val="20"/>
          <w:szCs w:val="20"/>
        </w:rPr>
      </w:pPr>
    </w:p>
    <w:p w14:paraId="0C71CFC3" w14:textId="77777777" w:rsidR="00B52B78" w:rsidRPr="00F94209" w:rsidRDefault="00B52B78" w:rsidP="00360F27">
      <w:pPr>
        <w:tabs>
          <w:tab w:val="left" w:pos="0"/>
        </w:tabs>
        <w:ind w:left="0"/>
        <w:jc w:val="both"/>
        <w:rPr>
          <w:rFonts w:ascii="Verdana" w:hAnsi="Verdana" w:cs="Arial"/>
          <w:b/>
          <w:sz w:val="20"/>
          <w:szCs w:val="20"/>
        </w:rPr>
      </w:pPr>
    </w:p>
    <w:p w14:paraId="053C1C79" w14:textId="77777777" w:rsidR="00B52B78" w:rsidRPr="00F94209" w:rsidRDefault="00B52B78" w:rsidP="00360F27">
      <w:pPr>
        <w:tabs>
          <w:tab w:val="left" w:pos="0"/>
        </w:tabs>
        <w:ind w:left="0"/>
        <w:jc w:val="both"/>
        <w:rPr>
          <w:rFonts w:ascii="Verdana" w:hAnsi="Verdana" w:cs="Arial"/>
          <w:b/>
          <w:sz w:val="20"/>
          <w:szCs w:val="20"/>
        </w:rPr>
      </w:pPr>
    </w:p>
    <w:p w14:paraId="5DD970BB" w14:textId="77777777" w:rsidR="00B52B78" w:rsidRPr="00F94209" w:rsidRDefault="00B52B78" w:rsidP="00360F27">
      <w:pPr>
        <w:tabs>
          <w:tab w:val="left" w:pos="0"/>
        </w:tabs>
        <w:ind w:left="0"/>
        <w:jc w:val="both"/>
        <w:rPr>
          <w:rFonts w:ascii="Verdana" w:hAnsi="Verdana" w:cs="Arial"/>
          <w:b/>
          <w:sz w:val="20"/>
          <w:szCs w:val="20"/>
        </w:rPr>
      </w:pPr>
    </w:p>
    <w:p w14:paraId="79C6904B" w14:textId="77777777" w:rsidR="00B52B78" w:rsidRPr="00F94209" w:rsidRDefault="00B52B78" w:rsidP="00360F27">
      <w:pPr>
        <w:tabs>
          <w:tab w:val="left" w:pos="0"/>
        </w:tabs>
        <w:ind w:left="0"/>
        <w:jc w:val="both"/>
        <w:rPr>
          <w:rFonts w:ascii="Verdana" w:hAnsi="Verdana" w:cs="Arial"/>
          <w:b/>
          <w:sz w:val="20"/>
          <w:szCs w:val="20"/>
        </w:rPr>
      </w:pPr>
    </w:p>
    <w:p w14:paraId="184FDA50" w14:textId="77777777" w:rsidR="00B52B78" w:rsidRPr="00F94209" w:rsidRDefault="00B52B78" w:rsidP="00360F27">
      <w:pPr>
        <w:tabs>
          <w:tab w:val="left" w:pos="0"/>
        </w:tabs>
        <w:ind w:left="0"/>
        <w:jc w:val="both"/>
        <w:rPr>
          <w:rFonts w:ascii="Verdana" w:hAnsi="Verdana" w:cs="Arial"/>
          <w:b/>
          <w:sz w:val="20"/>
          <w:szCs w:val="20"/>
        </w:rPr>
      </w:pPr>
    </w:p>
    <w:p w14:paraId="4A76DFEA" w14:textId="77777777" w:rsidR="00B52B78" w:rsidRPr="00F94209" w:rsidRDefault="00B52B78" w:rsidP="00360F27">
      <w:pPr>
        <w:tabs>
          <w:tab w:val="left" w:pos="0"/>
        </w:tabs>
        <w:ind w:left="0"/>
        <w:jc w:val="both"/>
        <w:rPr>
          <w:rFonts w:ascii="Verdana" w:hAnsi="Verdana" w:cs="Arial"/>
          <w:b/>
          <w:sz w:val="20"/>
          <w:szCs w:val="20"/>
        </w:rPr>
      </w:pPr>
    </w:p>
    <w:p w14:paraId="318782A5" w14:textId="77777777" w:rsidR="00B52B78" w:rsidRPr="00F94209" w:rsidRDefault="00B52B78" w:rsidP="00360F27">
      <w:pPr>
        <w:tabs>
          <w:tab w:val="left" w:pos="0"/>
        </w:tabs>
        <w:ind w:left="0"/>
        <w:jc w:val="both"/>
        <w:rPr>
          <w:rFonts w:ascii="Verdana" w:hAnsi="Verdana" w:cs="Arial"/>
          <w:b/>
          <w:sz w:val="20"/>
          <w:szCs w:val="20"/>
        </w:rPr>
      </w:pPr>
    </w:p>
    <w:p w14:paraId="5CFCC9B3" w14:textId="77777777" w:rsidR="00B52B78" w:rsidRPr="00681ED2" w:rsidRDefault="00B52B78" w:rsidP="00B52B78">
      <w:pPr>
        <w:jc w:val="right"/>
        <w:rPr>
          <w:rFonts w:ascii="Verdana" w:hAnsi="Verdana"/>
          <w:sz w:val="48"/>
          <w:szCs w:val="20"/>
          <w:lang w:val="en-IE"/>
        </w:rPr>
      </w:pPr>
      <w:r w:rsidRPr="00681ED2">
        <w:rPr>
          <w:rFonts w:ascii="Verdana" w:hAnsi="Verdana"/>
          <w:sz w:val="48"/>
          <w:szCs w:val="20"/>
          <w:lang w:val="en-IE"/>
        </w:rPr>
        <w:t>From institutions to community living: drivers and barriers of deinstitutionalisation</w:t>
      </w:r>
    </w:p>
    <w:p w14:paraId="68D2BE27" w14:textId="77777777" w:rsidR="00B52B78" w:rsidRPr="00681ED2" w:rsidRDefault="00B52B78" w:rsidP="00B52B78">
      <w:pPr>
        <w:jc w:val="center"/>
        <w:rPr>
          <w:rFonts w:ascii="Verdana" w:hAnsi="Verdana"/>
          <w:sz w:val="48"/>
          <w:szCs w:val="20"/>
          <w:lang w:val="en-IE"/>
        </w:rPr>
      </w:pPr>
    </w:p>
    <w:p w14:paraId="77D5CE1C" w14:textId="6388BC32" w:rsidR="00B52B78" w:rsidRPr="008220BE" w:rsidRDefault="00B52B78" w:rsidP="00B52B78">
      <w:pPr>
        <w:jc w:val="right"/>
        <w:rPr>
          <w:rFonts w:ascii="Verdana" w:hAnsi="Verdana"/>
          <w:sz w:val="48"/>
          <w:szCs w:val="20"/>
          <w:lang w:val="en-IE"/>
        </w:rPr>
      </w:pPr>
      <w:r w:rsidRPr="008220BE">
        <w:rPr>
          <w:rFonts w:ascii="Verdana" w:hAnsi="Verdana"/>
          <w:sz w:val="48"/>
          <w:szCs w:val="20"/>
          <w:lang w:val="en-IE"/>
        </w:rPr>
        <w:t>Case study report: Slovakia</w:t>
      </w:r>
    </w:p>
    <w:p w14:paraId="68F6A580" w14:textId="0F52EB51" w:rsidR="00156E0C" w:rsidRPr="008220BE" w:rsidRDefault="00156E0C" w:rsidP="00B52B78">
      <w:pPr>
        <w:jc w:val="right"/>
        <w:rPr>
          <w:rFonts w:ascii="Verdana" w:hAnsi="Verdana"/>
          <w:sz w:val="48"/>
          <w:szCs w:val="20"/>
          <w:lang w:val="en-IE"/>
        </w:rPr>
      </w:pPr>
      <w:r w:rsidRPr="008220BE">
        <w:rPr>
          <w:rFonts w:ascii="Verdana" w:hAnsi="Verdana"/>
          <w:sz w:val="48"/>
          <w:szCs w:val="20"/>
          <w:lang w:val="en-IE"/>
        </w:rPr>
        <w:t>2018</w:t>
      </w:r>
    </w:p>
    <w:p w14:paraId="7B1A29E9" w14:textId="77777777" w:rsidR="00156E0C" w:rsidRDefault="00156E0C" w:rsidP="00B52B78">
      <w:pPr>
        <w:jc w:val="right"/>
        <w:rPr>
          <w:rFonts w:ascii="Verdana" w:hAnsi="Verdana"/>
          <w:i/>
          <w:sz w:val="48"/>
          <w:szCs w:val="20"/>
          <w:lang w:val="en-IE"/>
        </w:rPr>
      </w:pPr>
    </w:p>
    <w:p w14:paraId="18CA2C8C" w14:textId="77777777" w:rsidR="00156E0C" w:rsidRDefault="00156E0C" w:rsidP="00156E0C">
      <w:pPr>
        <w:rPr>
          <w:rFonts w:ascii="Verdana" w:hAnsi="Verdana"/>
          <w:sz w:val="32"/>
          <w:szCs w:val="20"/>
          <w:lang w:val="en-IE"/>
        </w:rPr>
      </w:pPr>
    </w:p>
    <w:p w14:paraId="35C6C548" w14:textId="716F20D2" w:rsidR="00156E0C" w:rsidRPr="00156E0C" w:rsidRDefault="00156E0C" w:rsidP="00156E0C">
      <w:pPr>
        <w:rPr>
          <w:rFonts w:ascii="Verdana" w:hAnsi="Verdana"/>
          <w:sz w:val="28"/>
          <w:szCs w:val="20"/>
          <w:lang w:val="en-IE"/>
        </w:rPr>
      </w:pPr>
      <w:r w:rsidRPr="00156E0C">
        <w:rPr>
          <w:rFonts w:ascii="Verdana" w:hAnsi="Verdana"/>
          <w:sz w:val="28"/>
          <w:szCs w:val="20"/>
          <w:lang w:val="en-IE"/>
        </w:rPr>
        <w:lastRenderedPageBreak/>
        <w:t>FRANET contractor:</w:t>
      </w:r>
      <w:r w:rsidRPr="00156E0C">
        <w:rPr>
          <w:rFonts w:ascii="Helvetica" w:hAnsi="Helvetica" w:cs="Helvetica"/>
          <w:sz w:val="26"/>
          <w:szCs w:val="28"/>
          <w:lang w:eastAsia="sk-SK"/>
        </w:rPr>
        <w:t xml:space="preserve"> </w:t>
      </w:r>
      <w:r w:rsidR="00BE1C45" w:rsidRPr="00156E0C">
        <w:rPr>
          <w:rFonts w:ascii="Verdana" w:hAnsi="Verdana"/>
          <w:sz w:val="28"/>
          <w:szCs w:val="20"/>
        </w:rPr>
        <w:t>Centre</w:t>
      </w:r>
      <w:r w:rsidRPr="00156E0C">
        <w:rPr>
          <w:rFonts w:ascii="Verdana" w:hAnsi="Verdana"/>
          <w:sz w:val="28"/>
          <w:szCs w:val="20"/>
        </w:rPr>
        <w:t xml:space="preserve"> for the re</w:t>
      </w:r>
      <w:r w:rsidR="00BE1C45">
        <w:rPr>
          <w:rFonts w:ascii="Verdana" w:hAnsi="Verdana"/>
          <w:sz w:val="28"/>
          <w:szCs w:val="20"/>
        </w:rPr>
        <w:t>search of ethnicity and culture</w:t>
      </w:r>
    </w:p>
    <w:p w14:paraId="437E8E33" w14:textId="2FC60EF9" w:rsidR="00B52B78" w:rsidRPr="00156E0C" w:rsidRDefault="00156E0C" w:rsidP="00156E0C">
      <w:pPr>
        <w:rPr>
          <w:rFonts w:ascii="Verdana" w:hAnsi="Verdana" w:cs="Arial"/>
          <w:b/>
          <w:sz w:val="10"/>
          <w:szCs w:val="20"/>
        </w:rPr>
      </w:pPr>
      <w:r w:rsidRPr="00156E0C">
        <w:rPr>
          <w:rFonts w:ascii="Verdana" w:hAnsi="Verdana"/>
          <w:sz w:val="28"/>
          <w:szCs w:val="20"/>
          <w:lang w:val="en-IE"/>
        </w:rPr>
        <w:t>Authors:</w:t>
      </w:r>
      <w:r w:rsidR="00BE1C45" w:rsidRPr="00BE1C45">
        <w:rPr>
          <w:rFonts w:cs="Arial"/>
          <w:b/>
          <w:sz w:val="28"/>
        </w:rPr>
        <w:t xml:space="preserve"> </w:t>
      </w:r>
      <w:r w:rsidR="00BE1C45" w:rsidRPr="00BE1C45">
        <w:rPr>
          <w:rFonts w:ascii="Verdana" w:hAnsi="Verdana"/>
          <w:sz w:val="28"/>
          <w:szCs w:val="20"/>
        </w:rPr>
        <w:t>Elena Gallová Kriglerová, Alena Holka Chudžíková, Jana Kadlečíková, Katarína Medľová</w:t>
      </w:r>
    </w:p>
    <w:p w14:paraId="5C0600A6" w14:textId="77777777" w:rsidR="00B52B78" w:rsidRPr="00F94209" w:rsidRDefault="00B52B78">
      <w:pPr>
        <w:ind w:left="0"/>
        <w:rPr>
          <w:rFonts w:ascii="Verdana" w:hAnsi="Verdana" w:cs="Arial"/>
          <w:b/>
          <w:sz w:val="20"/>
          <w:szCs w:val="20"/>
        </w:rPr>
      </w:pPr>
    </w:p>
    <w:p w14:paraId="1FE5937D" w14:textId="77777777" w:rsidR="00B52B78" w:rsidRPr="00F94209" w:rsidRDefault="00B52B78">
      <w:pPr>
        <w:ind w:left="0"/>
        <w:rPr>
          <w:rFonts w:ascii="Verdana" w:hAnsi="Verdana" w:cs="Arial"/>
          <w:b/>
          <w:sz w:val="20"/>
          <w:szCs w:val="20"/>
        </w:rPr>
      </w:pPr>
    </w:p>
    <w:p w14:paraId="74BC6C00" w14:textId="77777777" w:rsidR="00B52B78" w:rsidRPr="00F94209" w:rsidRDefault="00B52B78">
      <w:pPr>
        <w:ind w:left="0"/>
        <w:rPr>
          <w:rFonts w:ascii="Verdana" w:hAnsi="Verdana" w:cs="Arial"/>
          <w:b/>
          <w:sz w:val="20"/>
          <w:szCs w:val="20"/>
        </w:rPr>
      </w:pPr>
    </w:p>
    <w:p w14:paraId="7B88262C" w14:textId="2794A549" w:rsidR="00B52B78" w:rsidRPr="00835BD6" w:rsidRDefault="00C25709">
      <w:pPr>
        <w:ind w:left="0"/>
        <w:rPr>
          <w:rFonts w:ascii="Verdana" w:hAnsi="Verdana"/>
          <w:b/>
          <w:sz w:val="20"/>
          <w:szCs w:val="20"/>
          <w:lang w:val="en-IE"/>
        </w:rPr>
      </w:pPr>
      <w:r>
        <w:rPr>
          <w:rFonts w:ascii="Verdana" w:hAnsi="Verdana"/>
          <w:noProof/>
          <w:sz w:val="20"/>
          <w:szCs w:val="20"/>
          <w:lang w:eastAsia="en-GB"/>
        </w:rPr>
        <mc:AlternateContent>
          <mc:Choice Requires="wps">
            <w:drawing>
              <wp:anchor distT="45720" distB="45720" distL="114300" distR="114300" simplePos="0" relativeHeight="251659264" behindDoc="0" locked="0" layoutInCell="1" allowOverlap="1" wp14:anchorId="0D1B733F" wp14:editId="3335874F">
                <wp:simplePos x="0" y="0"/>
                <wp:positionH relativeFrom="column">
                  <wp:posOffset>-19050</wp:posOffset>
                </wp:positionH>
                <wp:positionV relativeFrom="paragraph">
                  <wp:posOffset>54610</wp:posOffset>
                </wp:positionV>
                <wp:extent cx="5879465" cy="1289685"/>
                <wp:effectExtent l="9525" t="9525" r="6985"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1289685"/>
                        </a:xfrm>
                        <a:prstGeom prst="rect">
                          <a:avLst/>
                        </a:prstGeom>
                        <a:solidFill>
                          <a:srgbClr val="FFFFFF"/>
                        </a:solidFill>
                        <a:ln w="9525">
                          <a:solidFill>
                            <a:srgbClr val="000000"/>
                          </a:solidFill>
                          <a:miter lim="800000"/>
                          <a:headEnd/>
                          <a:tailEnd/>
                        </a:ln>
                      </wps:spPr>
                      <wps:txbx>
                        <w:txbxContent>
                          <w:p w14:paraId="5F5B0251" w14:textId="2FB073BA" w:rsidR="000D555E" w:rsidRPr="00156E0C" w:rsidRDefault="000D555E" w:rsidP="00835BD6">
                            <w:pPr>
                              <w:ind w:left="0"/>
                              <w:jc w:val="both"/>
                              <w:rPr>
                                <w:rFonts w:ascii="Verdana" w:hAnsi="Verdana"/>
                              </w:rPr>
                            </w:pPr>
                            <w:r w:rsidRPr="00835BD6">
                              <w:rPr>
                                <w:rFonts w:ascii="Verdana" w:hAnsi="Verdana"/>
                                <w:b/>
                                <w:sz w:val="20"/>
                                <w:szCs w:val="20"/>
                                <w:lang w:val="en-IE"/>
                              </w:rPr>
                              <w:t>Disclaimer</w:t>
                            </w:r>
                            <w:r>
                              <w:rPr>
                                <w:rFonts w:ascii="Verdana" w:hAnsi="Verdana"/>
                                <w:b/>
                                <w:sz w:val="20"/>
                                <w:szCs w:val="20"/>
                                <w:lang w:val="en-IE"/>
                              </w:rPr>
                              <w:t xml:space="preserve">: </w:t>
                            </w:r>
                            <w:r w:rsidRPr="00156E0C">
                              <w:rPr>
                                <w:rFonts w:ascii="Verdana" w:hAnsi="Verdana"/>
                              </w:rPr>
                              <w:t xml:space="preserve">This document was </w:t>
                            </w:r>
                            <w:r>
                              <w:rPr>
                                <w:rFonts w:ascii="Verdana" w:hAnsi="Verdana"/>
                              </w:rPr>
                              <w:t>commissioned under contract by the European Union Agency for Fundamental Rights (FRA) as background material for the project ‘</w:t>
                            </w:r>
                            <w:hyperlink r:id="rId8" w:history="1">
                              <w:r w:rsidRPr="00156E0C">
                                <w:rPr>
                                  <w:rStyle w:val="Hyperlink"/>
                                  <w:rFonts w:ascii="Verdana" w:hAnsi="Verdana"/>
                                </w:rPr>
                                <w:t>The right to independent living of persons with disabilities</w:t>
                              </w:r>
                            </w:hyperlink>
                            <w:r>
                              <w:rPr>
                                <w:rFonts w:ascii="Verdana" w:hAnsi="Verdana"/>
                              </w:rPr>
                              <w:t>’. The information and views contained in the document do not necessarily reflect the views or the official position of the FRA. The document is made publicly available for transparency and information purposes only and does not constitute legal advice or legal opinion.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1B733F" id="_x0000_t202" coordsize="21600,21600" o:spt="202" path="m,l,21600r21600,l21600,xe">
                <v:stroke joinstyle="miter"/>
                <v:path gradientshapeok="t" o:connecttype="rect"/>
              </v:shapetype>
              <v:shape id="Text Box 2" o:spid="_x0000_s1026" type="#_x0000_t202" style="position:absolute;margin-left:-1.5pt;margin-top:4.3pt;width:462.95pt;height:101.5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">
                <v:textbox style="mso-fit-shape-to-text:t">
                  <w:txbxContent>
                    <w:p w14:paraId="5F5B0251" w14:textId="2FB073BA" w:rsidR="000D555E" w:rsidRPr="00156E0C" w:rsidRDefault="000D555E" w:rsidP="00835BD6">
                      <w:pPr>
                        <w:ind w:left="0"/>
                        <w:jc w:val="both"/>
                        <w:rPr>
                          <w:rFonts w:ascii="Verdana" w:hAnsi="Verdana"/>
                        </w:rPr>
                      </w:pPr>
                      <w:r w:rsidRPr="00835BD6">
                        <w:rPr>
                          <w:rFonts w:ascii="Verdana" w:hAnsi="Verdana"/>
                          <w:b/>
                          <w:sz w:val="20"/>
                          <w:szCs w:val="20"/>
                          <w:lang w:val="en-IE"/>
                        </w:rPr>
                        <w:t>Disclaimer</w:t>
                      </w:r>
                      <w:r>
                        <w:rPr>
                          <w:rFonts w:ascii="Verdana" w:hAnsi="Verdana"/>
                          <w:b/>
                          <w:sz w:val="20"/>
                          <w:szCs w:val="20"/>
                          <w:lang w:val="en-IE"/>
                        </w:rPr>
                        <w:t xml:space="preserve">: </w:t>
                      </w:r>
                      <w:r w:rsidRPr="00156E0C">
                        <w:rPr>
                          <w:rFonts w:ascii="Verdana" w:hAnsi="Verdana"/>
                        </w:rPr>
                        <w:t xml:space="preserve">This document was </w:t>
                      </w:r>
                      <w:r>
                        <w:rPr>
                          <w:rFonts w:ascii="Verdana" w:hAnsi="Verdana"/>
                        </w:rPr>
                        <w:t>commissioned under contract by the European Union Agency for Fundamental Rights (FRA) as background material for the project ‘</w:t>
                      </w:r>
                      <w:hyperlink r:id="rId14" w:history="1">
                        <w:r w:rsidRPr="00156E0C">
                          <w:rPr>
                            <w:rStyle w:val="Hyperlink"/>
                            <w:rFonts w:ascii="Verdana" w:hAnsi="Verdana"/>
                          </w:rPr>
                          <w:t>The right to independent living of persons with disabilities</w:t>
                        </w:r>
                      </w:hyperlink>
                      <w:r>
                        <w:rPr>
                          <w:rFonts w:ascii="Verdana" w:hAnsi="Verdana"/>
                        </w:rPr>
                        <w:t>’. The information and views contained in the document do not necessarily reflect the views or the official position of the FRA. The document is made publicly available for transparency and information purposes only and does not constitute legal advice or legal opinion.</w:t>
                      </w:r>
                    </w:p>
                  </w:txbxContent>
                </v:textbox>
                <w10:wrap type="square"/>
              </v:shape>
            </w:pict>
          </mc:Fallback>
        </mc:AlternateContent>
      </w:r>
    </w:p>
    <w:p w14:paraId="437E8E34" w14:textId="5D074438" w:rsidR="008F63B3" w:rsidRPr="00156E0C" w:rsidRDefault="00156E0C" w:rsidP="00156E0C">
      <w:pPr>
        <w:pStyle w:val="Heading1"/>
        <w:tabs>
          <w:tab w:val="left" w:pos="0"/>
        </w:tabs>
        <w:spacing w:before="240" w:after="240"/>
        <w:jc w:val="both"/>
        <w:rPr>
          <w:rFonts w:ascii="Verdana" w:hAnsi="Verdana"/>
          <w:bCs w:val="0"/>
          <w:color w:val="2E74B5"/>
          <w:sz w:val="28"/>
          <w:lang w:val="en-GB"/>
        </w:rPr>
      </w:pPr>
      <w:r w:rsidRPr="00156E0C">
        <w:rPr>
          <w:rFonts w:ascii="Verdana" w:hAnsi="Verdana"/>
          <w:bCs w:val="0"/>
          <w:color w:val="2E74B5"/>
          <w:sz w:val="28"/>
          <w:lang w:val="en-GB"/>
        </w:rPr>
        <w:t>CONTENTS</w:t>
      </w:r>
    </w:p>
    <w:p w14:paraId="392E2FC6" w14:textId="77777777" w:rsidR="005A70FA" w:rsidRPr="005A70FA" w:rsidRDefault="005A70FA" w:rsidP="005A70FA"/>
    <w:p w14:paraId="558CFD7B" w14:textId="77777777" w:rsidR="005A70FA" w:rsidRPr="005A70FA" w:rsidRDefault="004A3877" w:rsidP="005A70FA">
      <w:pPr>
        <w:pStyle w:val="TOC1"/>
        <w:rPr>
          <w:rStyle w:val="Hyperlink"/>
        </w:rPr>
      </w:pPr>
      <w:r w:rsidRPr="005A70FA">
        <w:fldChar w:fldCharType="begin"/>
      </w:r>
      <w:r w:rsidR="008F63B3" w:rsidRPr="005A70FA">
        <w:instrText xml:space="preserve"> TOC \o "1-3" \h \z \u </w:instrText>
      </w:r>
      <w:r w:rsidRPr="005A70FA">
        <w:fldChar w:fldCharType="separate"/>
      </w:r>
      <w:hyperlink w:anchor="_Toc519680692" w:history="1">
        <w:r w:rsidR="005A70FA" w:rsidRPr="005A70FA">
          <w:rPr>
            <w:rStyle w:val="Hyperlink"/>
          </w:rPr>
          <w:t>INTRODUCTION</w:t>
        </w:r>
        <w:r w:rsidR="005A70FA" w:rsidRPr="005A70FA">
          <w:rPr>
            <w:webHidden/>
          </w:rPr>
          <w:tab/>
        </w:r>
        <w:r w:rsidR="005A70FA" w:rsidRPr="005A70FA">
          <w:rPr>
            <w:webHidden/>
          </w:rPr>
          <w:fldChar w:fldCharType="begin"/>
        </w:r>
        <w:r w:rsidR="005A70FA" w:rsidRPr="005A70FA">
          <w:rPr>
            <w:webHidden/>
          </w:rPr>
          <w:instrText xml:space="preserve"> PAGEREF _Toc519680692 \h </w:instrText>
        </w:r>
        <w:r w:rsidR="005A70FA" w:rsidRPr="005A70FA">
          <w:rPr>
            <w:webHidden/>
          </w:rPr>
        </w:r>
        <w:r w:rsidR="005A70FA" w:rsidRPr="005A70FA">
          <w:rPr>
            <w:webHidden/>
          </w:rPr>
          <w:fldChar w:fldCharType="separate"/>
        </w:r>
        <w:r w:rsidR="000D555E">
          <w:rPr>
            <w:webHidden/>
          </w:rPr>
          <w:t>3</w:t>
        </w:r>
        <w:r w:rsidR="005A70FA" w:rsidRPr="005A70FA">
          <w:rPr>
            <w:webHidden/>
          </w:rPr>
          <w:fldChar w:fldCharType="end"/>
        </w:r>
      </w:hyperlink>
    </w:p>
    <w:p w14:paraId="18D2FEFA" w14:textId="77777777" w:rsidR="005A70FA" w:rsidRPr="005A70FA" w:rsidRDefault="005A70FA" w:rsidP="005A70FA">
      <w:pPr>
        <w:rPr>
          <w:b/>
          <w:noProof/>
        </w:rPr>
      </w:pPr>
    </w:p>
    <w:p w14:paraId="4F7FB775" w14:textId="77777777" w:rsidR="005A70FA" w:rsidRPr="005A70FA" w:rsidRDefault="00A7303A" w:rsidP="005A70FA">
      <w:pPr>
        <w:pStyle w:val="TOC1"/>
        <w:rPr>
          <w:rStyle w:val="Hyperlink"/>
        </w:rPr>
      </w:pPr>
      <w:hyperlink w:anchor="_Toc519680696" w:history="1">
        <w:r w:rsidR="005A70FA" w:rsidRPr="005A70FA">
          <w:rPr>
            <w:rStyle w:val="Hyperlink"/>
          </w:rPr>
          <w:t>1.</w:t>
        </w:r>
        <w:r w:rsidR="005A70FA" w:rsidRPr="005A70FA">
          <w:rPr>
            <w:rFonts w:eastAsiaTheme="minorEastAsia" w:cstheme="minorBidi"/>
            <w:lang w:eastAsia="en-GB"/>
          </w:rPr>
          <w:tab/>
        </w:r>
        <w:r w:rsidR="005A70FA" w:rsidRPr="005A70FA">
          <w:rPr>
            <w:rStyle w:val="Hyperlink"/>
          </w:rPr>
          <w:t>CONTEXT OF DEINSTITUTIONALISATION</w:t>
        </w:r>
        <w:r w:rsidR="005A70FA" w:rsidRPr="005A70FA">
          <w:rPr>
            <w:webHidden/>
          </w:rPr>
          <w:tab/>
        </w:r>
        <w:r w:rsidR="005A70FA" w:rsidRPr="005A70FA">
          <w:rPr>
            <w:webHidden/>
          </w:rPr>
          <w:fldChar w:fldCharType="begin"/>
        </w:r>
        <w:r w:rsidR="005A70FA" w:rsidRPr="005A70FA">
          <w:rPr>
            <w:webHidden/>
          </w:rPr>
          <w:instrText xml:space="preserve"> PAGEREF _Toc519680696 \h </w:instrText>
        </w:r>
        <w:r w:rsidR="005A70FA" w:rsidRPr="005A70FA">
          <w:rPr>
            <w:webHidden/>
          </w:rPr>
        </w:r>
        <w:r w:rsidR="005A70FA" w:rsidRPr="005A70FA">
          <w:rPr>
            <w:webHidden/>
          </w:rPr>
          <w:fldChar w:fldCharType="separate"/>
        </w:r>
        <w:r w:rsidR="000D555E">
          <w:rPr>
            <w:webHidden/>
          </w:rPr>
          <w:t>6</w:t>
        </w:r>
        <w:r w:rsidR="005A70FA" w:rsidRPr="005A70FA">
          <w:rPr>
            <w:webHidden/>
          </w:rPr>
          <w:fldChar w:fldCharType="end"/>
        </w:r>
      </w:hyperlink>
    </w:p>
    <w:p w14:paraId="71ADDBB1" w14:textId="77777777" w:rsidR="005A70FA" w:rsidRPr="005A70FA" w:rsidRDefault="00A7303A" w:rsidP="005A70FA">
      <w:pPr>
        <w:pStyle w:val="TOC2"/>
        <w:tabs>
          <w:tab w:val="left" w:pos="567"/>
          <w:tab w:val="left" w:pos="880"/>
          <w:tab w:val="right" w:leader="dot" w:pos="9016"/>
        </w:tabs>
        <w:ind w:left="0"/>
        <w:rPr>
          <w:rFonts w:ascii="Verdana" w:eastAsiaTheme="minorEastAsia" w:hAnsi="Verdana" w:cstheme="minorBidi"/>
          <w:noProof/>
          <w:sz w:val="20"/>
          <w:szCs w:val="20"/>
          <w:lang w:eastAsia="en-GB"/>
        </w:rPr>
      </w:pPr>
      <w:hyperlink w:anchor="_Toc519680697" w:history="1">
        <w:r w:rsidR="005A70FA" w:rsidRPr="005A70FA">
          <w:rPr>
            <w:rStyle w:val="Hyperlink"/>
            <w:rFonts w:ascii="Verdana" w:hAnsi="Verdana"/>
            <w:noProof/>
            <w:sz w:val="20"/>
            <w:szCs w:val="20"/>
          </w:rPr>
          <w:t>1.1</w:t>
        </w:r>
        <w:r w:rsidR="005A70FA" w:rsidRPr="005A70FA">
          <w:rPr>
            <w:rFonts w:ascii="Verdana" w:eastAsiaTheme="minorEastAsia" w:hAnsi="Verdana" w:cstheme="minorBidi"/>
            <w:noProof/>
            <w:sz w:val="20"/>
            <w:szCs w:val="20"/>
            <w:lang w:eastAsia="en-GB"/>
          </w:rPr>
          <w:tab/>
        </w:r>
        <w:r w:rsidR="005A70FA" w:rsidRPr="005A70FA">
          <w:rPr>
            <w:rStyle w:val="Hyperlink"/>
            <w:rFonts w:ascii="Verdana" w:hAnsi="Verdana"/>
            <w:noProof/>
            <w:sz w:val="20"/>
            <w:szCs w:val="20"/>
          </w:rPr>
          <w:t>Legal and policy framework for deinstitutionalisation</w:t>
        </w:r>
        <w:r w:rsidR="005A70FA" w:rsidRPr="005A70FA">
          <w:rPr>
            <w:rFonts w:ascii="Verdana" w:hAnsi="Verdana"/>
            <w:noProof/>
            <w:webHidden/>
            <w:sz w:val="20"/>
            <w:szCs w:val="20"/>
          </w:rPr>
          <w:tab/>
        </w:r>
        <w:r w:rsidR="005A70FA" w:rsidRPr="005A70FA">
          <w:rPr>
            <w:rFonts w:ascii="Verdana" w:hAnsi="Verdana"/>
            <w:noProof/>
            <w:webHidden/>
            <w:sz w:val="20"/>
            <w:szCs w:val="20"/>
          </w:rPr>
          <w:fldChar w:fldCharType="begin"/>
        </w:r>
        <w:r w:rsidR="005A70FA" w:rsidRPr="005A70FA">
          <w:rPr>
            <w:rFonts w:ascii="Verdana" w:hAnsi="Verdana"/>
            <w:noProof/>
            <w:webHidden/>
            <w:sz w:val="20"/>
            <w:szCs w:val="20"/>
          </w:rPr>
          <w:instrText xml:space="preserve"> PAGEREF _Toc519680697 \h </w:instrText>
        </w:r>
        <w:r w:rsidR="005A70FA" w:rsidRPr="005A70FA">
          <w:rPr>
            <w:rFonts w:ascii="Verdana" w:hAnsi="Verdana"/>
            <w:noProof/>
            <w:webHidden/>
            <w:sz w:val="20"/>
            <w:szCs w:val="20"/>
          </w:rPr>
        </w:r>
        <w:r w:rsidR="005A70FA" w:rsidRPr="005A70FA">
          <w:rPr>
            <w:rFonts w:ascii="Verdana" w:hAnsi="Verdana"/>
            <w:noProof/>
            <w:webHidden/>
            <w:sz w:val="20"/>
            <w:szCs w:val="20"/>
          </w:rPr>
          <w:fldChar w:fldCharType="separate"/>
        </w:r>
        <w:r w:rsidR="000D555E">
          <w:rPr>
            <w:rFonts w:ascii="Verdana" w:hAnsi="Verdana"/>
            <w:noProof/>
            <w:webHidden/>
            <w:sz w:val="20"/>
            <w:szCs w:val="20"/>
          </w:rPr>
          <w:t>6</w:t>
        </w:r>
        <w:r w:rsidR="005A70FA" w:rsidRPr="005A70FA">
          <w:rPr>
            <w:rFonts w:ascii="Verdana" w:hAnsi="Verdana"/>
            <w:noProof/>
            <w:webHidden/>
            <w:sz w:val="20"/>
            <w:szCs w:val="20"/>
          </w:rPr>
          <w:fldChar w:fldCharType="end"/>
        </w:r>
      </w:hyperlink>
    </w:p>
    <w:p w14:paraId="2A7869DC" w14:textId="77777777" w:rsidR="005A70FA" w:rsidRPr="005A70FA" w:rsidRDefault="00A7303A" w:rsidP="005A70FA">
      <w:pPr>
        <w:pStyle w:val="TOC2"/>
        <w:tabs>
          <w:tab w:val="left" w:pos="567"/>
          <w:tab w:val="left" w:pos="880"/>
          <w:tab w:val="right" w:leader="dot" w:pos="9016"/>
        </w:tabs>
        <w:ind w:left="0"/>
        <w:rPr>
          <w:rFonts w:ascii="Verdana" w:eastAsiaTheme="minorEastAsia" w:hAnsi="Verdana" w:cstheme="minorBidi"/>
          <w:noProof/>
          <w:sz w:val="20"/>
          <w:szCs w:val="20"/>
          <w:lang w:eastAsia="en-GB"/>
        </w:rPr>
      </w:pPr>
      <w:hyperlink w:anchor="_Toc519680700" w:history="1">
        <w:r w:rsidR="005A70FA" w:rsidRPr="005A70FA">
          <w:rPr>
            <w:rStyle w:val="Hyperlink"/>
            <w:rFonts w:ascii="Verdana" w:hAnsi="Verdana"/>
            <w:noProof/>
            <w:sz w:val="20"/>
            <w:szCs w:val="20"/>
          </w:rPr>
          <w:t>1.2</w:t>
        </w:r>
        <w:r w:rsidR="005A70FA" w:rsidRPr="005A70FA">
          <w:rPr>
            <w:rFonts w:ascii="Verdana" w:eastAsiaTheme="minorEastAsia" w:hAnsi="Verdana" w:cstheme="minorBidi"/>
            <w:noProof/>
            <w:sz w:val="20"/>
            <w:szCs w:val="20"/>
            <w:lang w:eastAsia="en-GB"/>
          </w:rPr>
          <w:tab/>
        </w:r>
        <w:r w:rsidR="005A70FA" w:rsidRPr="005A70FA">
          <w:rPr>
            <w:rStyle w:val="Hyperlink"/>
            <w:rFonts w:ascii="Verdana" w:hAnsi="Verdana"/>
            <w:noProof/>
            <w:sz w:val="20"/>
            <w:szCs w:val="20"/>
          </w:rPr>
          <w:t>Organisation of deinstitutionalisation</w:t>
        </w:r>
        <w:r w:rsidR="005A70FA" w:rsidRPr="005A70FA">
          <w:rPr>
            <w:rFonts w:ascii="Verdana" w:hAnsi="Verdana"/>
            <w:noProof/>
            <w:webHidden/>
            <w:sz w:val="20"/>
            <w:szCs w:val="20"/>
          </w:rPr>
          <w:tab/>
        </w:r>
        <w:r w:rsidR="005A70FA" w:rsidRPr="005A70FA">
          <w:rPr>
            <w:rFonts w:ascii="Verdana" w:hAnsi="Verdana"/>
            <w:noProof/>
            <w:webHidden/>
            <w:sz w:val="20"/>
            <w:szCs w:val="20"/>
          </w:rPr>
          <w:fldChar w:fldCharType="begin"/>
        </w:r>
        <w:r w:rsidR="005A70FA" w:rsidRPr="005A70FA">
          <w:rPr>
            <w:rFonts w:ascii="Verdana" w:hAnsi="Verdana"/>
            <w:noProof/>
            <w:webHidden/>
            <w:sz w:val="20"/>
            <w:szCs w:val="20"/>
          </w:rPr>
          <w:instrText xml:space="preserve"> PAGEREF _Toc519680700 \h </w:instrText>
        </w:r>
        <w:r w:rsidR="005A70FA" w:rsidRPr="005A70FA">
          <w:rPr>
            <w:rFonts w:ascii="Verdana" w:hAnsi="Verdana"/>
            <w:noProof/>
            <w:webHidden/>
            <w:sz w:val="20"/>
            <w:szCs w:val="20"/>
          </w:rPr>
        </w:r>
        <w:r w:rsidR="005A70FA" w:rsidRPr="005A70FA">
          <w:rPr>
            <w:rFonts w:ascii="Verdana" w:hAnsi="Verdana"/>
            <w:noProof/>
            <w:webHidden/>
            <w:sz w:val="20"/>
            <w:szCs w:val="20"/>
          </w:rPr>
          <w:fldChar w:fldCharType="separate"/>
        </w:r>
        <w:r w:rsidR="000D555E">
          <w:rPr>
            <w:rFonts w:ascii="Verdana" w:hAnsi="Verdana"/>
            <w:noProof/>
            <w:webHidden/>
            <w:sz w:val="20"/>
            <w:szCs w:val="20"/>
          </w:rPr>
          <w:t>8</w:t>
        </w:r>
        <w:r w:rsidR="005A70FA" w:rsidRPr="005A70FA">
          <w:rPr>
            <w:rFonts w:ascii="Verdana" w:hAnsi="Verdana"/>
            <w:noProof/>
            <w:webHidden/>
            <w:sz w:val="20"/>
            <w:szCs w:val="20"/>
          </w:rPr>
          <w:fldChar w:fldCharType="end"/>
        </w:r>
      </w:hyperlink>
    </w:p>
    <w:p w14:paraId="6881E96C" w14:textId="77777777" w:rsidR="005A70FA" w:rsidRPr="005A70FA" w:rsidRDefault="00A7303A" w:rsidP="005A70FA">
      <w:pPr>
        <w:pStyle w:val="TOC2"/>
        <w:tabs>
          <w:tab w:val="left" w:pos="567"/>
          <w:tab w:val="left" w:pos="880"/>
          <w:tab w:val="right" w:leader="dot" w:pos="9016"/>
        </w:tabs>
        <w:ind w:left="0"/>
        <w:rPr>
          <w:rFonts w:ascii="Verdana" w:eastAsiaTheme="minorEastAsia" w:hAnsi="Verdana" w:cstheme="minorBidi"/>
          <w:noProof/>
          <w:sz w:val="20"/>
          <w:szCs w:val="20"/>
          <w:lang w:eastAsia="en-GB"/>
        </w:rPr>
      </w:pPr>
      <w:hyperlink w:anchor="_Toc519680701" w:history="1">
        <w:r w:rsidR="005A70FA" w:rsidRPr="005A70FA">
          <w:rPr>
            <w:rStyle w:val="Hyperlink"/>
            <w:rFonts w:ascii="Verdana" w:hAnsi="Verdana"/>
            <w:noProof/>
            <w:sz w:val="20"/>
            <w:szCs w:val="20"/>
          </w:rPr>
          <w:t>1.3</w:t>
        </w:r>
        <w:r w:rsidR="005A70FA" w:rsidRPr="005A70FA">
          <w:rPr>
            <w:rFonts w:ascii="Verdana" w:eastAsiaTheme="minorEastAsia" w:hAnsi="Verdana" w:cstheme="minorBidi"/>
            <w:noProof/>
            <w:sz w:val="20"/>
            <w:szCs w:val="20"/>
            <w:lang w:eastAsia="en-GB"/>
          </w:rPr>
          <w:tab/>
        </w:r>
        <w:r w:rsidR="005A70FA" w:rsidRPr="005A70FA">
          <w:rPr>
            <w:rStyle w:val="Hyperlink"/>
            <w:rFonts w:ascii="Verdana" w:hAnsi="Verdana"/>
            <w:noProof/>
            <w:sz w:val="20"/>
            <w:szCs w:val="20"/>
          </w:rPr>
          <w:t>Funding for the deinstitutionalisation process</w:t>
        </w:r>
        <w:r w:rsidR="005A70FA" w:rsidRPr="005A70FA">
          <w:rPr>
            <w:rFonts w:ascii="Verdana" w:hAnsi="Verdana"/>
            <w:noProof/>
            <w:webHidden/>
            <w:sz w:val="20"/>
            <w:szCs w:val="20"/>
          </w:rPr>
          <w:tab/>
        </w:r>
        <w:r w:rsidR="005A70FA" w:rsidRPr="005A70FA">
          <w:rPr>
            <w:rFonts w:ascii="Verdana" w:hAnsi="Verdana"/>
            <w:noProof/>
            <w:webHidden/>
            <w:sz w:val="20"/>
            <w:szCs w:val="20"/>
          </w:rPr>
          <w:fldChar w:fldCharType="begin"/>
        </w:r>
        <w:r w:rsidR="005A70FA" w:rsidRPr="005A70FA">
          <w:rPr>
            <w:rFonts w:ascii="Verdana" w:hAnsi="Verdana"/>
            <w:noProof/>
            <w:webHidden/>
            <w:sz w:val="20"/>
            <w:szCs w:val="20"/>
          </w:rPr>
          <w:instrText xml:space="preserve"> PAGEREF _Toc519680701 \h </w:instrText>
        </w:r>
        <w:r w:rsidR="005A70FA" w:rsidRPr="005A70FA">
          <w:rPr>
            <w:rFonts w:ascii="Verdana" w:hAnsi="Verdana"/>
            <w:noProof/>
            <w:webHidden/>
            <w:sz w:val="20"/>
            <w:szCs w:val="20"/>
          </w:rPr>
        </w:r>
        <w:r w:rsidR="005A70FA" w:rsidRPr="005A70FA">
          <w:rPr>
            <w:rFonts w:ascii="Verdana" w:hAnsi="Verdana"/>
            <w:noProof/>
            <w:webHidden/>
            <w:sz w:val="20"/>
            <w:szCs w:val="20"/>
          </w:rPr>
          <w:fldChar w:fldCharType="separate"/>
        </w:r>
        <w:r w:rsidR="000D555E">
          <w:rPr>
            <w:rFonts w:ascii="Verdana" w:hAnsi="Verdana"/>
            <w:noProof/>
            <w:webHidden/>
            <w:sz w:val="20"/>
            <w:szCs w:val="20"/>
          </w:rPr>
          <w:t>10</w:t>
        </w:r>
        <w:r w:rsidR="005A70FA" w:rsidRPr="005A70FA">
          <w:rPr>
            <w:rFonts w:ascii="Verdana" w:hAnsi="Verdana"/>
            <w:noProof/>
            <w:webHidden/>
            <w:sz w:val="20"/>
            <w:szCs w:val="20"/>
          </w:rPr>
          <w:fldChar w:fldCharType="end"/>
        </w:r>
      </w:hyperlink>
    </w:p>
    <w:p w14:paraId="5AE4BF88" w14:textId="77777777" w:rsidR="005A70FA" w:rsidRDefault="00A7303A" w:rsidP="005A70FA">
      <w:pPr>
        <w:pStyle w:val="TOC2"/>
        <w:tabs>
          <w:tab w:val="left" w:pos="567"/>
          <w:tab w:val="left" w:pos="880"/>
          <w:tab w:val="right" w:leader="dot" w:pos="9016"/>
        </w:tabs>
        <w:ind w:left="0"/>
        <w:rPr>
          <w:rStyle w:val="Hyperlink"/>
          <w:rFonts w:ascii="Verdana" w:hAnsi="Verdana"/>
          <w:noProof/>
          <w:sz w:val="20"/>
          <w:szCs w:val="20"/>
        </w:rPr>
      </w:pPr>
      <w:hyperlink w:anchor="_Toc519680702" w:history="1">
        <w:r w:rsidR="005A70FA" w:rsidRPr="005A70FA">
          <w:rPr>
            <w:rStyle w:val="Hyperlink"/>
            <w:rFonts w:ascii="Verdana" w:hAnsi="Verdana"/>
            <w:noProof/>
            <w:sz w:val="20"/>
            <w:szCs w:val="20"/>
          </w:rPr>
          <w:t>1.4</w:t>
        </w:r>
        <w:r w:rsidR="005A70FA" w:rsidRPr="005A70FA">
          <w:rPr>
            <w:rFonts w:ascii="Verdana" w:eastAsiaTheme="minorEastAsia" w:hAnsi="Verdana" w:cstheme="minorBidi"/>
            <w:noProof/>
            <w:sz w:val="20"/>
            <w:szCs w:val="20"/>
            <w:lang w:eastAsia="en-GB"/>
          </w:rPr>
          <w:tab/>
        </w:r>
        <w:r w:rsidR="005A70FA" w:rsidRPr="005A70FA">
          <w:rPr>
            <w:rStyle w:val="Hyperlink"/>
            <w:rFonts w:ascii="Verdana" w:hAnsi="Verdana"/>
            <w:noProof/>
            <w:sz w:val="20"/>
            <w:szCs w:val="20"/>
          </w:rPr>
          <w:t>The status of deinstitutionalisation</w:t>
        </w:r>
        <w:r w:rsidR="005A70FA" w:rsidRPr="005A70FA">
          <w:rPr>
            <w:rFonts w:ascii="Verdana" w:hAnsi="Verdana"/>
            <w:noProof/>
            <w:webHidden/>
            <w:sz w:val="20"/>
            <w:szCs w:val="20"/>
          </w:rPr>
          <w:tab/>
        </w:r>
        <w:r w:rsidR="005A70FA" w:rsidRPr="005A70FA">
          <w:rPr>
            <w:rFonts w:ascii="Verdana" w:hAnsi="Verdana"/>
            <w:noProof/>
            <w:webHidden/>
            <w:sz w:val="20"/>
            <w:szCs w:val="20"/>
          </w:rPr>
          <w:fldChar w:fldCharType="begin"/>
        </w:r>
        <w:r w:rsidR="005A70FA" w:rsidRPr="005A70FA">
          <w:rPr>
            <w:rFonts w:ascii="Verdana" w:hAnsi="Verdana"/>
            <w:noProof/>
            <w:webHidden/>
            <w:sz w:val="20"/>
            <w:szCs w:val="20"/>
          </w:rPr>
          <w:instrText xml:space="preserve"> PAGEREF _Toc519680702 \h </w:instrText>
        </w:r>
        <w:r w:rsidR="005A70FA" w:rsidRPr="005A70FA">
          <w:rPr>
            <w:rFonts w:ascii="Verdana" w:hAnsi="Verdana"/>
            <w:noProof/>
            <w:webHidden/>
            <w:sz w:val="20"/>
            <w:szCs w:val="20"/>
          </w:rPr>
        </w:r>
        <w:r w:rsidR="005A70FA" w:rsidRPr="005A70FA">
          <w:rPr>
            <w:rFonts w:ascii="Verdana" w:hAnsi="Verdana"/>
            <w:noProof/>
            <w:webHidden/>
            <w:sz w:val="20"/>
            <w:szCs w:val="20"/>
          </w:rPr>
          <w:fldChar w:fldCharType="separate"/>
        </w:r>
        <w:r w:rsidR="000D555E">
          <w:rPr>
            <w:rFonts w:ascii="Verdana" w:hAnsi="Verdana"/>
            <w:noProof/>
            <w:webHidden/>
            <w:sz w:val="20"/>
            <w:szCs w:val="20"/>
          </w:rPr>
          <w:t>11</w:t>
        </w:r>
        <w:r w:rsidR="005A70FA" w:rsidRPr="005A70FA">
          <w:rPr>
            <w:rFonts w:ascii="Verdana" w:hAnsi="Verdana"/>
            <w:noProof/>
            <w:webHidden/>
            <w:sz w:val="20"/>
            <w:szCs w:val="20"/>
          </w:rPr>
          <w:fldChar w:fldCharType="end"/>
        </w:r>
      </w:hyperlink>
    </w:p>
    <w:p w14:paraId="479FD632" w14:textId="77777777" w:rsidR="005A70FA" w:rsidRPr="005A70FA" w:rsidRDefault="005A70FA" w:rsidP="005A70FA">
      <w:pPr>
        <w:rPr>
          <w:noProof/>
        </w:rPr>
      </w:pPr>
    </w:p>
    <w:p w14:paraId="1494A272" w14:textId="77777777" w:rsidR="005A70FA" w:rsidRPr="005A70FA" w:rsidRDefault="00A7303A" w:rsidP="005A70FA">
      <w:pPr>
        <w:pStyle w:val="TOC1"/>
        <w:rPr>
          <w:rFonts w:eastAsiaTheme="minorEastAsia" w:cstheme="minorBidi"/>
          <w:lang w:eastAsia="en-GB"/>
        </w:rPr>
      </w:pPr>
      <w:hyperlink w:anchor="_Toc519680703" w:history="1">
        <w:r w:rsidR="005A70FA" w:rsidRPr="005A70FA">
          <w:rPr>
            <w:rStyle w:val="Hyperlink"/>
          </w:rPr>
          <w:t>2.</w:t>
        </w:r>
        <w:r w:rsidR="005A70FA" w:rsidRPr="005A70FA">
          <w:rPr>
            <w:rFonts w:eastAsiaTheme="minorEastAsia" w:cstheme="minorBidi"/>
            <w:lang w:eastAsia="en-GB"/>
          </w:rPr>
          <w:tab/>
        </w:r>
        <w:r w:rsidR="005A70FA" w:rsidRPr="005A70FA">
          <w:rPr>
            <w:rStyle w:val="Hyperlink"/>
          </w:rPr>
          <w:t>UNDERSTANDING OF DEINSTITUTIONALISATION AND INDEPENDENT LIVING</w:t>
        </w:r>
        <w:r w:rsidR="005A70FA" w:rsidRPr="005A70FA">
          <w:rPr>
            <w:webHidden/>
          </w:rPr>
          <w:tab/>
        </w:r>
        <w:r w:rsidR="005A70FA" w:rsidRPr="005A70FA">
          <w:rPr>
            <w:webHidden/>
          </w:rPr>
          <w:fldChar w:fldCharType="begin"/>
        </w:r>
        <w:r w:rsidR="005A70FA" w:rsidRPr="005A70FA">
          <w:rPr>
            <w:webHidden/>
          </w:rPr>
          <w:instrText xml:space="preserve"> PAGEREF _Toc519680703 \h </w:instrText>
        </w:r>
        <w:r w:rsidR="005A70FA" w:rsidRPr="005A70FA">
          <w:rPr>
            <w:webHidden/>
          </w:rPr>
        </w:r>
        <w:r w:rsidR="005A70FA" w:rsidRPr="005A70FA">
          <w:rPr>
            <w:webHidden/>
          </w:rPr>
          <w:fldChar w:fldCharType="separate"/>
        </w:r>
        <w:r w:rsidR="000D555E">
          <w:rPr>
            <w:webHidden/>
          </w:rPr>
          <w:t>13</w:t>
        </w:r>
        <w:r w:rsidR="005A70FA" w:rsidRPr="005A70FA">
          <w:rPr>
            <w:webHidden/>
          </w:rPr>
          <w:fldChar w:fldCharType="end"/>
        </w:r>
      </w:hyperlink>
    </w:p>
    <w:p w14:paraId="2528A151" w14:textId="77777777" w:rsidR="005A70FA" w:rsidRPr="005A70FA" w:rsidRDefault="00A7303A" w:rsidP="005A70FA">
      <w:pPr>
        <w:pStyle w:val="TOC2"/>
        <w:tabs>
          <w:tab w:val="left" w:pos="567"/>
          <w:tab w:val="left" w:pos="880"/>
          <w:tab w:val="right" w:leader="dot" w:pos="9016"/>
        </w:tabs>
        <w:ind w:left="0"/>
        <w:rPr>
          <w:rFonts w:ascii="Verdana" w:eastAsiaTheme="minorEastAsia" w:hAnsi="Verdana" w:cstheme="minorBidi"/>
          <w:noProof/>
          <w:sz w:val="20"/>
          <w:szCs w:val="20"/>
          <w:lang w:eastAsia="en-GB"/>
        </w:rPr>
      </w:pPr>
      <w:hyperlink w:anchor="_Toc519680704" w:history="1">
        <w:r w:rsidR="005A70FA" w:rsidRPr="005A70FA">
          <w:rPr>
            <w:rStyle w:val="Hyperlink"/>
            <w:rFonts w:ascii="Verdana" w:hAnsi="Verdana"/>
            <w:noProof/>
            <w:sz w:val="20"/>
            <w:szCs w:val="20"/>
          </w:rPr>
          <w:t>2.1</w:t>
        </w:r>
        <w:r w:rsidR="005A70FA" w:rsidRPr="005A70FA">
          <w:rPr>
            <w:rFonts w:ascii="Verdana" w:eastAsiaTheme="minorEastAsia" w:hAnsi="Verdana" w:cstheme="minorBidi"/>
            <w:noProof/>
            <w:sz w:val="20"/>
            <w:szCs w:val="20"/>
            <w:lang w:eastAsia="en-GB"/>
          </w:rPr>
          <w:tab/>
        </w:r>
        <w:r w:rsidR="005A70FA" w:rsidRPr="005A70FA">
          <w:rPr>
            <w:rStyle w:val="Hyperlink"/>
            <w:rFonts w:ascii="Verdana" w:hAnsi="Verdana"/>
            <w:noProof/>
            <w:sz w:val="20"/>
            <w:szCs w:val="20"/>
          </w:rPr>
          <w:t>Key terms and concepts</w:t>
        </w:r>
        <w:r w:rsidR="005A70FA" w:rsidRPr="005A70FA">
          <w:rPr>
            <w:rFonts w:ascii="Verdana" w:hAnsi="Verdana"/>
            <w:noProof/>
            <w:webHidden/>
            <w:sz w:val="20"/>
            <w:szCs w:val="20"/>
          </w:rPr>
          <w:tab/>
        </w:r>
        <w:r w:rsidR="005A70FA" w:rsidRPr="005A70FA">
          <w:rPr>
            <w:rFonts w:ascii="Verdana" w:hAnsi="Verdana"/>
            <w:noProof/>
            <w:webHidden/>
            <w:sz w:val="20"/>
            <w:szCs w:val="20"/>
          </w:rPr>
          <w:fldChar w:fldCharType="begin"/>
        </w:r>
        <w:r w:rsidR="005A70FA" w:rsidRPr="005A70FA">
          <w:rPr>
            <w:rFonts w:ascii="Verdana" w:hAnsi="Verdana"/>
            <w:noProof/>
            <w:webHidden/>
            <w:sz w:val="20"/>
            <w:szCs w:val="20"/>
          </w:rPr>
          <w:instrText xml:space="preserve"> PAGEREF _Toc519680704 \h </w:instrText>
        </w:r>
        <w:r w:rsidR="005A70FA" w:rsidRPr="005A70FA">
          <w:rPr>
            <w:rFonts w:ascii="Verdana" w:hAnsi="Verdana"/>
            <w:noProof/>
            <w:webHidden/>
            <w:sz w:val="20"/>
            <w:szCs w:val="20"/>
          </w:rPr>
        </w:r>
        <w:r w:rsidR="005A70FA" w:rsidRPr="005A70FA">
          <w:rPr>
            <w:rFonts w:ascii="Verdana" w:hAnsi="Verdana"/>
            <w:noProof/>
            <w:webHidden/>
            <w:sz w:val="20"/>
            <w:szCs w:val="20"/>
          </w:rPr>
          <w:fldChar w:fldCharType="separate"/>
        </w:r>
        <w:r w:rsidR="000D555E">
          <w:rPr>
            <w:rFonts w:ascii="Verdana" w:hAnsi="Verdana"/>
            <w:noProof/>
            <w:webHidden/>
            <w:sz w:val="20"/>
            <w:szCs w:val="20"/>
          </w:rPr>
          <w:t>13</w:t>
        </w:r>
        <w:r w:rsidR="005A70FA" w:rsidRPr="005A70FA">
          <w:rPr>
            <w:rFonts w:ascii="Verdana" w:hAnsi="Verdana"/>
            <w:noProof/>
            <w:webHidden/>
            <w:sz w:val="20"/>
            <w:szCs w:val="20"/>
          </w:rPr>
          <w:fldChar w:fldCharType="end"/>
        </w:r>
      </w:hyperlink>
    </w:p>
    <w:p w14:paraId="22C17938" w14:textId="77777777" w:rsidR="005A70FA" w:rsidRDefault="00A7303A" w:rsidP="005A70FA">
      <w:pPr>
        <w:pStyle w:val="TOC2"/>
        <w:tabs>
          <w:tab w:val="left" w:pos="567"/>
          <w:tab w:val="left" w:pos="880"/>
          <w:tab w:val="right" w:leader="dot" w:pos="9016"/>
        </w:tabs>
        <w:ind w:left="0"/>
        <w:rPr>
          <w:rStyle w:val="Hyperlink"/>
          <w:rFonts w:ascii="Verdana" w:hAnsi="Verdana"/>
          <w:noProof/>
          <w:sz w:val="20"/>
          <w:szCs w:val="20"/>
        </w:rPr>
      </w:pPr>
      <w:hyperlink w:anchor="_Toc519680705" w:history="1">
        <w:r w:rsidR="005A70FA" w:rsidRPr="005A70FA">
          <w:rPr>
            <w:rStyle w:val="Hyperlink"/>
            <w:rFonts w:ascii="Verdana" w:hAnsi="Verdana"/>
            <w:noProof/>
            <w:sz w:val="20"/>
            <w:szCs w:val="20"/>
          </w:rPr>
          <w:t>2.2</w:t>
        </w:r>
        <w:r w:rsidR="005A70FA" w:rsidRPr="005A70FA">
          <w:rPr>
            <w:rFonts w:ascii="Verdana" w:eastAsiaTheme="minorEastAsia" w:hAnsi="Verdana" w:cstheme="minorBidi"/>
            <w:noProof/>
            <w:sz w:val="20"/>
            <w:szCs w:val="20"/>
            <w:lang w:eastAsia="en-GB"/>
          </w:rPr>
          <w:tab/>
        </w:r>
        <w:r w:rsidR="005A70FA" w:rsidRPr="005A70FA">
          <w:rPr>
            <w:rStyle w:val="Hyperlink"/>
            <w:rFonts w:ascii="Verdana" w:hAnsi="Verdana"/>
            <w:noProof/>
            <w:sz w:val="20"/>
            <w:szCs w:val="20"/>
          </w:rPr>
          <w:t>Impact of deinstitutionalisation</w:t>
        </w:r>
        <w:r w:rsidR="005A70FA" w:rsidRPr="005A70FA">
          <w:rPr>
            <w:rFonts w:ascii="Verdana" w:hAnsi="Verdana"/>
            <w:noProof/>
            <w:webHidden/>
            <w:sz w:val="20"/>
            <w:szCs w:val="20"/>
          </w:rPr>
          <w:tab/>
        </w:r>
        <w:r w:rsidR="005A70FA" w:rsidRPr="005A70FA">
          <w:rPr>
            <w:rFonts w:ascii="Verdana" w:hAnsi="Verdana"/>
            <w:noProof/>
            <w:webHidden/>
            <w:sz w:val="20"/>
            <w:szCs w:val="20"/>
          </w:rPr>
          <w:fldChar w:fldCharType="begin"/>
        </w:r>
        <w:r w:rsidR="005A70FA" w:rsidRPr="005A70FA">
          <w:rPr>
            <w:rFonts w:ascii="Verdana" w:hAnsi="Verdana"/>
            <w:noProof/>
            <w:webHidden/>
            <w:sz w:val="20"/>
            <w:szCs w:val="20"/>
          </w:rPr>
          <w:instrText xml:space="preserve"> PAGEREF _Toc519680705 \h </w:instrText>
        </w:r>
        <w:r w:rsidR="005A70FA" w:rsidRPr="005A70FA">
          <w:rPr>
            <w:rFonts w:ascii="Verdana" w:hAnsi="Verdana"/>
            <w:noProof/>
            <w:webHidden/>
            <w:sz w:val="20"/>
            <w:szCs w:val="20"/>
          </w:rPr>
        </w:r>
        <w:r w:rsidR="005A70FA" w:rsidRPr="005A70FA">
          <w:rPr>
            <w:rFonts w:ascii="Verdana" w:hAnsi="Verdana"/>
            <w:noProof/>
            <w:webHidden/>
            <w:sz w:val="20"/>
            <w:szCs w:val="20"/>
          </w:rPr>
          <w:fldChar w:fldCharType="separate"/>
        </w:r>
        <w:r w:rsidR="000D555E">
          <w:rPr>
            <w:rFonts w:ascii="Verdana" w:hAnsi="Verdana"/>
            <w:noProof/>
            <w:webHidden/>
            <w:sz w:val="20"/>
            <w:szCs w:val="20"/>
          </w:rPr>
          <w:t>17</w:t>
        </w:r>
        <w:r w:rsidR="005A70FA" w:rsidRPr="005A70FA">
          <w:rPr>
            <w:rFonts w:ascii="Verdana" w:hAnsi="Verdana"/>
            <w:noProof/>
            <w:webHidden/>
            <w:sz w:val="20"/>
            <w:szCs w:val="20"/>
          </w:rPr>
          <w:fldChar w:fldCharType="end"/>
        </w:r>
      </w:hyperlink>
    </w:p>
    <w:p w14:paraId="6089E230" w14:textId="77777777" w:rsidR="005A70FA" w:rsidRPr="005A70FA" w:rsidRDefault="005A70FA" w:rsidP="005A70FA">
      <w:pPr>
        <w:rPr>
          <w:noProof/>
        </w:rPr>
      </w:pPr>
    </w:p>
    <w:p w14:paraId="7354162F" w14:textId="77777777" w:rsidR="005A70FA" w:rsidRPr="005A70FA" w:rsidRDefault="00A7303A" w:rsidP="005A70FA">
      <w:pPr>
        <w:pStyle w:val="TOC1"/>
        <w:rPr>
          <w:rFonts w:eastAsiaTheme="minorEastAsia" w:cstheme="minorBidi"/>
          <w:lang w:eastAsia="en-GB"/>
        </w:rPr>
      </w:pPr>
      <w:hyperlink w:anchor="_Toc519680706" w:history="1">
        <w:r w:rsidR="005A70FA" w:rsidRPr="005A70FA">
          <w:rPr>
            <w:rStyle w:val="Hyperlink"/>
          </w:rPr>
          <w:t>3.</w:t>
        </w:r>
        <w:r w:rsidR="005A70FA" w:rsidRPr="005A70FA">
          <w:rPr>
            <w:rFonts w:eastAsiaTheme="minorEastAsia" w:cstheme="minorBidi"/>
            <w:lang w:eastAsia="en-GB"/>
          </w:rPr>
          <w:tab/>
        </w:r>
        <w:r w:rsidR="005A70FA" w:rsidRPr="005A70FA">
          <w:rPr>
            <w:rStyle w:val="Hyperlink"/>
          </w:rPr>
          <w:t>ESSENTIAL FEATURES OF THE DEINSTITUTIONALISATION PROCESS</w:t>
        </w:r>
        <w:r w:rsidR="005A70FA" w:rsidRPr="005A70FA">
          <w:rPr>
            <w:webHidden/>
          </w:rPr>
          <w:tab/>
        </w:r>
        <w:r w:rsidR="005A70FA" w:rsidRPr="005A70FA">
          <w:rPr>
            <w:webHidden/>
          </w:rPr>
          <w:fldChar w:fldCharType="begin"/>
        </w:r>
        <w:r w:rsidR="005A70FA" w:rsidRPr="005A70FA">
          <w:rPr>
            <w:webHidden/>
          </w:rPr>
          <w:instrText xml:space="preserve"> PAGEREF _Toc519680706 \h </w:instrText>
        </w:r>
        <w:r w:rsidR="005A70FA" w:rsidRPr="005A70FA">
          <w:rPr>
            <w:webHidden/>
          </w:rPr>
        </w:r>
        <w:r w:rsidR="005A70FA" w:rsidRPr="005A70FA">
          <w:rPr>
            <w:webHidden/>
          </w:rPr>
          <w:fldChar w:fldCharType="separate"/>
        </w:r>
        <w:r w:rsidR="000D555E">
          <w:rPr>
            <w:webHidden/>
          </w:rPr>
          <w:t>19</w:t>
        </w:r>
        <w:r w:rsidR="005A70FA" w:rsidRPr="005A70FA">
          <w:rPr>
            <w:webHidden/>
          </w:rPr>
          <w:fldChar w:fldCharType="end"/>
        </w:r>
      </w:hyperlink>
    </w:p>
    <w:p w14:paraId="4E1186C7" w14:textId="77777777" w:rsidR="005A70FA" w:rsidRPr="005A70FA" w:rsidRDefault="00A7303A" w:rsidP="005A70FA">
      <w:pPr>
        <w:pStyle w:val="TOC2"/>
        <w:tabs>
          <w:tab w:val="left" w:pos="567"/>
          <w:tab w:val="left" w:pos="880"/>
          <w:tab w:val="right" w:leader="dot" w:pos="9016"/>
        </w:tabs>
        <w:ind w:left="0"/>
        <w:rPr>
          <w:rFonts w:ascii="Verdana" w:eastAsiaTheme="minorEastAsia" w:hAnsi="Verdana" w:cstheme="minorBidi"/>
          <w:noProof/>
          <w:sz w:val="20"/>
          <w:szCs w:val="20"/>
          <w:lang w:eastAsia="en-GB"/>
        </w:rPr>
      </w:pPr>
      <w:hyperlink w:anchor="_Toc519680722" w:history="1">
        <w:r w:rsidR="005A70FA" w:rsidRPr="005A70FA">
          <w:rPr>
            <w:rStyle w:val="Hyperlink"/>
            <w:rFonts w:ascii="Verdana" w:hAnsi="Verdana"/>
            <w:noProof/>
            <w:sz w:val="20"/>
            <w:szCs w:val="20"/>
          </w:rPr>
          <w:t>3.1</w:t>
        </w:r>
        <w:r w:rsidR="005A70FA" w:rsidRPr="005A70FA">
          <w:rPr>
            <w:rFonts w:ascii="Verdana" w:eastAsiaTheme="minorEastAsia" w:hAnsi="Verdana" w:cstheme="minorBidi"/>
            <w:noProof/>
            <w:sz w:val="20"/>
            <w:szCs w:val="20"/>
            <w:lang w:eastAsia="en-GB"/>
          </w:rPr>
          <w:tab/>
        </w:r>
        <w:r w:rsidR="005A70FA" w:rsidRPr="005A70FA">
          <w:rPr>
            <w:rStyle w:val="Hyperlink"/>
            <w:rFonts w:ascii="Verdana" w:hAnsi="Verdana"/>
            <w:noProof/>
            <w:sz w:val="20"/>
            <w:szCs w:val="20"/>
          </w:rPr>
          <w:t>Commitment to deinstitutionalisation</w:t>
        </w:r>
        <w:r w:rsidR="005A70FA" w:rsidRPr="005A70FA">
          <w:rPr>
            <w:rFonts w:ascii="Verdana" w:hAnsi="Verdana"/>
            <w:noProof/>
            <w:webHidden/>
            <w:sz w:val="20"/>
            <w:szCs w:val="20"/>
          </w:rPr>
          <w:tab/>
        </w:r>
        <w:r w:rsidR="005A70FA" w:rsidRPr="005A70FA">
          <w:rPr>
            <w:rFonts w:ascii="Verdana" w:hAnsi="Verdana"/>
            <w:noProof/>
            <w:webHidden/>
            <w:sz w:val="20"/>
            <w:szCs w:val="20"/>
          </w:rPr>
          <w:fldChar w:fldCharType="begin"/>
        </w:r>
        <w:r w:rsidR="005A70FA" w:rsidRPr="005A70FA">
          <w:rPr>
            <w:rFonts w:ascii="Verdana" w:hAnsi="Verdana"/>
            <w:noProof/>
            <w:webHidden/>
            <w:sz w:val="20"/>
            <w:szCs w:val="20"/>
          </w:rPr>
          <w:instrText xml:space="preserve"> PAGEREF _Toc519680722 \h </w:instrText>
        </w:r>
        <w:r w:rsidR="005A70FA" w:rsidRPr="005A70FA">
          <w:rPr>
            <w:rFonts w:ascii="Verdana" w:hAnsi="Verdana"/>
            <w:noProof/>
            <w:webHidden/>
            <w:sz w:val="20"/>
            <w:szCs w:val="20"/>
          </w:rPr>
        </w:r>
        <w:r w:rsidR="005A70FA" w:rsidRPr="005A70FA">
          <w:rPr>
            <w:rFonts w:ascii="Verdana" w:hAnsi="Verdana"/>
            <w:noProof/>
            <w:webHidden/>
            <w:sz w:val="20"/>
            <w:szCs w:val="20"/>
          </w:rPr>
          <w:fldChar w:fldCharType="separate"/>
        </w:r>
        <w:r w:rsidR="000D555E">
          <w:rPr>
            <w:rFonts w:ascii="Verdana" w:hAnsi="Verdana"/>
            <w:noProof/>
            <w:webHidden/>
            <w:sz w:val="20"/>
            <w:szCs w:val="20"/>
          </w:rPr>
          <w:t>20</w:t>
        </w:r>
        <w:r w:rsidR="005A70FA" w:rsidRPr="005A70FA">
          <w:rPr>
            <w:rFonts w:ascii="Verdana" w:hAnsi="Verdana"/>
            <w:noProof/>
            <w:webHidden/>
            <w:sz w:val="20"/>
            <w:szCs w:val="20"/>
          </w:rPr>
          <w:fldChar w:fldCharType="end"/>
        </w:r>
      </w:hyperlink>
    </w:p>
    <w:p w14:paraId="72C350CE" w14:textId="77777777" w:rsidR="005A70FA" w:rsidRPr="005A70FA" w:rsidRDefault="00A7303A" w:rsidP="005A70FA">
      <w:pPr>
        <w:pStyle w:val="TOC2"/>
        <w:tabs>
          <w:tab w:val="left" w:pos="567"/>
          <w:tab w:val="left" w:pos="880"/>
          <w:tab w:val="right" w:leader="dot" w:pos="9016"/>
        </w:tabs>
        <w:ind w:left="0"/>
        <w:rPr>
          <w:rFonts w:ascii="Verdana" w:eastAsiaTheme="minorEastAsia" w:hAnsi="Verdana" w:cstheme="minorBidi"/>
          <w:noProof/>
          <w:sz w:val="20"/>
          <w:szCs w:val="20"/>
          <w:lang w:eastAsia="en-GB"/>
        </w:rPr>
      </w:pPr>
      <w:hyperlink w:anchor="_Toc519680730" w:history="1">
        <w:r w:rsidR="005A70FA" w:rsidRPr="005A70FA">
          <w:rPr>
            <w:rStyle w:val="Hyperlink"/>
            <w:rFonts w:ascii="Verdana" w:hAnsi="Verdana"/>
            <w:noProof/>
            <w:sz w:val="20"/>
            <w:szCs w:val="20"/>
          </w:rPr>
          <w:t>3.2</w:t>
        </w:r>
        <w:r w:rsidR="005A70FA" w:rsidRPr="005A70FA">
          <w:rPr>
            <w:rFonts w:ascii="Verdana" w:eastAsiaTheme="minorEastAsia" w:hAnsi="Verdana" w:cstheme="minorBidi"/>
            <w:noProof/>
            <w:sz w:val="20"/>
            <w:szCs w:val="20"/>
            <w:lang w:eastAsia="en-GB"/>
          </w:rPr>
          <w:tab/>
        </w:r>
        <w:r w:rsidR="005A70FA" w:rsidRPr="005A70FA">
          <w:rPr>
            <w:rStyle w:val="Hyperlink"/>
            <w:rFonts w:ascii="Verdana" w:hAnsi="Verdana"/>
            <w:noProof/>
            <w:sz w:val="20"/>
            <w:szCs w:val="20"/>
          </w:rPr>
          <w:t>Availability of guidance to support the deinstitutionalisation process</w:t>
        </w:r>
        <w:r w:rsidR="005A70FA" w:rsidRPr="005A70FA">
          <w:rPr>
            <w:rFonts w:ascii="Verdana" w:hAnsi="Verdana"/>
            <w:noProof/>
            <w:webHidden/>
            <w:sz w:val="20"/>
            <w:szCs w:val="20"/>
          </w:rPr>
          <w:tab/>
        </w:r>
        <w:r w:rsidR="005A70FA" w:rsidRPr="005A70FA">
          <w:rPr>
            <w:rFonts w:ascii="Verdana" w:hAnsi="Verdana"/>
            <w:noProof/>
            <w:webHidden/>
            <w:sz w:val="20"/>
            <w:szCs w:val="20"/>
          </w:rPr>
          <w:fldChar w:fldCharType="begin"/>
        </w:r>
        <w:r w:rsidR="005A70FA" w:rsidRPr="005A70FA">
          <w:rPr>
            <w:rFonts w:ascii="Verdana" w:hAnsi="Verdana"/>
            <w:noProof/>
            <w:webHidden/>
            <w:sz w:val="20"/>
            <w:szCs w:val="20"/>
          </w:rPr>
          <w:instrText xml:space="preserve"> PAGEREF _Toc519680730 \h </w:instrText>
        </w:r>
        <w:r w:rsidR="005A70FA" w:rsidRPr="005A70FA">
          <w:rPr>
            <w:rFonts w:ascii="Verdana" w:hAnsi="Verdana"/>
            <w:noProof/>
            <w:webHidden/>
            <w:sz w:val="20"/>
            <w:szCs w:val="20"/>
          </w:rPr>
        </w:r>
        <w:r w:rsidR="005A70FA" w:rsidRPr="005A70FA">
          <w:rPr>
            <w:rFonts w:ascii="Verdana" w:hAnsi="Verdana"/>
            <w:noProof/>
            <w:webHidden/>
            <w:sz w:val="20"/>
            <w:szCs w:val="20"/>
          </w:rPr>
          <w:fldChar w:fldCharType="separate"/>
        </w:r>
        <w:r w:rsidR="000D555E">
          <w:rPr>
            <w:rFonts w:ascii="Verdana" w:hAnsi="Verdana"/>
            <w:noProof/>
            <w:webHidden/>
            <w:sz w:val="20"/>
            <w:szCs w:val="20"/>
          </w:rPr>
          <w:t>24</w:t>
        </w:r>
        <w:r w:rsidR="005A70FA" w:rsidRPr="005A70FA">
          <w:rPr>
            <w:rFonts w:ascii="Verdana" w:hAnsi="Verdana"/>
            <w:noProof/>
            <w:webHidden/>
            <w:sz w:val="20"/>
            <w:szCs w:val="20"/>
          </w:rPr>
          <w:fldChar w:fldCharType="end"/>
        </w:r>
      </w:hyperlink>
    </w:p>
    <w:p w14:paraId="3B04C8AD" w14:textId="6C56F976" w:rsidR="005A70FA" w:rsidRPr="005A70FA" w:rsidRDefault="00A7303A" w:rsidP="005A70FA">
      <w:pPr>
        <w:pStyle w:val="TOC2"/>
        <w:tabs>
          <w:tab w:val="left" w:pos="567"/>
          <w:tab w:val="left" w:pos="880"/>
          <w:tab w:val="right" w:leader="dot" w:pos="9016"/>
        </w:tabs>
        <w:ind w:left="0"/>
        <w:rPr>
          <w:rFonts w:ascii="Verdana" w:eastAsiaTheme="minorEastAsia" w:hAnsi="Verdana" w:cstheme="minorBidi"/>
          <w:noProof/>
          <w:sz w:val="20"/>
          <w:szCs w:val="20"/>
          <w:lang w:eastAsia="en-GB"/>
        </w:rPr>
      </w:pPr>
      <w:hyperlink w:anchor="_Toc519680738" w:history="1">
        <w:r w:rsidR="005A70FA" w:rsidRPr="005A70FA">
          <w:rPr>
            <w:rStyle w:val="Hyperlink"/>
            <w:rFonts w:ascii="Verdana" w:hAnsi="Verdana"/>
            <w:noProof/>
            <w:sz w:val="20"/>
            <w:szCs w:val="20"/>
          </w:rPr>
          <w:t>3.3</w:t>
        </w:r>
        <w:r w:rsidR="005A70FA" w:rsidRPr="005A70FA">
          <w:rPr>
            <w:rFonts w:ascii="Verdana" w:eastAsiaTheme="minorEastAsia" w:hAnsi="Verdana" w:cstheme="minorBidi"/>
            <w:noProof/>
            <w:sz w:val="20"/>
            <w:szCs w:val="20"/>
            <w:lang w:eastAsia="en-GB"/>
          </w:rPr>
          <w:tab/>
        </w:r>
        <w:r w:rsidR="005A70FA" w:rsidRPr="005A70FA">
          <w:rPr>
            <w:rStyle w:val="Hyperlink"/>
            <w:rFonts w:ascii="Verdana" w:hAnsi="Verdana"/>
            <w:noProof/>
            <w:sz w:val="20"/>
            <w:szCs w:val="20"/>
          </w:rPr>
          <w:t>Active cooperation between the people involved in the deinstitutionalisation process</w:t>
        </w:r>
        <w:r w:rsidR="005A70FA" w:rsidRPr="005A70FA">
          <w:rPr>
            <w:rFonts w:ascii="Verdana" w:hAnsi="Verdana"/>
            <w:noProof/>
            <w:webHidden/>
            <w:sz w:val="20"/>
            <w:szCs w:val="20"/>
          </w:rPr>
          <w:tab/>
        </w:r>
        <w:r w:rsidR="00156E0C">
          <w:rPr>
            <w:rFonts w:ascii="Verdana" w:hAnsi="Verdana"/>
            <w:noProof/>
            <w:webHidden/>
            <w:sz w:val="20"/>
            <w:szCs w:val="20"/>
          </w:rPr>
          <w:tab/>
        </w:r>
        <w:r w:rsidR="00156E0C">
          <w:rPr>
            <w:rFonts w:ascii="Verdana" w:hAnsi="Verdana"/>
            <w:noProof/>
            <w:webHidden/>
            <w:sz w:val="20"/>
            <w:szCs w:val="20"/>
          </w:rPr>
          <w:tab/>
        </w:r>
        <w:r w:rsidR="005A70FA" w:rsidRPr="005A70FA">
          <w:rPr>
            <w:rFonts w:ascii="Verdana" w:hAnsi="Verdana"/>
            <w:noProof/>
            <w:webHidden/>
            <w:sz w:val="20"/>
            <w:szCs w:val="20"/>
          </w:rPr>
          <w:fldChar w:fldCharType="begin"/>
        </w:r>
        <w:r w:rsidR="005A70FA" w:rsidRPr="005A70FA">
          <w:rPr>
            <w:rFonts w:ascii="Verdana" w:hAnsi="Verdana"/>
            <w:noProof/>
            <w:webHidden/>
            <w:sz w:val="20"/>
            <w:szCs w:val="20"/>
          </w:rPr>
          <w:instrText xml:space="preserve"> PAGEREF _Toc519680738 \h </w:instrText>
        </w:r>
        <w:r w:rsidR="005A70FA" w:rsidRPr="005A70FA">
          <w:rPr>
            <w:rFonts w:ascii="Verdana" w:hAnsi="Verdana"/>
            <w:noProof/>
            <w:webHidden/>
            <w:sz w:val="20"/>
            <w:szCs w:val="20"/>
          </w:rPr>
        </w:r>
        <w:r w:rsidR="005A70FA" w:rsidRPr="005A70FA">
          <w:rPr>
            <w:rFonts w:ascii="Verdana" w:hAnsi="Verdana"/>
            <w:noProof/>
            <w:webHidden/>
            <w:sz w:val="20"/>
            <w:szCs w:val="20"/>
          </w:rPr>
          <w:fldChar w:fldCharType="separate"/>
        </w:r>
        <w:r w:rsidR="000D555E">
          <w:rPr>
            <w:rFonts w:ascii="Verdana" w:hAnsi="Verdana"/>
            <w:noProof/>
            <w:webHidden/>
            <w:sz w:val="20"/>
            <w:szCs w:val="20"/>
          </w:rPr>
          <w:t>27</w:t>
        </w:r>
        <w:r w:rsidR="005A70FA" w:rsidRPr="005A70FA">
          <w:rPr>
            <w:rFonts w:ascii="Verdana" w:hAnsi="Verdana"/>
            <w:noProof/>
            <w:webHidden/>
            <w:sz w:val="20"/>
            <w:szCs w:val="20"/>
          </w:rPr>
          <w:fldChar w:fldCharType="end"/>
        </w:r>
      </w:hyperlink>
    </w:p>
    <w:p w14:paraId="45DAF151" w14:textId="77777777" w:rsidR="005A70FA" w:rsidRPr="005A70FA" w:rsidRDefault="00A7303A" w:rsidP="005A70FA">
      <w:pPr>
        <w:pStyle w:val="TOC2"/>
        <w:tabs>
          <w:tab w:val="left" w:pos="567"/>
          <w:tab w:val="left" w:pos="880"/>
          <w:tab w:val="right" w:leader="dot" w:pos="9016"/>
        </w:tabs>
        <w:ind w:left="0"/>
        <w:rPr>
          <w:rFonts w:ascii="Verdana" w:eastAsiaTheme="minorEastAsia" w:hAnsi="Verdana" w:cstheme="minorBidi"/>
          <w:noProof/>
          <w:sz w:val="20"/>
          <w:szCs w:val="20"/>
          <w:lang w:eastAsia="en-GB"/>
        </w:rPr>
      </w:pPr>
      <w:hyperlink w:anchor="_Toc519680744" w:history="1">
        <w:r w:rsidR="005A70FA" w:rsidRPr="005A70FA">
          <w:rPr>
            <w:rStyle w:val="Hyperlink"/>
            <w:rFonts w:ascii="Verdana" w:hAnsi="Verdana"/>
            <w:noProof/>
            <w:sz w:val="20"/>
            <w:szCs w:val="20"/>
          </w:rPr>
          <w:t>3.4</w:t>
        </w:r>
        <w:r w:rsidR="005A70FA" w:rsidRPr="005A70FA">
          <w:rPr>
            <w:rFonts w:ascii="Verdana" w:eastAsiaTheme="minorEastAsia" w:hAnsi="Verdana" w:cstheme="minorBidi"/>
            <w:noProof/>
            <w:sz w:val="20"/>
            <w:szCs w:val="20"/>
            <w:lang w:eastAsia="en-GB"/>
          </w:rPr>
          <w:tab/>
        </w:r>
        <w:r w:rsidR="005A70FA" w:rsidRPr="005A70FA">
          <w:rPr>
            <w:rStyle w:val="Hyperlink"/>
            <w:rFonts w:ascii="Verdana" w:hAnsi="Verdana"/>
            <w:noProof/>
            <w:sz w:val="20"/>
            <w:szCs w:val="20"/>
          </w:rPr>
          <w:t>A change in attitudes towards persons with disabilities</w:t>
        </w:r>
        <w:r w:rsidR="005A70FA" w:rsidRPr="005A70FA">
          <w:rPr>
            <w:rFonts w:ascii="Verdana" w:hAnsi="Verdana"/>
            <w:noProof/>
            <w:webHidden/>
            <w:sz w:val="20"/>
            <w:szCs w:val="20"/>
          </w:rPr>
          <w:tab/>
        </w:r>
        <w:r w:rsidR="005A70FA" w:rsidRPr="005A70FA">
          <w:rPr>
            <w:rFonts w:ascii="Verdana" w:hAnsi="Verdana"/>
            <w:noProof/>
            <w:webHidden/>
            <w:sz w:val="20"/>
            <w:szCs w:val="20"/>
          </w:rPr>
          <w:fldChar w:fldCharType="begin"/>
        </w:r>
        <w:r w:rsidR="005A70FA" w:rsidRPr="005A70FA">
          <w:rPr>
            <w:rFonts w:ascii="Verdana" w:hAnsi="Verdana"/>
            <w:noProof/>
            <w:webHidden/>
            <w:sz w:val="20"/>
            <w:szCs w:val="20"/>
          </w:rPr>
          <w:instrText xml:space="preserve"> PAGEREF _Toc519680744 \h </w:instrText>
        </w:r>
        <w:r w:rsidR="005A70FA" w:rsidRPr="005A70FA">
          <w:rPr>
            <w:rFonts w:ascii="Verdana" w:hAnsi="Verdana"/>
            <w:noProof/>
            <w:webHidden/>
            <w:sz w:val="20"/>
            <w:szCs w:val="20"/>
          </w:rPr>
        </w:r>
        <w:r w:rsidR="005A70FA" w:rsidRPr="005A70FA">
          <w:rPr>
            <w:rFonts w:ascii="Verdana" w:hAnsi="Verdana"/>
            <w:noProof/>
            <w:webHidden/>
            <w:sz w:val="20"/>
            <w:szCs w:val="20"/>
          </w:rPr>
          <w:fldChar w:fldCharType="separate"/>
        </w:r>
        <w:r w:rsidR="000D555E">
          <w:rPr>
            <w:rFonts w:ascii="Verdana" w:hAnsi="Verdana"/>
            <w:noProof/>
            <w:webHidden/>
            <w:sz w:val="20"/>
            <w:szCs w:val="20"/>
          </w:rPr>
          <w:t>29</w:t>
        </w:r>
        <w:r w:rsidR="005A70FA" w:rsidRPr="005A70FA">
          <w:rPr>
            <w:rFonts w:ascii="Verdana" w:hAnsi="Verdana"/>
            <w:noProof/>
            <w:webHidden/>
            <w:sz w:val="20"/>
            <w:szCs w:val="20"/>
          </w:rPr>
          <w:fldChar w:fldCharType="end"/>
        </w:r>
      </w:hyperlink>
    </w:p>
    <w:p w14:paraId="46A213E2" w14:textId="77777777" w:rsidR="005A70FA" w:rsidRPr="005A70FA" w:rsidRDefault="00A7303A" w:rsidP="005A70FA">
      <w:pPr>
        <w:pStyle w:val="TOC2"/>
        <w:tabs>
          <w:tab w:val="left" w:pos="567"/>
          <w:tab w:val="left" w:pos="880"/>
          <w:tab w:val="right" w:leader="dot" w:pos="9016"/>
        </w:tabs>
        <w:ind w:left="0"/>
        <w:rPr>
          <w:rFonts w:ascii="Verdana" w:eastAsiaTheme="minorEastAsia" w:hAnsi="Verdana" w:cstheme="minorBidi"/>
          <w:noProof/>
          <w:sz w:val="20"/>
          <w:szCs w:val="20"/>
          <w:lang w:eastAsia="en-GB"/>
        </w:rPr>
      </w:pPr>
      <w:hyperlink w:anchor="_Toc519680751" w:history="1">
        <w:r w:rsidR="005A70FA" w:rsidRPr="005A70FA">
          <w:rPr>
            <w:rStyle w:val="Hyperlink"/>
            <w:rFonts w:ascii="Verdana" w:hAnsi="Verdana"/>
            <w:noProof/>
            <w:sz w:val="20"/>
            <w:szCs w:val="20"/>
          </w:rPr>
          <w:t>3.5</w:t>
        </w:r>
        <w:r w:rsidR="005A70FA" w:rsidRPr="005A70FA">
          <w:rPr>
            <w:rFonts w:ascii="Verdana" w:eastAsiaTheme="minorEastAsia" w:hAnsi="Verdana" w:cstheme="minorBidi"/>
            <w:noProof/>
            <w:sz w:val="20"/>
            <w:szCs w:val="20"/>
            <w:lang w:eastAsia="en-GB"/>
          </w:rPr>
          <w:tab/>
        </w:r>
        <w:r w:rsidR="005A70FA" w:rsidRPr="005A70FA">
          <w:rPr>
            <w:rStyle w:val="Hyperlink"/>
            <w:rFonts w:ascii="Verdana" w:hAnsi="Verdana"/>
            <w:noProof/>
            <w:sz w:val="20"/>
            <w:szCs w:val="20"/>
          </w:rPr>
          <w:t>Practical organisation of the deinstitutionalisation process</w:t>
        </w:r>
        <w:r w:rsidR="005A70FA" w:rsidRPr="005A70FA">
          <w:rPr>
            <w:rFonts w:ascii="Verdana" w:hAnsi="Verdana"/>
            <w:noProof/>
            <w:webHidden/>
            <w:sz w:val="20"/>
            <w:szCs w:val="20"/>
          </w:rPr>
          <w:tab/>
        </w:r>
        <w:r w:rsidR="005A70FA" w:rsidRPr="005A70FA">
          <w:rPr>
            <w:rFonts w:ascii="Verdana" w:hAnsi="Verdana"/>
            <w:noProof/>
            <w:webHidden/>
            <w:sz w:val="20"/>
            <w:szCs w:val="20"/>
          </w:rPr>
          <w:fldChar w:fldCharType="begin"/>
        </w:r>
        <w:r w:rsidR="005A70FA" w:rsidRPr="005A70FA">
          <w:rPr>
            <w:rFonts w:ascii="Verdana" w:hAnsi="Verdana"/>
            <w:noProof/>
            <w:webHidden/>
            <w:sz w:val="20"/>
            <w:szCs w:val="20"/>
          </w:rPr>
          <w:instrText xml:space="preserve"> PAGEREF _Toc519680751 \h </w:instrText>
        </w:r>
        <w:r w:rsidR="005A70FA" w:rsidRPr="005A70FA">
          <w:rPr>
            <w:rFonts w:ascii="Verdana" w:hAnsi="Verdana"/>
            <w:noProof/>
            <w:webHidden/>
            <w:sz w:val="20"/>
            <w:szCs w:val="20"/>
          </w:rPr>
        </w:r>
        <w:r w:rsidR="005A70FA" w:rsidRPr="005A70FA">
          <w:rPr>
            <w:rFonts w:ascii="Verdana" w:hAnsi="Verdana"/>
            <w:noProof/>
            <w:webHidden/>
            <w:sz w:val="20"/>
            <w:szCs w:val="20"/>
          </w:rPr>
          <w:fldChar w:fldCharType="separate"/>
        </w:r>
        <w:r w:rsidR="000D555E">
          <w:rPr>
            <w:rFonts w:ascii="Verdana" w:hAnsi="Verdana"/>
            <w:noProof/>
            <w:webHidden/>
            <w:sz w:val="20"/>
            <w:szCs w:val="20"/>
          </w:rPr>
          <w:t>34</w:t>
        </w:r>
        <w:r w:rsidR="005A70FA" w:rsidRPr="005A70FA">
          <w:rPr>
            <w:rFonts w:ascii="Verdana" w:hAnsi="Verdana"/>
            <w:noProof/>
            <w:webHidden/>
            <w:sz w:val="20"/>
            <w:szCs w:val="20"/>
          </w:rPr>
          <w:fldChar w:fldCharType="end"/>
        </w:r>
      </w:hyperlink>
    </w:p>
    <w:p w14:paraId="6AFACF3B" w14:textId="77777777" w:rsidR="005A70FA" w:rsidRDefault="00A7303A" w:rsidP="005A70FA">
      <w:pPr>
        <w:pStyle w:val="TOC2"/>
        <w:tabs>
          <w:tab w:val="left" w:pos="567"/>
          <w:tab w:val="left" w:pos="880"/>
          <w:tab w:val="right" w:leader="dot" w:pos="9016"/>
        </w:tabs>
        <w:ind w:left="0"/>
        <w:rPr>
          <w:rStyle w:val="Hyperlink"/>
          <w:rFonts w:ascii="Verdana" w:hAnsi="Verdana"/>
          <w:noProof/>
          <w:sz w:val="20"/>
          <w:szCs w:val="20"/>
        </w:rPr>
      </w:pPr>
      <w:hyperlink w:anchor="_Toc519680760" w:history="1">
        <w:r w:rsidR="005A70FA" w:rsidRPr="005A70FA">
          <w:rPr>
            <w:rStyle w:val="Hyperlink"/>
            <w:rFonts w:ascii="Verdana" w:hAnsi="Verdana"/>
            <w:noProof/>
            <w:sz w:val="20"/>
            <w:szCs w:val="20"/>
          </w:rPr>
          <w:t>3.6</w:t>
        </w:r>
        <w:r w:rsidR="005A70FA" w:rsidRPr="005A70FA">
          <w:rPr>
            <w:rFonts w:ascii="Verdana" w:eastAsiaTheme="minorEastAsia" w:hAnsi="Verdana" w:cstheme="minorBidi"/>
            <w:noProof/>
            <w:sz w:val="20"/>
            <w:szCs w:val="20"/>
            <w:lang w:eastAsia="en-GB"/>
          </w:rPr>
          <w:tab/>
        </w:r>
        <w:r w:rsidR="005A70FA" w:rsidRPr="005A70FA">
          <w:rPr>
            <w:rStyle w:val="Hyperlink"/>
            <w:rFonts w:ascii="Verdana" w:hAnsi="Verdana"/>
            <w:noProof/>
            <w:sz w:val="20"/>
            <w:szCs w:val="20"/>
          </w:rPr>
          <w:t>Cross-cutting issues</w:t>
        </w:r>
        <w:r w:rsidR="005A70FA" w:rsidRPr="005A70FA">
          <w:rPr>
            <w:rFonts w:ascii="Verdana" w:hAnsi="Verdana"/>
            <w:noProof/>
            <w:webHidden/>
            <w:sz w:val="20"/>
            <w:szCs w:val="20"/>
          </w:rPr>
          <w:tab/>
        </w:r>
        <w:r w:rsidR="005A70FA" w:rsidRPr="005A70FA">
          <w:rPr>
            <w:rFonts w:ascii="Verdana" w:hAnsi="Verdana"/>
            <w:noProof/>
            <w:webHidden/>
            <w:sz w:val="20"/>
            <w:szCs w:val="20"/>
          </w:rPr>
          <w:fldChar w:fldCharType="begin"/>
        </w:r>
        <w:r w:rsidR="005A70FA" w:rsidRPr="005A70FA">
          <w:rPr>
            <w:rFonts w:ascii="Verdana" w:hAnsi="Verdana"/>
            <w:noProof/>
            <w:webHidden/>
            <w:sz w:val="20"/>
            <w:szCs w:val="20"/>
          </w:rPr>
          <w:instrText xml:space="preserve"> PAGEREF _Toc519680760 \h </w:instrText>
        </w:r>
        <w:r w:rsidR="005A70FA" w:rsidRPr="005A70FA">
          <w:rPr>
            <w:rFonts w:ascii="Verdana" w:hAnsi="Verdana"/>
            <w:noProof/>
            <w:webHidden/>
            <w:sz w:val="20"/>
            <w:szCs w:val="20"/>
          </w:rPr>
        </w:r>
        <w:r w:rsidR="005A70FA" w:rsidRPr="005A70FA">
          <w:rPr>
            <w:rFonts w:ascii="Verdana" w:hAnsi="Verdana"/>
            <w:noProof/>
            <w:webHidden/>
            <w:sz w:val="20"/>
            <w:szCs w:val="20"/>
          </w:rPr>
          <w:fldChar w:fldCharType="separate"/>
        </w:r>
        <w:r w:rsidR="000D555E">
          <w:rPr>
            <w:rFonts w:ascii="Verdana" w:hAnsi="Verdana"/>
            <w:noProof/>
            <w:webHidden/>
            <w:sz w:val="20"/>
            <w:szCs w:val="20"/>
          </w:rPr>
          <w:t>40</w:t>
        </w:r>
        <w:r w:rsidR="005A70FA" w:rsidRPr="005A70FA">
          <w:rPr>
            <w:rFonts w:ascii="Verdana" w:hAnsi="Verdana"/>
            <w:noProof/>
            <w:webHidden/>
            <w:sz w:val="20"/>
            <w:szCs w:val="20"/>
          </w:rPr>
          <w:fldChar w:fldCharType="end"/>
        </w:r>
      </w:hyperlink>
    </w:p>
    <w:p w14:paraId="5EDB9768" w14:textId="77777777" w:rsidR="005A70FA" w:rsidRPr="005A70FA" w:rsidRDefault="005A70FA" w:rsidP="005A70FA">
      <w:pPr>
        <w:rPr>
          <w:noProof/>
        </w:rPr>
      </w:pPr>
    </w:p>
    <w:p w14:paraId="58361477" w14:textId="77777777" w:rsidR="005A70FA" w:rsidRPr="005A70FA" w:rsidRDefault="00A7303A" w:rsidP="005A70FA">
      <w:pPr>
        <w:pStyle w:val="TOC1"/>
        <w:rPr>
          <w:rFonts w:eastAsiaTheme="minorEastAsia" w:cstheme="minorBidi"/>
          <w:lang w:eastAsia="en-GB"/>
        </w:rPr>
      </w:pPr>
      <w:hyperlink w:anchor="_Toc519680763" w:history="1">
        <w:r w:rsidR="005A70FA" w:rsidRPr="005A70FA">
          <w:rPr>
            <w:rStyle w:val="Hyperlink"/>
          </w:rPr>
          <w:t>4.</w:t>
        </w:r>
        <w:r w:rsidR="005A70FA" w:rsidRPr="005A70FA">
          <w:rPr>
            <w:rFonts w:eastAsiaTheme="minorEastAsia" w:cstheme="minorBidi"/>
            <w:lang w:eastAsia="en-GB"/>
          </w:rPr>
          <w:tab/>
        </w:r>
        <w:r w:rsidR="005A70FA" w:rsidRPr="005A70FA">
          <w:rPr>
            <w:rStyle w:val="Hyperlink"/>
          </w:rPr>
          <w:t>MEASURES TO ACHIEVE SUCCESSFUL DEINSTITUTIONALISATION</w:t>
        </w:r>
        <w:r w:rsidR="005A70FA" w:rsidRPr="005A70FA">
          <w:rPr>
            <w:webHidden/>
          </w:rPr>
          <w:tab/>
        </w:r>
        <w:r w:rsidR="005A70FA" w:rsidRPr="005A70FA">
          <w:rPr>
            <w:webHidden/>
          </w:rPr>
          <w:fldChar w:fldCharType="begin"/>
        </w:r>
        <w:r w:rsidR="005A70FA" w:rsidRPr="005A70FA">
          <w:rPr>
            <w:webHidden/>
          </w:rPr>
          <w:instrText xml:space="preserve"> PAGEREF _Toc519680763 \h </w:instrText>
        </w:r>
        <w:r w:rsidR="005A70FA" w:rsidRPr="005A70FA">
          <w:rPr>
            <w:webHidden/>
          </w:rPr>
        </w:r>
        <w:r w:rsidR="005A70FA" w:rsidRPr="005A70FA">
          <w:rPr>
            <w:webHidden/>
          </w:rPr>
          <w:fldChar w:fldCharType="separate"/>
        </w:r>
        <w:r w:rsidR="000D555E">
          <w:rPr>
            <w:webHidden/>
          </w:rPr>
          <w:t>44</w:t>
        </w:r>
        <w:r w:rsidR="005A70FA" w:rsidRPr="005A70FA">
          <w:rPr>
            <w:webHidden/>
          </w:rPr>
          <w:fldChar w:fldCharType="end"/>
        </w:r>
      </w:hyperlink>
    </w:p>
    <w:p w14:paraId="2DBC0880" w14:textId="77777777" w:rsidR="005A70FA" w:rsidRPr="005A70FA" w:rsidRDefault="00A7303A" w:rsidP="005A70FA">
      <w:pPr>
        <w:pStyle w:val="TOC2"/>
        <w:tabs>
          <w:tab w:val="left" w:pos="567"/>
          <w:tab w:val="left" w:pos="880"/>
          <w:tab w:val="right" w:leader="dot" w:pos="9016"/>
        </w:tabs>
        <w:ind w:left="0"/>
        <w:rPr>
          <w:rFonts w:ascii="Verdana" w:eastAsiaTheme="minorEastAsia" w:hAnsi="Verdana" w:cstheme="minorBidi"/>
          <w:noProof/>
          <w:sz w:val="20"/>
          <w:szCs w:val="20"/>
          <w:lang w:eastAsia="en-GB"/>
        </w:rPr>
      </w:pPr>
      <w:hyperlink w:anchor="_Toc519680764" w:history="1">
        <w:r w:rsidR="005A70FA" w:rsidRPr="005A70FA">
          <w:rPr>
            <w:rStyle w:val="Hyperlink"/>
            <w:rFonts w:ascii="Verdana" w:hAnsi="Verdana"/>
            <w:noProof/>
            <w:sz w:val="20"/>
            <w:szCs w:val="20"/>
          </w:rPr>
          <w:t>4.1</w:t>
        </w:r>
        <w:r w:rsidR="005A70FA" w:rsidRPr="005A70FA">
          <w:rPr>
            <w:rFonts w:ascii="Verdana" w:eastAsiaTheme="minorEastAsia" w:hAnsi="Verdana" w:cstheme="minorBidi"/>
            <w:noProof/>
            <w:sz w:val="20"/>
            <w:szCs w:val="20"/>
            <w:lang w:eastAsia="en-GB"/>
          </w:rPr>
          <w:tab/>
        </w:r>
        <w:r w:rsidR="005A70FA" w:rsidRPr="005A70FA">
          <w:rPr>
            <w:rStyle w:val="Hyperlink"/>
            <w:rFonts w:ascii="Verdana" w:hAnsi="Verdana"/>
            <w:noProof/>
            <w:sz w:val="20"/>
            <w:szCs w:val="20"/>
          </w:rPr>
          <w:t>Commitment to deinstitutionalisation</w:t>
        </w:r>
        <w:r w:rsidR="005A70FA" w:rsidRPr="005A70FA">
          <w:rPr>
            <w:rFonts w:ascii="Verdana" w:hAnsi="Verdana"/>
            <w:noProof/>
            <w:webHidden/>
            <w:sz w:val="20"/>
            <w:szCs w:val="20"/>
          </w:rPr>
          <w:tab/>
        </w:r>
        <w:r w:rsidR="005A70FA" w:rsidRPr="005A70FA">
          <w:rPr>
            <w:rFonts w:ascii="Verdana" w:hAnsi="Verdana"/>
            <w:noProof/>
            <w:webHidden/>
            <w:sz w:val="20"/>
            <w:szCs w:val="20"/>
          </w:rPr>
          <w:fldChar w:fldCharType="begin"/>
        </w:r>
        <w:r w:rsidR="005A70FA" w:rsidRPr="005A70FA">
          <w:rPr>
            <w:rFonts w:ascii="Verdana" w:hAnsi="Verdana"/>
            <w:noProof/>
            <w:webHidden/>
            <w:sz w:val="20"/>
            <w:szCs w:val="20"/>
          </w:rPr>
          <w:instrText xml:space="preserve"> PAGEREF _Toc519680764 \h </w:instrText>
        </w:r>
        <w:r w:rsidR="005A70FA" w:rsidRPr="005A70FA">
          <w:rPr>
            <w:rFonts w:ascii="Verdana" w:hAnsi="Verdana"/>
            <w:noProof/>
            <w:webHidden/>
            <w:sz w:val="20"/>
            <w:szCs w:val="20"/>
          </w:rPr>
        </w:r>
        <w:r w:rsidR="005A70FA" w:rsidRPr="005A70FA">
          <w:rPr>
            <w:rFonts w:ascii="Verdana" w:hAnsi="Verdana"/>
            <w:noProof/>
            <w:webHidden/>
            <w:sz w:val="20"/>
            <w:szCs w:val="20"/>
          </w:rPr>
          <w:fldChar w:fldCharType="separate"/>
        </w:r>
        <w:r w:rsidR="000D555E">
          <w:rPr>
            <w:rFonts w:ascii="Verdana" w:hAnsi="Verdana"/>
            <w:noProof/>
            <w:webHidden/>
            <w:sz w:val="20"/>
            <w:szCs w:val="20"/>
          </w:rPr>
          <w:t>44</w:t>
        </w:r>
        <w:r w:rsidR="005A70FA" w:rsidRPr="005A70FA">
          <w:rPr>
            <w:rFonts w:ascii="Verdana" w:hAnsi="Verdana"/>
            <w:noProof/>
            <w:webHidden/>
            <w:sz w:val="20"/>
            <w:szCs w:val="20"/>
          </w:rPr>
          <w:fldChar w:fldCharType="end"/>
        </w:r>
      </w:hyperlink>
    </w:p>
    <w:p w14:paraId="219EE63A" w14:textId="77777777" w:rsidR="005A70FA" w:rsidRPr="005A70FA" w:rsidRDefault="00A7303A" w:rsidP="005A70FA">
      <w:pPr>
        <w:pStyle w:val="TOC2"/>
        <w:tabs>
          <w:tab w:val="left" w:pos="567"/>
          <w:tab w:val="left" w:pos="880"/>
          <w:tab w:val="right" w:leader="dot" w:pos="9016"/>
        </w:tabs>
        <w:ind w:left="0"/>
        <w:rPr>
          <w:rFonts w:ascii="Verdana" w:eastAsiaTheme="minorEastAsia" w:hAnsi="Verdana" w:cstheme="minorBidi"/>
          <w:noProof/>
          <w:sz w:val="20"/>
          <w:szCs w:val="20"/>
          <w:lang w:eastAsia="en-GB"/>
        </w:rPr>
      </w:pPr>
      <w:hyperlink w:anchor="_Toc519680765" w:history="1">
        <w:r w:rsidR="005A70FA" w:rsidRPr="005A70FA">
          <w:rPr>
            <w:rStyle w:val="Hyperlink"/>
            <w:rFonts w:ascii="Verdana" w:hAnsi="Verdana"/>
            <w:noProof/>
            <w:sz w:val="20"/>
            <w:szCs w:val="20"/>
          </w:rPr>
          <w:t>4.2</w:t>
        </w:r>
        <w:r w:rsidR="005A70FA" w:rsidRPr="005A70FA">
          <w:rPr>
            <w:rFonts w:ascii="Verdana" w:eastAsiaTheme="minorEastAsia" w:hAnsi="Verdana" w:cstheme="minorBidi"/>
            <w:noProof/>
            <w:sz w:val="20"/>
            <w:szCs w:val="20"/>
            <w:lang w:eastAsia="en-GB"/>
          </w:rPr>
          <w:tab/>
        </w:r>
        <w:r w:rsidR="005A70FA" w:rsidRPr="005A70FA">
          <w:rPr>
            <w:rStyle w:val="Hyperlink"/>
            <w:rFonts w:ascii="Verdana" w:hAnsi="Verdana"/>
            <w:noProof/>
            <w:sz w:val="20"/>
            <w:szCs w:val="20"/>
          </w:rPr>
          <w:t>Availability of guidance to support the deinstitutionalisation process</w:t>
        </w:r>
        <w:r w:rsidR="005A70FA" w:rsidRPr="005A70FA">
          <w:rPr>
            <w:rFonts w:ascii="Verdana" w:hAnsi="Verdana"/>
            <w:noProof/>
            <w:webHidden/>
            <w:sz w:val="20"/>
            <w:szCs w:val="20"/>
          </w:rPr>
          <w:tab/>
        </w:r>
        <w:r w:rsidR="005A70FA" w:rsidRPr="005A70FA">
          <w:rPr>
            <w:rFonts w:ascii="Verdana" w:hAnsi="Verdana"/>
            <w:noProof/>
            <w:webHidden/>
            <w:sz w:val="20"/>
            <w:szCs w:val="20"/>
          </w:rPr>
          <w:fldChar w:fldCharType="begin"/>
        </w:r>
        <w:r w:rsidR="005A70FA" w:rsidRPr="005A70FA">
          <w:rPr>
            <w:rFonts w:ascii="Verdana" w:hAnsi="Verdana"/>
            <w:noProof/>
            <w:webHidden/>
            <w:sz w:val="20"/>
            <w:szCs w:val="20"/>
          </w:rPr>
          <w:instrText xml:space="preserve"> PAGEREF _Toc519680765 \h </w:instrText>
        </w:r>
        <w:r w:rsidR="005A70FA" w:rsidRPr="005A70FA">
          <w:rPr>
            <w:rFonts w:ascii="Verdana" w:hAnsi="Verdana"/>
            <w:noProof/>
            <w:webHidden/>
            <w:sz w:val="20"/>
            <w:szCs w:val="20"/>
          </w:rPr>
        </w:r>
        <w:r w:rsidR="005A70FA" w:rsidRPr="005A70FA">
          <w:rPr>
            <w:rFonts w:ascii="Verdana" w:hAnsi="Verdana"/>
            <w:noProof/>
            <w:webHidden/>
            <w:sz w:val="20"/>
            <w:szCs w:val="20"/>
          </w:rPr>
          <w:fldChar w:fldCharType="separate"/>
        </w:r>
        <w:r w:rsidR="000D555E">
          <w:rPr>
            <w:rFonts w:ascii="Verdana" w:hAnsi="Verdana"/>
            <w:noProof/>
            <w:webHidden/>
            <w:sz w:val="20"/>
            <w:szCs w:val="20"/>
          </w:rPr>
          <w:t>44</w:t>
        </w:r>
        <w:r w:rsidR="005A70FA" w:rsidRPr="005A70FA">
          <w:rPr>
            <w:rFonts w:ascii="Verdana" w:hAnsi="Verdana"/>
            <w:noProof/>
            <w:webHidden/>
            <w:sz w:val="20"/>
            <w:szCs w:val="20"/>
          </w:rPr>
          <w:fldChar w:fldCharType="end"/>
        </w:r>
      </w:hyperlink>
    </w:p>
    <w:p w14:paraId="67F2FCBC" w14:textId="0FC95E3D" w:rsidR="005A70FA" w:rsidRPr="005A70FA" w:rsidRDefault="00A7303A" w:rsidP="005A70FA">
      <w:pPr>
        <w:pStyle w:val="TOC2"/>
        <w:tabs>
          <w:tab w:val="left" w:pos="567"/>
          <w:tab w:val="left" w:pos="880"/>
          <w:tab w:val="right" w:leader="dot" w:pos="9016"/>
        </w:tabs>
        <w:ind w:left="0"/>
        <w:rPr>
          <w:rFonts w:ascii="Verdana" w:eastAsiaTheme="minorEastAsia" w:hAnsi="Verdana" w:cstheme="minorBidi"/>
          <w:noProof/>
          <w:sz w:val="20"/>
          <w:szCs w:val="20"/>
          <w:lang w:eastAsia="en-GB"/>
        </w:rPr>
      </w:pPr>
      <w:hyperlink w:anchor="_Toc519680766" w:history="1">
        <w:r w:rsidR="005A70FA" w:rsidRPr="005A70FA">
          <w:rPr>
            <w:rStyle w:val="Hyperlink"/>
            <w:rFonts w:ascii="Verdana" w:hAnsi="Verdana"/>
            <w:noProof/>
            <w:sz w:val="20"/>
            <w:szCs w:val="20"/>
          </w:rPr>
          <w:t>4.3</w:t>
        </w:r>
        <w:r w:rsidR="005A70FA" w:rsidRPr="005A70FA">
          <w:rPr>
            <w:rFonts w:ascii="Verdana" w:eastAsiaTheme="minorEastAsia" w:hAnsi="Verdana" w:cstheme="minorBidi"/>
            <w:noProof/>
            <w:sz w:val="20"/>
            <w:szCs w:val="20"/>
            <w:lang w:eastAsia="en-GB"/>
          </w:rPr>
          <w:tab/>
        </w:r>
        <w:r w:rsidR="005A70FA" w:rsidRPr="005A70FA">
          <w:rPr>
            <w:rStyle w:val="Hyperlink"/>
            <w:rFonts w:ascii="Verdana" w:hAnsi="Verdana"/>
            <w:noProof/>
            <w:sz w:val="20"/>
            <w:szCs w:val="20"/>
          </w:rPr>
          <w:t>Active cooperation between the people involved in the deinstitutionalisation process</w:t>
        </w:r>
        <w:r w:rsidR="005A70FA" w:rsidRPr="005A70FA">
          <w:rPr>
            <w:rFonts w:ascii="Verdana" w:hAnsi="Verdana"/>
            <w:noProof/>
            <w:webHidden/>
            <w:sz w:val="20"/>
            <w:szCs w:val="20"/>
          </w:rPr>
          <w:tab/>
        </w:r>
        <w:r w:rsidR="00156E0C">
          <w:rPr>
            <w:rFonts w:ascii="Verdana" w:hAnsi="Verdana"/>
            <w:noProof/>
            <w:webHidden/>
            <w:sz w:val="20"/>
            <w:szCs w:val="20"/>
          </w:rPr>
          <w:tab/>
        </w:r>
        <w:r w:rsidR="00156E0C">
          <w:rPr>
            <w:rFonts w:ascii="Verdana" w:hAnsi="Verdana"/>
            <w:noProof/>
            <w:webHidden/>
            <w:sz w:val="20"/>
            <w:szCs w:val="20"/>
          </w:rPr>
          <w:tab/>
        </w:r>
        <w:r w:rsidR="005A70FA" w:rsidRPr="005A70FA">
          <w:rPr>
            <w:rFonts w:ascii="Verdana" w:hAnsi="Verdana"/>
            <w:noProof/>
            <w:webHidden/>
            <w:sz w:val="20"/>
            <w:szCs w:val="20"/>
          </w:rPr>
          <w:fldChar w:fldCharType="begin"/>
        </w:r>
        <w:r w:rsidR="005A70FA" w:rsidRPr="005A70FA">
          <w:rPr>
            <w:rFonts w:ascii="Verdana" w:hAnsi="Verdana"/>
            <w:noProof/>
            <w:webHidden/>
            <w:sz w:val="20"/>
            <w:szCs w:val="20"/>
          </w:rPr>
          <w:instrText xml:space="preserve"> PAGEREF _Toc519680766 \h </w:instrText>
        </w:r>
        <w:r w:rsidR="005A70FA" w:rsidRPr="005A70FA">
          <w:rPr>
            <w:rFonts w:ascii="Verdana" w:hAnsi="Verdana"/>
            <w:noProof/>
            <w:webHidden/>
            <w:sz w:val="20"/>
            <w:szCs w:val="20"/>
          </w:rPr>
        </w:r>
        <w:r w:rsidR="005A70FA" w:rsidRPr="005A70FA">
          <w:rPr>
            <w:rFonts w:ascii="Verdana" w:hAnsi="Verdana"/>
            <w:noProof/>
            <w:webHidden/>
            <w:sz w:val="20"/>
            <w:szCs w:val="20"/>
          </w:rPr>
          <w:fldChar w:fldCharType="separate"/>
        </w:r>
        <w:r w:rsidR="000D555E">
          <w:rPr>
            <w:rFonts w:ascii="Verdana" w:hAnsi="Verdana"/>
            <w:noProof/>
            <w:webHidden/>
            <w:sz w:val="20"/>
            <w:szCs w:val="20"/>
          </w:rPr>
          <w:t>45</w:t>
        </w:r>
        <w:r w:rsidR="005A70FA" w:rsidRPr="005A70FA">
          <w:rPr>
            <w:rFonts w:ascii="Verdana" w:hAnsi="Verdana"/>
            <w:noProof/>
            <w:webHidden/>
            <w:sz w:val="20"/>
            <w:szCs w:val="20"/>
          </w:rPr>
          <w:fldChar w:fldCharType="end"/>
        </w:r>
      </w:hyperlink>
    </w:p>
    <w:p w14:paraId="6FD6A4F1" w14:textId="77777777" w:rsidR="005A70FA" w:rsidRPr="005A70FA" w:rsidRDefault="00A7303A" w:rsidP="005A70FA">
      <w:pPr>
        <w:pStyle w:val="TOC2"/>
        <w:tabs>
          <w:tab w:val="left" w:pos="567"/>
          <w:tab w:val="left" w:pos="880"/>
          <w:tab w:val="right" w:leader="dot" w:pos="9016"/>
        </w:tabs>
        <w:ind w:left="0"/>
        <w:rPr>
          <w:rFonts w:ascii="Verdana" w:eastAsiaTheme="minorEastAsia" w:hAnsi="Verdana" w:cstheme="minorBidi"/>
          <w:noProof/>
          <w:sz w:val="20"/>
          <w:szCs w:val="20"/>
          <w:lang w:eastAsia="en-GB"/>
        </w:rPr>
      </w:pPr>
      <w:hyperlink w:anchor="_Toc519680767" w:history="1">
        <w:r w:rsidR="005A70FA" w:rsidRPr="005A70FA">
          <w:rPr>
            <w:rStyle w:val="Hyperlink"/>
            <w:rFonts w:ascii="Verdana" w:hAnsi="Verdana"/>
            <w:noProof/>
            <w:sz w:val="20"/>
            <w:szCs w:val="20"/>
          </w:rPr>
          <w:t>4.4</w:t>
        </w:r>
        <w:r w:rsidR="005A70FA" w:rsidRPr="005A70FA">
          <w:rPr>
            <w:rFonts w:ascii="Verdana" w:eastAsiaTheme="minorEastAsia" w:hAnsi="Verdana" w:cstheme="minorBidi"/>
            <w:noProof/>
            <w:sz w:val="20"/>
            <w:szCs w:val="20"/>
            <w:lang w:eastAsia="en-GB"/>
          </w:rPr>
          <w:tab/>
        </w:r>
        <w:r w:rsidR="005A70FA" w:rsidRPr="005A70FA">
          <w:rPr>
            <w:rStyle w:val="Hyperlink"/>
            <w:rFonts w:ascii="Verdana" w:hAnsi="Verdana"/>
            <w:noProof/>
            <w:sz w:val="20"/>
            <w:szCs w:val="20"/>
          </w:rPr>
          <w:t>A change in attitudes towards persons with disabilities</w:t>
        </w:r>
        <w:r w:rsidR="005A70FA" w:rsidRPr="005A70FA">
          <w:rPr>
            <w:rFonts w:ascii="Verdana" w:hAnsi="Verdana"/>
            <w:noProof/>
            <w:webHidden/>
            <w:sz w:val="20"/>
            <w:szCs w:val="20"/>
          </w:rPr>
          <w:tab/>
        </w:r>
        <w:r w:rsidR="005A70FA" w:rsidRPr="005A70FA">
          <w:rPr>
            <w:rFonts w:ascii="Verdana" w:hAnsi="Verdana"/>
            <w:noProof/>
            <w:webHidden/>
            <w:sz w:val="20"/>
            <w:szCs w:val="20"/>
          </w:rPr>
          <w:fldChar w:fldCharType="begin"/>
        </w:r>
        <w:r w:rsidR="005A70FA" w:rsidRPr="005A70FA">
          <w:rPr>
            <w:rFonts w:ascii="Verdana" w:hAnsi="Verdana"/>
            <w:noProof/>
            <w:webHidden/>
            <w:sz w:val="20"/>
            <w:szCs w:val="20"/>
          </w:rPr>
          <w:instrText xml:space="preserve"> PAGEREF _Toc519680767 \h </w:instrText>
        </w:r>
        <w:r w:rsidR="005A70FA" w:rsidRPr="005A70FA">
          <w:rPr>
            <w:rFonts w:ascii="Verdana" w:hAnsi="Verdana"/>
            <w:noProof/>
            <w:webHidden/>
            <w:sz w:val="20"/>
            <w:szCs w:val="20"/>
          </w:rPr>
        </w:r>
        <w:r w:rsidR="005A70FA" w:rsidRPr="005A70FA">
          <w:rPr>
            <w:rFonts w:ascii="Verdana" w:hAnsi="Verdana"/>
            <w:noProof/>
            <w:webHidden/>
            <w:sz w:val="20"/>
            <w:szCs w:val="20"/>
          </w:rPr>
          <w:fldChar w:fldCharType="separate"/>
        </w:r>
        <w:r w:rsidR="000D555E">
          <w:rPr>
            <w:rFonts w:ascii="Verdana" w:hAnsi="Verdana"/>
            <w:noProof/>
            <w:webHidden/>
            <w:sz w:val="20"/>
            <w:szCs w:val="20"/>
          </w:rPr>
          <w:t>46</w:t>
        </w:r>
        <w:r w:rsidR="005A70FA" w:rsidRPr="005A70FA">
          <w:rPr>
            <w:rFonts w:ascii="Verdana" w:hAnsi="Verdana"/>
            <w:noProof/>
            <w:webHidden/>
            <w:sz w:val="20"/>
            <w:szCs w:val="20"/>
          </w:rPr>
          <w:fldChar w:fldCharType="end"/>
        </w:r>
      </w:hyperlink>
    </w:p>
    <w:p w14:paraId="188299EE" w14:textId="77777777" w:rsidR="005A70FA" w:rsidRPr="005A70FA" w:rsidRDefault="00A7303A" w:rsidP="005A70FA">
      <w:pPr>
        <w:pStyle w:val="TOC2"/>
        <w:tabs>
          <w:tab w:val="left" w:pos="567"/>
          <w:tab w:val="left" w:pos="880"/>
          <w:tab w:val="right" w:leader="dot" w:pos="9016"/>
        </w:tabs>
        <w:ind w:left="0"/>
        <w:rPr>
          <w:rFonts w:ascii="Verdana" w:eastAsiaTheme="minorEastAsia" w:hAnsi="Verdana" w:cstheme="minorBidi"/>
          <w:noProof/>
          <w:sz w:val="20"/>
          <w:szCs w:val="20"/>
          <w:lang w:eastAsia="en-GB"/>
        </w:rPr>
      </w:pPr>
      <w:hyperlink w:anchor="_Toc519680768" w:history="1">
        <w:r w:rsidR="005A70FA" w:rsidRPr="005A70FA">
          <w:rPr>
            <w:rStyle w:val="Hyperlink"/>
            <w:rFonts w:ascii="Verdana" w:hAnsi="Verdana"/>
            <w:noProof/>
            <w:sz w:val="20"/>
            <w:szCs w:val="20"/>
          </w:rPr>
          <w:t>4.5</w:t>
        </w:r>
        <w:r w:rsidR="005A70FA" w:rsidRPr="005A70FA">
          <w:rPr>
            <w:rFonts w:ascii="Verdana" w:eastAsiaTheme="minorEastAsia" w:hAnsi="Verdana" w:cstheme="minorBidi"/>
            <w:noProof/>
            <w:sz w:val="20"/>
            <w:szCs w:val="20"/>
            <w:lang w:eastAsia="en-GB"/>
          </w:rPr>
          <w:tab/>
        </w:r>
        <w:r w:rsidR="005A70FA" w:rsidRPr="005A70FA">
          <w:rPr>
            <w:rStyle w:val="Hyperlink"/>
            <w:rFonts w:ascii="Verdana" w:hAnsi="Verdana"/>
            <w:noProof/>
            <w:sz w:val="20"/>
            <w:szCs w:val="20"/>
          </w:rPr>
          <w:t>Practical organisation of the deinstitutionalisation process</w:t>
        </w:r>
        <w:r w:rsidR="005A70FA" w:rsidRPr="005A70FA">
          <w:rPr>
            <w:rFonts w:ascii="Verdana" w:hAnsi="Verdana"/>
            <w:noProof/>
            <w:webHidden/>
            <w:sz w:val="20"/>
            <w:szCs w:val="20"/>
          </w:rPr>
          <w:tab/>
        </w:r>
        <w:r w:rsidR="005A70FA" w:rsidRPr="005A70FA">
          <w:rPr>
            <w:rFonts w:ascii="Verdana" w:hAnsi="Verdana"/>
            <w:noProof/>
            <w:webHidden/>
            <w:sz w:val="20"/>
            <w:szCs w:val="20"/>
          </w:rPr>
          <w:fldChar w:fldCharType="begin"/>
        </w:r>
        <w:r w:rsidR="005A70FA" w:rsidRPr="005A70FA">
          <w:rPr>
            <w:rFonts w:ascii="Verdana" w:hAnsi="Verdana"/>
            <w:noProof/>
            <w:webHidden/>
            <w:sz w:val="20"/>
            <w:szCs w:val="20"/>
          </w:rPr>
          <w:instrText xml:space="preserve"> PAGEREF _Toc519680768 \h </w:instrText>
        </w:r>
        <w:r w:rsidR="005A70FA" w:rsidRPr="005A70FA">
          <w:rPr>
            <w:rFonts w:ascii="Verdana" w:hAnsi="Verdana"/>
            <w:noProof/>
            <w:webHidden/>
            <w:sz w:val="20"/>
            <w:szCs w:val="20"/>
          </w:rPr>
        </w:r>
        <w:r w:rsidR="005A70FA" w:rsidRPr="005A70FA">
          <w:rPr>
            <w:rFonts w:ascii="Verdana" w:hAnsi="Verdana"/>
            <w:noProof/>
            <w:webHidden/>
            <w:sz w:val="20"/>
            <w:szCs w:val="20"/>
          </w:rPr>
          <w:fldChar w:fldCharType="separate"/>
        </w:r>
        <w:r w:rsidR="000D555E">
          <w:rPr>
            <w:rFonts w:ascii="Verdana" w:hAnsi="Verdana"/>
            <w:noProof/>
            <w:webHidden/>
            <w:sz w:val="20"/>
            <w:szCs w:val="20"/>
          </w:rPr>
          <w:t>47</w:t>
        </w:r>
        <w:r w:rsidR="005A70FA" w:rsidRPr="005A70FA">
          <w:rPr>
            <w:rFonts w:ascii="Verdana" w:hAnsi="Verdana"/>
            <w:noProof/>
            <w:webHidden/>
            <w:sz w:val="20"/>
            <w:szCs w:val="20"/>
          </w:rPr>
          <w:fldChar w:fldCharType="end"/>
        </w:r>
      </w:hyperlink>
    </w:p>
    <w:p w14:paraId="6557F3FC" w14:textId="62230083" w:rsidR="005A70FA" w:rsidRDefault="00A7303A" w:rsidP="005A70FA">
      <w:pPr>
        <w:pStyle w:val="TOC2"/>
        <w:tabs>
          <w:tab w:val="left" w:pos="567"/>
          <w:tab w:val="left" w:pos="880"/>
          <w:tab w:val="right" w:leader="dot" w:pos="9016"/>
        </w:tabs>
        <w:ind w:left="0"/>
        <w:rPr>
          <w:rStyle w:val="Hyperlink"/>
          <w:rFonts w:ascii="Verdana" w:hAnsi="Verdana"/>
          <w:noProof/>
          <w:sz w:val="20"/>
          <w:szCs w:val="20"/>
        </w:rPr>
      </w:pPr>
      <w:hyperlink w:anchor="_Toc519680769" w:history="1">
        <w:r w:rsidR="005A70FA" w:rsidRPr="005A70FA">
          <w:rPr>
            <w:rStyle w:val="Hyperlink"/>
            <w:rFonts w:ascii="Verdana" w:hAnsi="Verdana"/>
            <w:noProof/>
            <w:sz w:val="20"/>
            <w:szCs w:val="20"/>
          </w:rPr>
          <w:t>4.6</w:t>
        </w:r>
        <w:r w:rsidR="005A70FA" w:rsidRPr="005A70FA">
          <w:rPr>
            <w:rFonts w:ascii="Verdana" w:eastAsiaTheme="minorEastAsia" w:hAnsi="Verdana" w:cstheme="minorBidi"/>
            <w:noProof/>
            <w:sz w:val="20"/>
            <w:szCs w:val="20"/>
            <w:lang w:eastAsia="en-GB"/>
          </w:rPr>
          <w:tab/>
        </w:r>
        <w:r w:rsidR="005A70FA" w:rsidRPr="005A70FA">
          <w:rPr>
            <w:rStyle w:val="Hyperlink"/>
            <w:rFonts w:ascii="Verdana" w:hAnsi="Verdana"/>
            <w:noProof/>
            <w:sz w:val="20"/>
            <w:szCs w:val="20"/>
          </w:rPr>
          <w:t>Respons</w:t>
        </w:r>
        <w:r w:rsidR="00156E0C">
          <w:rPr>
            <w:rStyle w:val="Hyperlink"/>
            <w:rFonts w:ascii="Verdana" w:hAnsi="Verdana"/>
            <w:noProof/>
            <w:sz w:val="20"/>
            <w:szCs w:val="20"/>
          </w:rPr>
          <w:t>ibility for implementation of deinstitutionalisation</w:t>
        </w:r>
        <w:r w:rsidR="005A70FA" w:rsidRPr="005A70FA">
          <w:rPr>
            <w:rFonts w:ascii="Verdana" w:hAnsi="Verdana"/>
            <w:noProof/>
            <w:webHidden/>
            <w:sz w:val="20"/>
            <w:szCs w:val="20"/>
          </w:rPr>
          <w:tab/>
        </w:r>
        <w:r w:rsidR="005A70FA" w:rsidRPr="005A70FA">
          <w:rPr>
            <w:rFonts w:ascii="Verdana" w:hAnsi="Verdana"/>
            <w:noProof/>
            <w:webHidden/>
            <w:sz w:val="20"/>
            <w:szCs w:val="20"/>
          </w:rPr>
          <w:fldChar w:fldCharType="begin"/>
        </w:r>
        <w:r w:rsidR="005A70FA" w:rsidRPr="005A70FA">
          <w:rPr>
            <w:rFonts w:ascii="Verdana" w:hAnsi="Verdana"/>
            <w:noProof/>
            <w:webHidden/>
            <w:sz w:val="20"/>
            <w:szCs w:val="20"/>
          </w:rPr>
          <w:instrText xml:space="preserve"> PAGEREF _Toc519680769 \h </w:instrText>
        </w:r>
        <w:r w:rsidR="005A70FA" w:rsidRPr="005A70FA">
          <w:rPr>
            <w:rFonts w:ascii="Verdana" w:hAnsi="Verdana"/>
            <w:noProof/>
            <w:webHidden/>
            <w:sz w:val="20"/>
            <w:szCs w:val="20"/>
          </w:rPr>
        </w:r>
        <w:r w:rsidR="005A70FA" w:rsidRPr="005A70FA">
          <w:rPr>
            <w:rFonts w:ascii="Verdana" w:hAnsi="Verdana"/>
            <w:noProof/>
            <w:webHidden/>
            <w:sz w:val="20"/>
            <w:szCs w:val="20"/>
          </w:rPr>
          <w:fldChar w:fldCharType="separate"/>
        </w:r>
        <w:r w:rsidR="000D555E">
          <w:rPr>
            <w:rFonts w:ascii="Verdana" w:hAnsi="Verdana"/>
            <w:noProof/>
            <w:webHidden/>
            <w:sz w:val="20"/>
            <w:szCs w:val="20"/>
          </w:rPr>
          <w:t>49</w:t>
        </w:r>
        <w:r w:rsidR="005A70FA" w:rsidRPr="005A70FA">
          <w:rPr>
            <w:rFonts w:ascii="Verdana" w:hAnsi="Verdana"/>
            <w:noProof/>
            <w:webHidden/>
            <w:sz w:val="20"/>
            <w:szCs w:val="20"/>
          </w:rPr>
          <w:fldChar w:fldCharType="end"/>
        </w:r>
      </w:hyperlink>
    </w:p>
    <w:p w14:paraId="08A1604C" w14:textId="77777777" w:rsidR="005A70FA" w:rsidRPr="005A70FA" w:rsidRDefault="005A70FA" w:rsidP="005A70FA">
      <w:pPr>
        <w:rPr>
          <w:noProof/>
        </w:rPr>
      </w:pPr>
    </w:p>
    <w:p w14:paraId="7A37F10C" w14:textId="5D007EAA" w:rsidR="005A70FA" w:rsidRPr="005A70FA" w:rsidRDefault="00A7303A" w:rsidP="005A70FA">
      <w:pPr>
        <w:pStyle w:val="TOC1"/>
        <w:rPr>
          <w:rFonts w:eastAsiaTheme="minorEastAsia" w:cstheme="minorBidi"/>
          <w:lang w:eastAsia="en-GB"/>
        </w:rPr>
      </w:pPr>
      <w:hyperlink w:anchor="_Toc519680770" w:history="1">
        <w:r w:rsidR="005A70FA" w:rsidRPr="005A70FA">
          <w:rPr>
            <w:rStyle w:val="Hyperlink"/>
          </w:rPr>
          <w:t>ANNEX: RESEARCH METHODOLOGY</w:t>
        </w:r>
        <w:r w:rsidR="005A70FA" w:rsidRPr="005A70FA">
          <w:rPr>
            <w:webHidden/>
          </w:rPr>
          <w:tab/>
        </w:r>
        <w:r w:rsidR="005A70FA" w:rsidRPr="005A70FA">
          <w:rPr>
            <w:webHidden/>
          </w:rPr>
          <w:fldChar w:fldCharType="begin"/>
        </w:r>
        <w:r w:rsidR="005A70FA" w:rsidRPr="005A70FA">
          <w:rPr>
            <w:webHidden/>
          </w:rPr>
          <w:instrText xml:space="preserve"> PAGEREF _Toc519680770 \h </w:instrText>
        </w:r>
        <w:r w:rsidR="005A70FA" w:rsidRPr="005A70FA">
          <w:rPr>
            <w:webHidden/>
          </w:rPr>
        </w:r>
        <w:r w:rsidR="005A70FA" w:rsidRPr="005A70FA">
          <w:rPr>
            <w:webHidden/>
          </w:rPr>
          <w:fldChar w:fldCharType="separate"/>
        </w:r>
        <w:r w:rsidR="000D555E">
          <w:rPr>
            <w:webHidden/>
          </w:rPr>
          <w:t>51</w:t>
        </w:r>
        <w:r w:rsidR="005A70FA" w:rsidRPr="005A70FA">
          <w:rPr>
            <w:webHidden/>
          </w:rPr>
          <w:fldChar w:fldCharType="end"/>
        </w:r>
      </w:hyperlink>
    </w:p>
    <w:p w14:paraId="437E8E3A" w14:textId="77777777" w:rsidR="00B16CF8" w:rsidRPr="00F94209" w:rsidRDefault="004A3877" w:rsidP="005A70FA">
      <w:pPr>
        <w:tabs>
          <w:tab w:val="left" w:pos="426"/>
          <w:tab w:val="left" w:pos="567"/>
        </w:tabs>
        <w:ind w:left="0"/>
        <w:jc w:val="both"/>
        <w:rPr>
          <w:rFonts w:ascii="Verdana" w:hAnsi="Verdana"/>
          <w:b/>
          <w:bCs/>
          <w:noProof/>
          <w:sz w:val="20"/>
          <w:szCs w:val="20"/>
        </w:rPr>
      </w:pPr>
      <w:r w:rsidRPr="005A70FA">
        <w:rPr>
          <w:rFonts w:ascii="Verdana" w:hAnsi="Verdana"/>
          <w:b/>
          <w:bCs/>
          <w:noProof/>
          <w:sz w:val="20"/>
          <w:szCs w:val="20"/>
        </w:rPr>
        <w:fldChar w:fldCharType="end"/>
      </w:r>
    </w:p>
    <w:p w14:paraId="437E8E3B" w14:textId="2C9A3CE4" w:rsidR="00B52B78" w:rsidRPr="00F94209" w:rsidRDefault="00B52B78">
      <w:pPr>
        <w:ind w:left="0"/>
        <w:rPr>
          <w:rFonts w:ascii="Verdana" w:hAnsi="Verdana" w:cs="Arial"/>
          <w:b/>
          <w:sz w:val="20"/>
          <w:szCs w:val="20"/>
        </w:rPr>
      </w:pPr>
      <w:r w:rsidRPr="00F94209">
        <w:rPr>
          <w:rFonts w:ascii="Verdana" w:hAnsi="Verdana" w:cs="Arial"/>
          <w:b/>
          <w:sz w:val="20"/>
          <w:szCs w:val="20"/>
        </w:rPr>
        <w:br w:type="page"/>
      </w:r>
    </w:p>
    <w:p w14:paraId="437E8E3C" w14:textId="77777777" w:rsidR="007E1279" w:rsidRPr="00F94209" w:rsidRDefault="007E1279" w:rsidP="00681ED2">
      <w:pPr>
        <w:pStyle w:val="Heading1"/>
        <w:tabs>
          <w:tab w:val="left" w:pos="0"/>
        </w:tabs>
        <w:spacing w:before="240" w:after="240"/>
        <w:jc w:val="both"/>
        <w:rPr>
          <w:rFonts w:ascii="Verdana" w:hAnsi="Verdana"/>
          <w:bCs w:val="0"/>
          <w:color w:val="2E74B5"/>
          <w:sz w:val="28"/>
          <w:lang w:val="en-GB"/>
        </w:rPr>
      </w:pPr>
      <w:bookmarkStart w:id="1" w:name="_Toc519680692"/>
      <w:r w:rsidRPr="00F94209">
        <w:rPr>
          <w:rFonts w:ascii="Verdana" w:hAnsi="Verdana"/>
          <w:bCs w:val="0"/>
          <w:color w:val="2E74B5"/>
          <w:sz w:val="28"/>
          <w:lang w:val="en-GB"/>
        </w:rPr>
        <w:t>INTRODUCTION</w:t>
      </w:r>
      <w:bookmarkEnd w:id="1"/>
    </w:p>
    <w:p w14:paraId="437E8E3E" w14:textId="7006A3CF" w:rsidR="00CD68BF" w:rsidRPr="00F94209" w:rsidRDefault="00CD68BF" w:rsidP="00EA53F5">
      <w:pPr>
        <w:tabs>
          <w:tab w:val="left" w:pos="426"/>
          <w:tab w:val="left" w:pos="1400"/>
        </w:tabs>
        <w:ind w:left="0"/>
        <w:jc w:val="both"/>
        <w:rPr>
          <w:rFonts w:ascii="Verdana" w:eastAsia="Times New Roman" w:hAnsi="Verdana" w:cs="Calibri"/>
          <w:sz w:val="20"/>
          <w:szCs w:val="20"/>
          <w:lang w:val="en-IE"/>
        </w:rPr>
      </w:pPr>
      <w:r w:rsidRPr="00F94209">
        <w:rPr>
          <w:rFonts w:ascii="Verdana" w:hAnsi="Verdana" w:cs="Calibri"/>
          <w:color w:val="000000"/>
          <w:sz w:val="20"/>
          <w:szCs w:val="20"/>
          <w:lang w:val="en-IE"/>
        </w:rPr>
        <w:t xml:space="preserve">Article 19 of the United Nations Convention on the Rights of Persons with Disabilities (CRPD) sets out the right of all persons with disabilities to live independently and be included in the community. Although </w:t>
      </w:r>
      <w:r w:rsidRPr="00F94209">
        <w:rPr>
          <w:rFonts w:ascii="Verdana" w:eastAsia="Times New Roman" w:hAnsi="Verdana" w:cs="Calibri"/>
          <w:sz w:val="20"/>
          <w:szCs w:val="20"/>
          <w:lang w:val="en-IE"/>
        </w:rPr>
        <w:t>the CRPD does not specifically mention deinstitution</w:t>
      </w:r>
      <w:r w:rsidRPr="00F94209">
        <w:rPr>
          <w:rFonts w:ascii="Verdana" w:eastAsia="Times New Roman" w:hAnsi="Verdana" w:cs="Calibri"/>
          <w:sz w:val="20"/>
          <w:szCs w:val="20"/>
          <w:lang w:val="en-IE"/>
        </w:rPr>
        <w:softHyphen/>
        <w:t>alisation</w:t>
      </w:r>
      <w:r w:rsidR="00F94209">
        <w:rPr>
          <w:rFonts w:ascii="Verdana" w:eastAsia="Times New Roman" w:hAnsi="Verdana" w:cs="Calibri"/>
          <w:sz w:val="20"/>
          <w:szCs w:val="20"/>
          <w:lang w:val="en-IE"/>
        </w:rPr>
        <w:t xml:space="preserve"> (DI)</w:t>
      </w:r>
      <w:r w:rsidRPr="00F94209">
        <w:rPr>
          <w:rFonts w:ascii="Verdana" w:eastAsia="Times New Roman" w:hAnsi="Verdana" w:cs="Calibri"/>
          <w:sz w:val="20"/>
          <w:szCs w:val="20"/>
          <w:lang w:val="en-IE"/>
        </w:rPr>
        <w:t xml:space="preserve"> or address the transition process from institutional to community-based support, the Committee on the rights of </w:t>
      </w:r>
      <w:r w:rsidR="00F94209">
        <w:rPr>
          <w:rFonts w:ascii="Verdana" w:eastAsia="Times New Roman" w:hAnsi="Verdana" w:cs="Calibri"/>
          <w:sz w:val="20"/>
          <w:szCs w:val="20"/>
          <w:lang w:val="en-IE"/>
        </w:rPr>
        <w:t>persons with disabilities (CRPD </w:t>
      </w:r>
      <w:r w:rsidRPr="00F94209">
        <w:rPr>
          <w:rFonts w:ascii="Verdana" w:eastAsia="Times New Roman" w:hAnsi="Verdana" w:cs="Calibri"/>
          <w:sz w:val="20"/>
          <w:szCs w:val="20"/>
          <w:lang w:val="en-IE"/>
        </w:rPr>
        <w:t>Committee) has underlined that it is an essential c</w:t>
      </w:r>
      <w:r w:rsidR="00F94209">
        <w:rPr>
          <w:rFonts w:ascii="Verdana" w:eastAsia="Times New Roman" w:hAnsi="Verdana" w:cs="Calibri"/>
          <w:sz w:val="20"/>
          <w:szCs w:val="20"/>
          <w:lang w:val="en-IE"/>
        </w:rPr>
        <w:t>omponent of fulfill</w:t>
      </w:r>
      <w:r w:rsidR="00F94209">
        <w:rPr>
          <w:rFonts w:ascii="Verdana" w:eastAsia="Times New Roman" w:hAnsi="Verdana" w:cs="Calibri"/>
          <w:sz w:val="20"/>
          <w:szCs w:val="20"/>
          <w:lang w:val="en-IE"/>
        </w:rPr>
        <w:softHyphen/>
        <w:t>ing Article </w:t>
      </w:r>
      <w:r w:rsidRPr="00F94209">
        <w:rPr>
          <w:rFonts w:ascii="Verdana" w:eastAsia="Times New Roman" w:hAnsi="Verdana" w:cs="Calibri"/>
          <w:sz w:val="20"/>
          <w:szCs w:val="20"/>
          <w:lang w:val="en-IE"/>
        </w:rPr>
        <w:t xml:space="preserve">19.  </w:t>
      </w:r>
    </w:p>
    <w:p w14:paraId="437E8E3F" w14:textId="77777777" w:rsidR="00CD68BF" w:rsidRPr="00F94209" w:rsidRDefault="00CD68BF" w:rsidP="00EA53F5">
      <w:pPr>
        <w:tabs>
          <w:tab w:val="left" w:pos="426"/>
        </w:tabs>
        <w:spacing w:before="240"/>
        <w:ind w:left="0"/>
        <w:jc w:val="both"/>
        <w:rPr>
          <w:rFonts w:ascii="Verdana" w:eastAsia="Times New Roman" w:hAnsi="Verdana" w:cs="Calibri"/>
          <w:sz w:val="20"/>
          <w:szCs w:val="20"/>
          <w:lang w:val="en-IE"/>
        </w:rPr>
      </w:pPr>
      <w:r w:rsidRPr="00F94209">
        <w:rPr>
          <w:rFonts w:ascii="Verdana" w:eastAsia="Times New Roman" w:hAnsi="Verdana" w:cs="Calibri"/>
          <w:sz w:val="20"/>
          <w:szCs w:val="20"/>
          <w:lang w:val="en-IE"/>
        </w:rPr>
        <w:t xml:space="preserve">Achieving deinstitutionalisation is </w:t>
      </w:r>
      <w:r w:rsidRPr="00F94209">
        <w:rPr>
          <w:rFonts w:ascii="Verdana" w:hAnsi="Verdana" w:cs="Calibri"/>
          <w:sz w:val="20"/>
          <w:szCs w:val="20"/>
          <w:lang w:val="en-IE"/>
        </w:rPr>
        <w:t>not limited to phasing out certain living arrangements. It entails a profound shift from environments characterised by routine and an ‘institutional culture’, to support in the community where persons with disabilities exercise choice and control over their lives. Realising the right to live independently for persons with disabilities therefore stretches beyond closing institutions and requires development of a “range of services in the community […], which would prevent the need for institutional care”.</w:t>
      </w:r>
      <w:r w:rsidRPr="00F94209">
        <w:rPr>
          <w:rStyle w:val="FootnoteReference"/>
          <w:rFonts w:ascii="Verdana" w:hAnsi="Verdana" w:cs="Calibri"/>
          <w:sz w:val="20"/>
          <w:szCs w:val="20"/>
          <w:lang w:val="en-IE"/>
        </w:rPr>
        <w:footnoteReference w:id="2"/>
      </w:r>
    </w:p>
    <w:p w14:paraId="437E8E40" w14:textId="77777777" w:rsidR="00CD68BF" w:rsidRPr="00F94209" w:rsidRDefault="00CD68BF" w:rsidP="00EA53F5">
      <w:pPr>
        <w:pStyle w:val="Heading2"/>
        <w:tabs>
          <w:tab w:val="left" w:pos="426"/>
        </w:tabs>
        <w:spacing w:before="240" w:after="240"/>
        <w:ind w:left="0"/>
        <w:rPr>
          <w:rFonts w:ascii="Verdana" w:hAnsi="Verdana"/>
          <w:sz w:val="24"/>
          <w:szCs w:val="24"/>
          <w:lang w:val="en-IE"/>
        </w:rPr>
      </w:pPr>
      <w:bookmarkStart w:id="2" w:name="_Toc488658321"/>
      <w:bookmarkStart w:id="3" w:name="_Toc519680693"/>
      <w:r w:rsidRPr="00F94209">
        <w:rPr>
          <w:rFonts w:ascii="Verdana" w:hAnsi="Verdana"/>
          <w:sz w:val="24"/>
          <w:szCs w:val="24"/>
          <w:lang w:val="en-IE"/>
        </w:rPr>
        <w:t>FRA’s project on the right of persons with disabilities to live independently and be included in the community</w:t>
      </w:r>
      <w:bookmarkEnd w:id="2"/>
      <w:bookmarkEnd w:id="3"/>
    </w:p>
    <w:p w14:paraId="437E8E41" w14:textId="77777777" w:rsidR="00CD68BF" w:rsidRPr="00F94209" w:rsidRDefault="00CD68BF" w:rsidP="00EA53F5">
      <w:pPr>
        <w:tabs>
          <w:tab w:val="left" w:pos="426"/>
        </w:tabs>
        <w:ind w:left="0"/>
        <w:jc w:val="both"/>
        <w:rPr>
          <w:rFonts w:ascii="Verdana" w:hAnsi="Verdana" w:cs="Calibri"/>
          <w:sz w:val="20"/>
          <w:szCs w:val="20"/>
          <w:lang w:val="en-IE"/>
        </w:rPr>
      </w:pPr>
      <w:r w:rsidRPr="00F94209">
        <w:rPr>
          <w:rFonts w:ascii="Verdana" w:hAnsi="Verdana" w:cs="Calibri"/>
          <w:color w:val="000000"/>
          <w:sz w:val="20"/>
          <w:szCs w:val="20"/>
          <w:lang w:val="en-IE"/>
        </w:rPr>
        <w:t xml:space="preserve">To explore how the right to independent living is being fulfilled in the EU, the European Union Agency for Fundamental Rights (FRA) launched a multi-annual research project in 2014. </w:t>
      </w:r>
      <w:r w:rsidRPr="00F94209">
        <w:rPr>
          <w:rFonts w:ascii="Verdana" w:hAnsi="Verdana" w:cs="Calibri"/>
          <w:sz w:val="20"/>
          <w:szCs w:val="20"/>
          <w:lang w:val="en-IE"/>
        </w:rPr>
        <w:t>The project incorporates three interrelated activities:</w:t>
      </w:r>
    </w:p>
    <w:p w14:paraId="437E8E42" w14:textId="553CEE35" w:rsidR="00CD68BF" w:rsidRPr="00F94209" w:rsidRDefault="00CD68BF" w:rsidP="006E1406">
      <w:pPr>
        <w:pStyle w:val="ListParagraph"/>
        <w:numPr>
          <w:ilvl w:val="0"/>
          <w:numId w:val="39"/>
        </w:numPr>
        <w:tabs>
          <w:tab w:val="left" w:pos="426"/>
        </w:tabs>
        <w:jc w:val="both"/>
        <w:rPr>
          <w:rFonts w:ascii="Verdana" w:hAnsi="Verdana" w:cs="Calibri"/>
          <w:sz w:val="20"/>
          <w:szCs w:val="20"/>
          <w:lang w:val="en-IE"/>
        </w:rPr>
      </w:pPr>
      <w:r w:rsidRPr="00F94209">
        <w:rPr>
          <w:rFonts w:ascii="Verdana" w:hAnsi="Verdana" w:cs="Calibri"/>
          <w:sz w:val="20"/>
          <w:szCs w:val="20"/>
          <w:lang w:val="en-IE"/>
        </w:rPr>
        <w:t xml:space="preserve">Mapping types of institutional and community-based services </w:t>
      </w:r>
      <w:r w:rsidR="00085E72">
        <w:rPr>
          <w:rFonts w:ascii="Verdana" w:hAnsi="Verdana" w:cs="Calibri"/>
          <w:sz w:val="20"/>
          <w:szCs w:val="20"/>
          <w:lang w:val="en-IE"/>
        </w:rPr>
        <w:t xml:space="preserve">(CBSs) </w:t>
      </w:r>
      <w:r w:rsidRPr="00F94209">
        <w:rPr>
          <w:rFonts w:ascii="Verdana" w:hAnsi="Verdana" w:cs="Calibri"/>
          <w:sz w:val="20"/>
          <w:szCs w:val="20"/>
          <w:lang w:val="en-IE"/>
        </w:rPr>
        <w:t>for persons with disabilities in the 28 EU Member States.</w:t>
      </w:r>
      <w:r w:rsidRPr="00F94209">
        <w:rPr>
          <w:rStyle w:val="FootnoteReference"/>
          <w:rFonts w:ascii="Verdana" w:hAnsi="Verdana" w:cs="Calibri"/>
          <w:sz w:val="20"/>
          <w:szCs w:val="20"/>
          <w:lang w:val="en-IE"/>
        </w:rPr>
        <w:footnoteReference w:id="3"/>
      </w:r>
    </w:p>
    <w:p w14:paraId="437E8E43" w14:textId="77777777" w:rsidR="00CD68BF" w:rsidRPr="00F94209" w:rsidRDefault="00CD68BF" w:rsidP="006E1406">
      <w:pPr>
        <w:pStyle w:val="ListParagraph"/>
        <w:numPr>
          <w:ilvl w:val="0"/>
          <w:numId w:val="39"/>
        </w:numPr>
        <w:tabs>
          <w:tab w:val="left" w:pos="426"/>
        </w:tabs>
        <w:jc w:val="both"/>
        <w:rPr>
          <w:rFonts w:ascii="Verdana" w:hAnsi="Verdana" w:cs="Calibri"/>
          <w:sz w:val="20"/>
          <w:szCs w:val="20"/>
          <w:lang w:val="en-IE"/>
        </w:rPr>
      </w:pPr>
      <w:r w:rsidRPr="00F94209">
        <w:rPr>
          <w:rFonts w:ascii="Verdana" w:hAnsi="Verdana" w:cs="Calibri"/>
          <w:sz w:val="20"/>
          <w:szCs w:val="20"/>
          <w:lang w:val="en-IE"/>
        </w:rPr>
        <w:t>Developing and applying human rights indicators to help assess progress in fulfilling Article 19 of the CRPD.</w:t>
      </w:r>
      <w:r w:rsidRPr="00F94209">
        <w:rPr>
          <w:rStyle w:val="FootnoteReference"/>
          <w:rFonts w:ascii="Verdana" w:hAnsi="Verdana" w:cs="Calibri"/>
          <w:sz w:val="20"/>
          <w:szCs w:val="20"/>
          <w:lang w:val="en-IE"/>
        </w:rPr>
        <w:footnoteReference w:id="4"/>
      </w:r>
    </w:p>
    <w:p w14:paraId="437E8E44" w14:textId="0888D609" w:rsidR="00CD68BF" w:rsidRPr="00F94209" w:rsidRDefault="00CD68BF" w:rsidP="006E1406">
      <w:pPr>
        <w:pStyle w:val="ListParagraph"/>
        <w:numPr>
          <w:ilvl w:val="0"/>
          <w:numId w:val="39"/>
        </w:numPr>
        <w:tabs>
          <w:tab w:val="left" w:pos="426"/>
        </w:tabs>
        <w:jc w:val="both"/>
        <w:rPr>
          <w:rFonts w:ascii="Verdana" w:eastAsia="Times New Roman" w:hAnsi="Verdana" w:cs="Calibri"/>
          <w:sz w:val="20"/>
          <w:szCs w:val="20"/>
          <w:lang w:val="en-IE"/>
        </w:rPr>
      </w:pPr>
      <w:r w:rsidRPr="00F94209">
        <w:rPr>
          <w:rFonts w:ascii="Verdana" w:hAnsi="Verdana" w:cs="Calibri"/>
          <w:sz w:val="20"/>
          <w:szCs w:val="20"/>
          <w:lang w:val="en-IE"/>
        </w:rPr>
        <w:t>Conducting fieldwork research in five EU Member States – Bulgaria, Finland, Ireland, Italy and Slovakia – to better understand the drivers and barriers of</w:t>
      </w:r>
      <w:r w:rsidR="00D350A5" w:rsidRPr="00F94209">
        <w:rPr>
          <w:rFonts w:ascii="Verdana" w:hAnsi="Verdana" w:cs="Calibri"/>
          <w:sz w:val="20"/>
          <w:szCs w:val="20"/>
          <w:lang w:val="en-IE"/>
        </w:rPr>
        <w:t xml:space="preserve"> </w:t>
      </w:r>
      <w:r w:rsidRPr="00F94209">
        <w:rPr>
          <w:rFonts w:ascii="Verdana" w:hAnsi="Verdana" w:cs="Calibri"/>
          <w:sz w:val="20"/>
          <w:szCs w:val="20"/>
          <w:lang w:val="en-IE"/>
        </w:rPr>
        <w:t>deinstitutionalisation.</w:t>
      </w:r>
    </w:p>
    <w:p w14:paraId="437E8E45" w14:textId="77777777" w:rsidR="00CD68BF" w:rsidRPr="00F94209" w:rsidRDefault="00CD68BF" w:rsidP="00EA53F5">
      <w:pPr>
        <w:tabs>
          <w:tab w:val="left" w:pos="426"/>
        </w:tabs>
        <w:ind w:left="0"/>
        <w:jc w:val="both"/>
        <w:rPr>
          <w:rFonts w:ascii="Verdana" w:hAnsi="Verdana" w:cs="Calibri"/>
          <w:sz w:val="20"/>
          <w:szCs w:val="20"/>
          <w:lang w:val="en-I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2"/>
      </w:tblGrid>
      <w:tr w:rsidR="00CD68BF" w:rsidRPr="00F94209" w14:paraId="437E8E52" w14:textId="77777777" w:rsidTr="006E1406">
        <w:tc>
          <w:tcPr>
            <w:tcW w:w="8182" w:type="dxa"/>
          </w:tcPr>
          <w:p w14:paraId="437E8E46" w14:textId="09272879" w:rsidR="00CD68BF" w:rsidRPr="00F94209" w:rsidRDefault="00CD68BF" w:rsidP="00EA53F5">
            <w:pPr>
              <w:tabs>
                <w:tab w:val="left" w:pos="426"/>
              </w:tabs>
              <w:ind w:left="0"/>
              <w:jc w:val="both"/>
              <w:rPr>
                <w:rFonts w:ascii="Verdana" w:hAnsi="Verdana" w:cs="Calibri"/>
                <w:b/>
                <w:sz w:val="20"/>
                <w:szCs w:val="20"/>
                <w:lang w:val="en-IE"/>
              </w:rPr>
            </w:pPr>
            <w:r w:rsidRPr="00F94209">
              <w:rPr>
                <w:rFonts w:ascii="Verdana" w:hAnsi="Verdana" w:cs="Calibri"/>
                <w:b/>
                <w:sz w:val="20"/>
                <w:szCs w:val="20"/>
                <w:lang w:val="en-IE"/>
              </w:rPr>
              <w:t>From institutions to community living –</w:t>
            </w:r>
            <w:r w:rsidR="00714D20">
              <w:rPr>
                <w:rFonts w:ascii="Verdana" w:hAnsi="Verdana" w:cs="Calibri"/>
                <w:b/>
                <w:sz w:val="20"/>
                <w:szCs w:val="20"/>
                <w:lang w:val="en-IE"/>
              </w:rPr>
              <w:t xml:space="preserve"> commitments</w:t>
            </w:r>
            <w:r w:rsidRPr="00F94209">
              <w:rPr>
                <w:rFonts w:ascii="Verdana" w:hAnsi="Verdana" w:cs="Calibri"/>
                <w:b/>
                <w:sz w:val="20"/>
                <w:szCs w:val="20"/>
                <w:lang w:val="en-IE"/>
              </w:rPr>
              <w:t xml:space="preserve">, funding and outcomes for people with disabilities  </w:t>
            </w:r>
          </w:p>
          <w:p w14:paraId="437E8E47" w14:textId="77777777" w:rsidR="00CD68BF" w:rsidRPr="00F94209" w:rsidRDefault="00CD68BF" w:rsidP="00EA53F5">
            <w:pPr>
              <w:tabs>
                <w:tab w:val="left" w:pos="426"/>
              </w:tabs>
              <w:ind w:left="0"/>
              <w:jc w:val="both"/>
              <w:rPr>
                <w:rFonts w:ascii="Verdana" w:hAnsi="Verdana" w:cs="Calibri"/>
                <w:b/>
                <w:sz w:val="20"/>
                <w:szCs w:val="20"/>
                <w:lang w:val="en-IE"/>
              </w:rPr>
            </w:pPr>
          </w:p>
          <w:p w14:paraId="437E8E48" w14:textId="77777777" w:rsidR="00CD68BF" w:rsidRPr="00F94209" w:rsidRDefault="00CD68BF" w:rsidP="00EA53F5">
            <w:pPr>
              <w:tabs>
                <w:tab w:val="left" w:pos="426"/>
              </w:tabs>
              <w:ind w:left="0"/>
              <w:jc w:val="both"/>
              <w:rPr>
                <w:rFonts w:ascii="Verdana" w:hAnsi="Verdana" w:cs="Calibri"/>
                <w:b/>
                <w:sz w:val="20"/>
                <w:szCs w:val="20"/>
                <w:lang w:val="en-IE"/>
              </w:rPr>
            </w:pPr>
            <w:r w:rsidRPr="00F94209">
              <w:rPr>
                <w:rFonts w:ascii="Verdana" w:hAnsi="Verdana" w:cs="Calibri"/>
                <w:sz w:val="20"/>
                <w:szCs w:val="20"/>
                <w:lang w:val="en-IE"/>
              </w:rPr>
              <w:t>In 2017, FRA published three reports exploring different aspects of the move from institutions towards independent living for persons with disabilities:</w:t>
            </w:r>
          </w:p>
          <w:p w14:paraId="437E8E49" w14:textId="77777777" w:rsidR="00CD68BF" w:rsidRPr="00F94209" w:rsidRDefault="00A7303A" w:rsidP="006E1406">
            <w:pPr>
              <w:pStyle w:val="ListParagraph"/>
              <w:numPr>
                <w:ilvl w:val="0"/>
                <w:numId w:val="40"/>
              </w:numPr>
              <w:tabs>
                <w:tab w:val="left" w:pos="426"/>
              </w:tabs>
              <w:jc w:val="both"/>
              <w:rPr>
                <w:rFonts w:ascii="Verdana" w:hAnsi="Verdana" w:cs="Calibri"/>
                <w:sz w:val="20"/>
                <w:szCs w:val="20"/>
                <w:lang w:val="en-IE"/>
              </w:rPr>
            </w:pPr>
            <w:hyperlink r:id="rId15" w:history="1">
              <w:r w:rsidR="00CD68BF" w:rsidRPr="00F94209">
                <w:rPr>
                  <w:rStyle w:val="Hyperlink"/>
                  <w:rFonts w:ascii="Verdana" w:hAnsi="Verdana" w:cs="Calibri"/>
                  <w:sz w:val="20"/>
                  <w:szCs w:val="20"/>
                  <w:lang w:val="en-IE"/>
                </w:rPr>
                <w:t>Part I: commitments and structures</w:t>
              </w:r>
            </w:hyperlink>
            <w:r w:rsidR="00CD68BF" w:rsidRPr="00F94209">
              <w:rPr>
                <w:rFonts w:ascii="Verdana" w:hAnsi="Verdana" w:cs="Calibri"/>
                <w:sz w:val="20"/>
                <w:szCs w:val="20"/>
                <w:lang w:val="en-IE"/>
              </w:rPr>
              <w:t xml:space="preserve"> highlights the obligations the EU and its Member States have committed to fulfil.</w:t>
            </w:r>
          </w:p>
          <w:p w14:paraId="437E8E4A" w14:textId="77777777" w:rsidR="00CD68BF" w:rsidRPr="00F94209" w:rsidRDefault="00A7303A" w:rsidP="006E1406">
            <w:pPr>
              <w:pStyle w:val="ListParagraph"/>
              <w:numPr>
                <w:ilvl w:val="0"/>
                <w:numId w:val="40"/>
              </w:numPr>
              <w:tabs>
                <w:tab w:val="left" w:pos="426"/>
              </w:tabs>
              <w:jc w:val="both"/>
              <w:rPr>
                <w:rFonts w:ascii="Verdana" w:hAnsi="Verdana" w:cs="Calibri"/>
                <w:sz w:val="20"/>
                <w:szCs w:val="20"/>
                <w:lang w:val="en-IE"/>
              </w:rPr>
            </w:pPr>
            <w:hyperlink r:id="rId16" w:history="1">
              <w:r w:rsidR="00CD68BF" w:rsidRPr="00F94209">
                <w:rPr>
                  <w:rStyle w:val="Hyperlink"/>
                  <w:rFonts w:ascii="Verdana" w:hAnsi="Verdana" w:cs="Calibri"/>
                  <w:sz w:val="20"/>
                  <w:szCs w:val="20"/>
                  <w:lang w:val="en-IE"/>
                </w:rPr>
                <w:t>Part II: funding and budgeting</w:t>
              </w:r>
            </w:hyperlink>
            <w:r w:rsidR="00CD68BF" w:rsidRPr="00F94209">
              <w:rPr>
                <w:rFonts w:ascii="Verdana" w:hAnsi="Verdana" w:cs="Calibri"/>
                <w:sz w:val="20"/>
                <w:szCs w:val="20"/>
                <w:lang w:val="en-IE"/>
              </w:rPr>
              <w:t xml:space="preserve"> looks at how funding and budgeting structures can work to turn these commitments into reality.</w:t>
            </w:r>
          </w:p>
          <w:p w14:paraId="437E8E4B" w14:textId="77777777" w:rsidR="00CD68BF" w:rsidRPr="00F94209" w:rsidRDefault="00A7303A" w:rsidP="006E1406">
            <w:pPr>
              <w:pStyle w:val="ListParagraph"/>
              <w:numPr>
                <w:ilvl w:val="0"/>
                <w:numId w:val="40"/>
              </w:numPr>
              <w:tabs>
                <w:tab w:val="left" w:pos="426"/>
              </w:tabs>
              <w:jc w:val="both"/>
              <w:rPr>
                <w:rFonts w:ascii="Verdana" w:hAnsi="Verdana" w:cs="Calibri"/>
                <w:sz w:val="20"/>
                <w:szCs w:val="20"/>
                <w:lang w:val="en-IE"/>
              </w:rPr>
            </w:pPr>
            <w:hyperlink r:id="rId17" w:history="1">
              <w:r w:rsidR="00CD68BF" w:rsidRPr="00F94209">
                <w:rPr>
                  <w:rStyle w:val="Hyperlink"/>
                  <w:rFonts w:ascii="Verdana" w:hAnsi="Verdana" w:cs="Calibri"/>
                  <w:sz w:val="20"/>
                  <w:szCs w:val="20"/>
                  <w:lang w:val="en-IE"/>
                </w:rPr>
                <w:t>Part III: outcomes for persons with disabilities</w:t>
              </w:r>
            </w:hyperlink>
            <w:r w:rsidR="00CD68BF" w:rsidRPr="00F94209">
              <w:rPr>
                <w:rFonts w:ascii="Verdana" w:hAnsi="Verdana" w:cs="Calibri"/>
                <w:sz w:val="20"/>
                <w:szCs w:val="20"/>
                <w:lang w:val="en-IE"/>
              </w:rPr>
              <w:t xml:space="preserve"> focuses on the independence and inclusion persons with disabilities experience in their daily lives.</w:t>
            </w:r>
          </w:p>
          <w:p w14:paraId="437E8E4C" w14:textId="77777777" w:rsidR="00CD68BF" w:rsidRPr="00F94209" w:rsidRDefault="00CD68BF" w:rsidP="00EA53F5">
            <w:pPr>
              <w:tabs>
                <w:tab w:val="left" w:pos="426"/>
              </w:tabs>
              <w:ind w:left="0"/>
              <w:jc w:val="both"/>
              <w:rPr>
                <w:rFonts w:ascii="Verdana" w:hAnsi="Verdana" w:cs="Calibri"/>
                <w:sz w:val="20"/>
                <w:szCs w:val="20"/>
                <w:lang w:val="en-IE"/>
              </w:rPr>
            </w:pPr>
          </w:p>
          <w:p w14:paraId="437E8E4D" w14:textId="77777777" w:rsidR="00CD68BF" w:rsidRPr="00F94209" w:rsidRDefault="00CD68BF" w:rsidP="00EA53F5">
            <w:pPr>
              <w:tabs>
                <w:tab w:val="left" w:pos="426"/>
              </w:tabs>
              <w:ind w:left="0"/>
              <w:jc w:val="both"/>
              <w:rPr>
                <w:rFonts w:ascii="Verdana" w:hAnsi="Verdana" w:cs="Calibri"/>
                <w:sz w:val="20"/>
                <w:szCs w:val="20"/>
                <w:lang w:val="en-IE"/>
              </w:rPr>
            </w:pPr>
            <w:r w:rsidRPr="00F94209">
              <w:rPr>
                <w:rFonts w:ascii="Verdana" w:hAnsi="Verdana" w:cs="Calibri"/>
                <w:sz w:val="20"/>
                <w:szCs w:val="20"/>
                <w:lang w:val="en-IE"/>
              </w:rPr>
              <w:t xml:space="preserve">The series complements the Agency’s </w:t>
            </w:r>
            <w:hyperlink r:id="rId18" w:history="1">
              <w:r w:rsidRPr="00F94209">
                <w:rPr>
                  <w:rStyle w:val="Hyperlink"/>
                  <w:rFonts w:ascii="Verdana" w:hAnsi="Verdana" w:cs="Calibri"/>
                  <w:sz w:val="20"/>
                  <w:szCs w:val="20"/>
                  <w:lang w:val="en-IE"/>
                </w:rPr>
                <w:t>human rights indicators on Article 19 of the CRPD</w:t>
              </w:r>
            </w:hyperlink>
            <w:r w:rsidRPr="00F94209">
              <w:rPr>
                <w:rFonts w:ascii="Verdana" w:hAnsi="Verdana" w:cs="Calibri"/>
                <w:sz w:val="20"/>
                <w:szCs w:val="20"/>
                <w:lang w:val="en-IE"/>
              </w:rPr>
              <w:t>.</w:t>
            </w:r>
          </w:p>
          <w:p w14:paraId="437E8E4E" w14:textId="77777777" w:rsidR="00CD68BF" w:rsidRPr="00F94209" w:rsidRDefault="00CD68BF" w:rsidP="00EA53F5">
            <w:pPr>
              <w:tabs>
                <w:tab w:val="left" w:pos="426"/>
              </w:tabs>
              <w:ind w:left="0"/>
              <w:jc w:val="both"/>
              <w:rPr>
                <w:rFonts w:ascii="Verdana" w:hAnsi="Verdana" w:cs="Calibri"/>
                <w:sz w:val="20"/>
                <w:szCs w:val="20"/>
                <w:lang w:val="en-IE"/>
              </w:rPr>
            </w:pPr>
          </w:p>
          <w:p w14:paraId="437E8E4F" w14:textId="77777777" w:rsidR="00CD68BF" w:rsidRPr="00F94209" w:rsidRDefault="00CD68BF" w:rsidP="00EA53F5">
            <w:pPr>
              <w:tabs>
                <w:tab w:val="left" w:pos="426"/>
              </w:tabs>
              <w:ind w:left="0"/>
              <w:jc w:val="both"/>
              <w:rPr>
                <w:rFonts w:ascii="Verdana" w:hAnsi="Verdana" w:cs="Calibri"/>
                <w:sz w:val="20"/>
                <w:szCs w:val="20"/>
                <w:lang w:val="en-IE"/>
              </w:rPr>
            </w:pPr>
            <w:r w:rsidRPr="00F94209">
              <w:rPr>
                <w:rFonts w:ascii="Verdana" w:hAnsi="Verdana" w:cs="Calibri"/>
                <w:sz w:val="20"/>
                <w:szCs w:val="20"/>
                <w:lang w:val="en-IE"/>
              </w:rPr>
              <w:t>Other relevant reports previously published by FRA include:</w:t>
            </w:r>
          </w:p>
          <w:p w14:paraId="437E8E50" w14:textId="77777777" w:rsidR="00CD68BF" w:rsidRPr="00F94209" w:rsidRDefault="00A7303A" w:rsidP="006E1406">
            <w:pPr>
              <w:pStyle w:val="ListParagraph"/>
              <w:numPr>
                <w:ilvl w:val="0"/>
                <w:numId w:val="41"/>
              </w:numPr>
              <w:tabs>
                <w:tab w:val="left" w:pos="426"/>
              </w:tabs>
              <w:jc w:val="both"/>
              <w:rPr>
                <w:rFonts w:ascii="Verdana" w:hAnsi="Verdana" w:cs="Calibri"/>
                <w:sz w:val="20"/>
                <w:szCs w:val="20"/>
                <w:lang w:val="en-IE"/>
              </w:rPr>
            </w:pPr>
            <w:hyperlink r:id="rId19" w:history="1">
              <w:r w:rsidR="00CD68BF" w:rsidRPr="00F94209">
                <w:rPr>
                  <w:rStyle w:val="Hyperlink"/>
                  <w:rFonts w:ascii="Verdana" w:hAnsi="Verdana" w:cs="Calibri"/>
                  <w:sz w:val="20"/>
                  <w:szCs w:val="20"/>
                  <w:lang w:val="en-IE"/>
                </w:rPr>
                <w:t>Choice and control: the right to independent living</w:t>
              </w:r>
            </w:hyperlink>
          </w:p>
          <w:p w14:paraId="437E8E51" w14:textId="77777777" w:rsidR="00CD68BF" w:rsidRPr="00F94209" w:rsidRDefault="00A7303A" w:rsidP="006E1406">
            <w:pPr>
              <w:pStyle w:val="ListParagraph"/>
              <w:numPr>
                <w:ilvl w:val="0"/>
                <w:numId w:val="41"/>
              </w:numPr>
              <w:tabs>
                <w:tab w:val="left" w:pos="426"/>
              </w:tabs>
              <w:jc w:val="both"/>
              <w:rPr>
                <w:rFonts w:ascii="Verdana" w:hAnsi="Verdana" w:cs="Calibri"/>
                <w:sz w:val="20"/>
                <w:szCs w:val="20"/>
                <w:lang w:val="en-IE"/>
              </w:rPr>
            </w:pPr>
            <w:hyperlink r:id="rId20" w:history="1">
              <w:r w:rsidR="00CD68BF" w:rsidRPr="00F94209">
                <w:rPr>
                  <w:rStyle w:val="Hyperlink"/>
                  <w:rFonts w:ascii="Verdana" w:hAnsi="Verdana" w:cs="Calibri"/>
                  <w:sz w:val="20"/>
                  <w:szCs w:val="20"/>
                  <w:lang w:val="en-IE"/>
                </w:rPr>
                <w:t>Involuntary placement and involuntary treatment of persons with mental health problems</w:t>
              </w:r>
            </w:hyperlink>
          </w:p>
        </w:tc>
      </w:tr>
    </w:tbl>
    <w:p w14:paraId="437E8E54" w14:textId="77777777" w:rsidR="00CD68BF" w:rsidRPr="00F94209" w:rsidRDefault="00CD68BF" w:rsidP="00F94209">
      <w:pPr>
        <w:pStyle w:val="Heading2"/>
        <w:tabs>
          <w:tab w:val="left" w:pos="426"/>
        </w:tabs>
        <w:spacing w:before="240" w:after="240"/>
        <w:ind w:left="0"/>
        <w:rPr>
          <w:rFonts w:ascii="Verdana" w:hAnsi="Verdana"/>
          <w:sz w:val="24"/>
          <w:szCs w:val="24"/>
          <w:lang w:val="en-IE"/>
        </w:rPr>
      </w:pPr>
      <w:bookmarkStart w:id="4" w:name="_Toc519680694"/>
      <w:r w:rsidRPr="00F94209">
        <w:rPr>
          <w:rFonts w:ascii="Verdana" w:hAnsi="Verdana"/>
          <w:sz w:val="24"/>
          <w:szCs w:val="24"/>
          <w:lang w:val="en-IE"/>
        </w:rPr>
        <w:t>Reality check? Local-level research on drivers and barriers of deinstitutionalisation</w:t>
      </w:r>
      <w:bookmarkEnd w:id="4"/>
    </w:p>
    <w:p w14:paraId="437E8E55" w14:textId="77777777" w:rsidR="00CD68BF" w:rsidRPr="00F94209" w:rsidRDefault="00CD68BF" w:rsidP="00EA53F5">
      <w:pPr>
        <w:tabs>
          <w:tab w:val="left" w:pos="426"/>
        </w:tabs>
        <w:spacing w:before="240"/>
        <w:ind w:left="0"/>
        <w:jc w:val="both"/>
        <w:rPr>
          <w:rFonts w:ascii="Verdana" w:hAnsi="Verdana" w:cs="Calibri"/>
          <w:sz w:val="20"/>
          <w:szCs w:val="20"/>
          <w:lang w:val="en-IE"/>
        </w:rPr>
      </w:pPr>
      <w:r w:rsidRPr="00F94209">
        <w:rPr>
          <w:rFonts w:ascii="Verdana" w:hAnsi="Verdana" w:cs="Calibri"/>
          <w:sz w:val="20"/>
          <w:szCs w:val="20"/>
          <w:lang w:val="en-IE"/>
        </w:rPr>
        <w:t>FRA’s fieldwork aimed to give actors involved in the deinstitutionalisation process the opportunity to share their knowledge, experiences and perceptions of what drives the process forward, and the barriers that hold it back. It focused in particular on implementation of deinstitutionalisation at the local level, an area little covered by previous research.</w:t>
      </w:r>
    </w:p>
    <w:p w14:paraId="437E8E56" w14:textId="77777777" w:rsidR="00CD68BF" w:rsidRPr="00F94209" w:rsidRDefault="00CD68BF" w:rsidP="00EA53F5">
      <w:pPr>
        <w:tabs>
          <w:tab w:val="left" w:pos="426"/>
        </w:tabs>
        <w:spacing w:before="240"/>
        <w:ind w:left="0"/>
        <w:jc w:val="both"/>
        <w:rPr>
          <w:rFonts w:ascii="Verdana" w:hAnsi="Verdana" w:cs="Calibri"/>
          <w:sz w:val="20"/>
          <w:szCs w:val="20"/>
          <w:lang w:val="en-IE"/>
        </w:rPr>
      </w:pPr>
      <w:r w:rsidRPr="00F94209">
        <w:rPr>
          <w:rFonts w:ascii="Verdana" w:hAnsi="Verdana" w:cs="Calibri"/>
          <w:sz w:val="20"/>
          <w:szCs w:val="20"/>
          <w:lang w:val="en-IE"/>
        </w:rPr>
        <w:t>The fieldwork was conducted by FRA’s in-country research network, FRANET,</w:t>
      </w:r>
      <w:r w:rsidRPr="00F94209">
        <w:rPr>
          <w:rStyle w:val="FootnoteReference"/>
          <w:rFonts w:ascii="Verdana" w:hAnsi="Verdana" w:cs="Calibri"/>
          <w:sz w:val="20"/>
          <w:szCs w:val="20"/>
          <w:lang w:val="en-IE"/>
        </w:rPr>
        <w:footnoteReference w:id="5"/>
      </w:r>
      <w:r w:rsidRPr="00F94209">
        <w:rPr>
          <w:rFonts w:ascii="Verdana" w:hAnsi="Verdana" w:cs="Calibri"/>
          <w:sz w:val="20"/>
          <w:szCs w:val="20"/>
          <w:lang w:val="en-IE"/>
        </w:rPr>
        <w:t xml:space="preserve"> in five EU Member States that are at different stages of the deinstitutionalisation process. It was divided into two parts:</w:t>
      </w:r>
    </w:p>
    <w:p w14:paraId="437E8E57" w14:textId="77777777" w:rsidR="00CD68BF" w:rsidRPr="00F94209" w:rsidRDefault="00CD68BF" w:rsidP="006E1406">
      <w:pPr>
        <w:pStyle w:val="ListParagraph"/>
        <w:numPr>
          <w:ilvl w:val="0"/>
          <w:numId w:val="42"/>
        </w:numPr>
        <w:tabs>
          <w:tab w:val="left" w:pos="426"/>
        </w:tabs>
        <w:jc w:val="both"/>
        <w:rPr>
          <w:rFonts w:ascii="Verdana" w:hAnsi="Verdana" w:cs="Calibri"/>
          <w:sz w:val="20"/>
          <w:szCs w:val="20"/>
          <w:lang w:val="en-IE"/>
        </w:rPr>
      </w:pPr>
      <w:r w:rsidRPr="00F94209">
        <w:rPr>
          <w:rFonts w:ascii="Verdana" w:hAnsi="Verdana" w:cs="Calibri"/>
          <w:sz w:val="20"/>
          <w:szCs w:val="20"/>
          <w:lang w:val="en-IE"/>
        </w:rPr>
        <w:t>In 2016, interviews and focus groups were conducted in each Member State with various stakeholders from the national and local level (municipalities or cities). The findings led to the identification of one case study locality in each Member State.</w:t>
      </w:r>
    </w:p>
    <w:p w14:paraId="437E8E58" w14:textId="77777777" w:rsidR="00CD68BF" w:rsidRPr="00F94209" w:rsidRDefault="00CD68BF" w:rsidP="006E1406">
      <w:pPr>
        <w:pStyle w:val="ListParagraph"/>
        <w:numPr>
          <w:ilvl w:val="0"/>
          <w:numId w:val="42"/>
        </w:numPr>
        <w:tabs>
          <w:tab w:val="left" w:pos="426"/>
        </w:tabs>
        <w:jc w:val="both"/>
        <w:rPr>
          <w:rFonts w:ascii="Verdana" w:hAnsi="Verdana" w:cs="Calibri"/>
          <w:sz w:val="20"/>
          <w:szCs w:val="20"/>
          <w:lang w:val="en-IE"/>
        </w:rPr>
      </w:pPr>
      <w:r w:rsidRPr="00F94209">
        <w:rPr>
          <w:rFonts w:ascii="Verdana" w:hAnsi="Verdana" w:cs="Calibri"/>
          <w:sz w:val="20"/>
          <w:szCs w:val="20"/>
          <w:lang w:val="en-IE"/>
        </w:rPr>
        <w:t>In the first half of 2017, interviews and focus groups took place with a range of stakeholders in the selected case study locality.</w:t>
      </w:r>
    </w:p>
    <w:p w14:paraId="437E8E59" w14:textId="627B1B55" w:rsidR="00CD68BF" w:rsidRPr="00F94209" w:rsidRDefault="00714D20" w:rsidP="00EA53F5">
      <w:pPr>
        <w:tabs>
          <w:tab w:val="left" w:pos="426"/>
        </w:tabs>
        <w:spacing w:before="240"/>
        <w:ind w:left="0"/>
        <w:jc w:val="both"/>
        <w:rPr>
          <w:rFonts w:ascii="Verdana" w:hAnsi="Verdana" w:cs="Calibri"/>
          <w:sz w:val="20"/>
          <w:szCs w:val="20"/>
          <w:lang w:val="en-IE"/>
        </w:rPr>
      </w:pPr>
      <w:r w:rsidRPr="00714D20">
        <w:rPr>
          <w:rFonts w:ascii="Verdana" w:hAnsi="Verdana" w:cs="Calibri"/>
          <w:sz w:val="20"/>
          <w:szCs w:val="20"/>
          <w:lang w:val="en-IE"/>
        </w:rPr>
        <w:t>This report incorporates findings from both parts of the fieldwork. More information on the research methodology is available in the Annex and the main report presenting the results of the research.</w:t>
      </w:r>
      <w:r w:rsidR="009F60D0">
        <w:rPr>
          <w:rStyle w:val="FootnoteReference"/>
          <w:rFonts w:ascii="Verdana" w:hAnsi="Verdana" w:cs="Calibri"/>
          <w:sz w:val="20"/>
          <w:szCs w:val="20"/>
          <w:lang w:val="en-IE"/>
        </w:rPr>
        <w:footnoteReference w:id="6"/>
      </w:r>
      <w:r w:rsidRPr="00714D20">
        <w:rPr>
          <w:rFonts w:ascii="Verdana" w:hAnsi="Verdana" w:cs="Calibri"/>
          <w:sz w:val="20"/>
          <w:szCs w:val="20"/>
          <w:lang w:val="en-IE"/>
        </w:rPr>
        <w:t xml:space="preserve"> </w:t>
      </w:r>
    </w:p>
    <w:p w14:paraId="437E8E5A" w14:textId="77777777" w:rsidR="00CD68BF" w:rsidRPr="00F94209" w:rsidRDefault="00CD68BF" w:rsidP="00EA53F5">
      <w:pPr>
        <w:pStyle w:val="Heading2"/>
        <w:tabs>
          <w:tab w:val="left" w:pos="426"/>
        </w:tabs>
        <w:spacing w:before="240" w:after="240"/>
        <w:ind w:left="0"/>
        <w:rPr>
          <w:rFonts w:ascii="Verdana" w:hAnsi="Verdana"/>
          <w:sz w:val="24"/>
          <w:szCs w:val="24"/>
          <w:lang w:val="en-IE"/>
        </w:rPr>
      </w:pPr>
      <w:bookmarkStart w:id="5" w:name="_Toc519680695"/>
      <w:r w:rsidRPr="00F94209">
        <w:rPr>
          <w:rFonts w:ascii="Verdana" w:hAnsi="Verdana"/>
          <w:sz w:val="24"/>
          <w:szCs w:val="24"/>
          <w:lang w:val="en-IE"/>
        </w:rPr>
        <w:t>Why this report?</w:t>
      </w:r>
      <w:bookmarkEnd w:id="5"/>
    </w:p>
    <w:p w14:paraId="437E8E5B" w14:textId="48D9C4A2" w:rsidR="00CD68BF" w:rsidRPr="00F94209" w:rsidRDefault="00CD68BF" w:rsidP="00EA53F5">
      <w:pPr>
        <w:tabs>
          <w:tab w:val="left" w:pos="426"/>
        </w:tabs>
        <w:ind w:left="0"/>
        <w:jc w:val="both"/>
        <w:rPr>
          <w:rFonts w:ascii="Verdana" w:hAnsi="Verdana" w:cs="Calibri"/>
          <w:sz w:val="20"/>
          <w:szCs w:val="20"/>
          <w:lang w:val="en-IE"/>
        </w:rPr>
      </w:pPr>
      <w:r w:rsidRPr="00F94209">
        <w:rPr>
          <w:rFonts w:ascii="Verdana" w:hAnsi="Verdana" w:cs="Calibri"/>
          <w:sz w:val="20"/>
          <w:szCs w:val="20"/>
          <w:lang w:val="en-IE"/>
        </w:rPr>
        <w:t xml:space="preserve">This report presents the findings of FRA’s fieldwork research in Slovakia. </w:t>
      </w:r>
      <w:r w:rsidR="00714D20" w:rsidRPr="00714D20">
        <w:rPr>
          <w:rFonts w:ascii="Verdana" w:hAnsi="Verdana" w:cs="Calibri"/>
          <w:sz w:val="20"/>
          <w:szCs w:val="20"/>
          <w:lang w:val="en-IE"/>
        </w:rPr>
        <w:t>Separate national reports capture the results from the four other fieldwork countries.</w:t>
      </w:r>
      <w:r w:rsidR="009F60D0">
        <w:rPr>
          <w:rStyle w:val="FootnoteReference"/>
          <w:rFonts w:ascii="Verdana" w:hAnsi="Verdana" w:cs="Calibri"/>
          <w:sz w:val="20"/>
          <w:szCs w:val="20"/>
          <w:lang w:val="en-IE"/>
        </w:rPr>
        <w:footnoteReference w:id="7"/>
      </w:r>
    </w:p>
    <w:p w14:paraId="437E8E5C" w14:textId="77777777" w:rsidR="00CD68BF" w:rsidRPr="00F94209" w:rsidRDefault="00CD68BF" w:rsidP="00EA53F5">
      <w:pPr>
        <w:tabs>
          <w:tab w:val="left" w:pos="426"/>
        </w:tabs>
        <w:ind w:left="0"/>
        <w:jc w:val="both"/>
        <w:rPr>
          <w:rFonts w:ascii="Verdana" w:hAnsi="Verdana" w:cs="Calibri"/>
          <w:sz w:val="20"/>
          <w:szCs w:val="20"/>
          <w:lang w:val="en-IE"/>
        </w:rPr>
      </w:pPr>
    </w:p>
    <w:p w14:paraId="437E8E5D" w14:textId="77777777" w:rsidR="00CD68BF" w:rsidRPr="00F94209" w:rsidRDefault="00CD68BF" w:rsidP="00EA53F5">
      <w:pPr>
        <w:tabs>
          <w:tab w:val="left" w:pos="426"/>
        </w:tabs>
        <w:ind w:left="0"/>
        <w:jc w:val="both"/>
        <w:rPr>
          <w:rFonts w:ascii="Verdana" w:hAnsi="Verdana" w:cs="Calibri"/>
          <w:sz w:val="20"/>
          <w:szCs w:val="20"/>
          <w:lang w:val="en-IE"/>
        </w:rPr>
      </w:pPr>
      <w:r w:rsidRPr="00F94209">
        <w:rPr>
          <w:rFonts w:ascii="Verdana" w:hAnsi="Verdana" w:cs="Calibri"/>
          <w:sz w:val="20"/>
          <w:szCs w:val="20"/>
          <w:lang w:val="en-IE"/>
        </w:rPr>
        <w:t>The report starts by summarising the national context of deinstitutionalisation, including the legal and policy framework and funding, as well as how individuals involved in the deinstitutionalisation process understand some of the key terms and concepts. The rest of the report is structured according to five features emerging from the research as being essential for the deinstitutionalisation process (see table 1). Firstly, the report presents the drivers and barriers of the deinstitutionalisation process in Slovakia, as experienced by participants in the research. It then looks at what participants believe is needed to make deinstitutionalisation a reality.</w:t>
      </w:r>
    </w:p>
    <w:p w14:paraId="437E8E5E" w14:textId="77777777" w:rsidR="00CD68BF" w:rsidRPr="00F94209" w:rsidRDefault="00CD68BF" w:rsidP="00EA53F5">
      <w:pPr>
        <w:tabs>
          <w:tab w:val="left" w:pos="426"/>
        </w:tabs>
        <w:ind w:left="0"/>
        <w:jc w:val="both"/>
        <w:rPr>
          <w:rFonts w:ascii="Verdana" w:hAnsi="Verdana" w:cs="Calibri"/>
          <w:sz w:val="20"/>
          <w:szCs w:val="20"/>
          <w:lang w:val="en-IE"/>
        </w:rPr>
      </w:pPr>
    </w:p>
    <w:p w14:paraId="437E8E5F" w14:textId="77777777" w:rsidR="00CD68BF" w:rsidRPr="00F94209" w:rsidRDefault="00CD68BF" w:rsidP="00EA53F5">
      <w:pPr>
        <w:tabs>
          <w:tab w:val="left" w:pos="284"/>
          <w:tab w:val="left" w:pos="426"/>
        </w:tabs>
        <w:ind w:left="0"/>
        <w:jc w:val="both"/>
        <w:rPr>
          <w:rFonts w:ascii="Verdana" w:hAnsi="Verdana" w:cs="Calibri"/>
          <w:sz w:val="20"/>
          <w:szCs w:val="20"/>
        </w:rPr>
      </w:pPr>
      <w:r w:rsidRPr="00F94209">
        <w:rPr>
          <w:rFonts w:ascii="Verdana" w:hAnsi="Verdana" w:cs="Calibri"/>
          <w:sz w:val="20"/>
          <w:szCs w:val="20"/>
        </w:rPr>
        <w:t xml:space="preserve">Within the research, the DI process was explored in depth in a selected </w:t>
      </w:r>
      <w:r w:rsidR="00DC1CF8" w:rsidRPr="00F94209">
        <w:rPr>
          <w:rFonts w:ascii="Verdana" w:hAnsi="Verdana" w:cs="Calibri"/>
          <w:sz w:val="20"/>
          <w:szCs w:val="20"/>
        </w:rPr>
        <w:t>locality</w:t>
      </w:r>
      <w:r w:rsidRPr="00F94209">
        <w:rPr>
          <w:rFonts w:ascii="Verdana" w:hAnsi="Verdana" w:cs="Calibri"/>
          <w:sz w:val="20"/>
          <w:szCs w:val="20"/>
        </w:rPr>
        <w:t xml:space="preserve"> where the DI process has already started. The selected </w:t>
      </w:r>
      <w:r w:rsidR="00DC1CF8" w:rsidRPr="00F94209">
        <w:rPr>
          <w:rFonts w:ascii="Verdana" w:hAnsi="Verdana" w:cs="Calibri"/>
          <w:sz w:val="20"/>
          <w:szCs w:val="20"/>
        </w:rPr>
        <w:t>locality</w:t>
      </w:r>
      <w:r w:rsidRPr="00F94209">
        <w:rPr>
          <w:rFonts w:ascii="Verdana" w:hAnsi="Verdana" w:cs="Calibri"/>
          <w:sz w:val="20"/>
          <w:szCs w:val="20"/>
        </w:rPr>
        <w:t xml:space="preserve"> represents to a great extent other </w:t>
      </w:r>
      <w:r w:rsidR="00DC1CF8" w:rsidRPr="00F94209">
        <w:rPr>
          <w:rFonts w:ascii="Verdana" w:hAnsi="Verdana" w:cs="Calibri"/>
          <w:sz w:val="20"/>
          <w:szCs w:val="20"/>
        </w:rPr>
        <w:t>localitie</w:t>
      </w:r>
      <w:r w:rsidRPr="00F94209">
        <w:rPr>
          <w:rFonts w:ascii="Verdana" w:hAnsi="Verdana" w:cs="Calibri"/>
          <w:sz w:val="20"/>
          <w:szCs w:val="20"/>
        </w:rPr>
        <w:t xml:space="preserve">s in Slovakia where the DI process is taking place. The selected </w:t>
      </w:r>
      <w:r w:rsidR="00DC1CF8" w:rsidRPr="00F94209">
        <w:rPr>
          <w:rFonts w:ascii="Verdana" w:hAnsi="Verdana" w:cs="Calibri"/>
          <w:sz w:val="20"/>
          <w:szCs w:val="20"/>
        </w:rPr>
        <w:t>locality</w:t>
      </w:r>
      <w:r w:rsidRPr="00F94209">
        <w:rPr>
          <w:rFonts w:ascii="Verdana" w:hAnsi="Verdana" w:cs="Calibri"/>
          <w:sz w:val="20"/>
          <w:szCs w:val="20"/>
        </w:rPr>
        <w:t xml:space="preserve"> is a smaller town in a less developed region with a higher unemployment rate. As in many other </w:t>
      </w:r>
      <w:r w:rsidR="00DC1CF8" w:rsidRPr="00F94209">
        <w:rPr>
          <w:rFonts w:ascii="Verdana" w:hAnsi="Verdana" w:cs="Calibri"/>
          <w:sz w:val="20"/>
          <w:szCs w:val="20"/>
        </w:rPr>
        <w:t>localitie</w:t>
      </w:r>
      <w:r w:rsidRPr="00F94209">
        <w:rPr>
          <w:rFonts w:ascii="Verdana" w:hAnsi="Verdana" w:cs="Calibri"/>
          <w:sz w:val="20"/>
          <w:szCs w:val="20"/>
        </w:rPr>
        <w:t>s, the situation of an institution in DI is complicated by the fact that the community-based services are almost completely lacking there. However, the institution managed to proceed with the DI process thanks to participation in the so-called National DI Project and good cooperation with the institution’s administrator – the respective self-governing region.</w:t>
      </w:r>
    </w:p>
    <w:p w14:paraId="437E8E60" w14:textId="77777777" w:rsidR="00CD68BF" w:rsidRPr="00F94209" w:rsidRDefault="00CD68BF" w:rsidP="00EA53F5">
      <w:pPr>
        <w:tabs>
          <w:tab w:val="left" w:pos="426"/>
        </w:tabs>
        <w:ind w:left="0"/>
        <w:jc w:val="both"/>
        <w:rPr>
          <w:rFonts w:ascii="Verdana" w:hAnsi="Verdana" w:cs="Calibri"/>
          <w:sz w:val="20"/>
          <w:szCs w:val="20"/>
          <w:lang w:val="en-IE"/>
        </w:rPr>
      </w:pPr>
    </w:p>
    <w:p w14:paraId="437E8E61" w14:textId="2BC80E2F" w:rsidR="00CD68BF" w:rsidRPr="00F94209" w:rsidRDefault="00CD68BF" w:rsidP="00EA53F5">
      <w:pPr>
        <w:widowControl w:val="0"/>
        <w:tabs>
          <w:tab w:val="left" w:pos="426"/>
        </w:tabs>
        <w:autoSpaceDE w:val="0"/>
        <w:autoSpaceDN w:val="0"/>
        <w:adjustRightInd w:val="0"/>
        <w:spacing w:after="240"/>
        <w:ind w:left="0"/>
        <w:jc w:val="both"/>
        <w:rPr>
          <w:rFonts w:ascii="Verdana" w:hAnsi="Verdana" w:cs="Calibri"/>
          <w:sz w:val="20"/>
          <w:szCs w:val="20"/>
          <w:lang w:val="en-IE"/>
        </w:rPr>
      </w:pPr>
      <w:r w:rsidRPr="00F94209">
        <w:rPr>
          <w:rFonts w:ascii="Verdana" w:hAnsi="Verdana" w:cs="Calibri"/>
          <w:sz w:val="20"/>
          <w:szCs w:val="20"/>
          <w:lang w:val="en-IE"/>
        </w:rPr>
        <w:t xml:space="preserve">A comparative report bringing together the research findings from the five fieldwork countries </w:t>
      </w:r>
      <w:r w:rsidR="00681ED2">
        <w:rPr>
          <w:rFonts w:ascii="Verdana" w:hAnsi="Verdana" w:cs="Calibri"/>
          <w:sz w:val="20"/>
          <w:szCs w:val="20"/>
          <w:lang w:val="en-IE"/>
        </w:rPr>
        <w:t>was</w:t>
      </w:r>
      <w:r w:rsidRPr="00F94209">
        <w:rPr>
          <w:rFonts w:ascii="Verdana" w:hAnsi="Verdana" w:cs="Calibri"/>
          <w:sz w:val="20"/>
          <w:szCs w:val="20"/>
          <w:lang w:val="en-IE"/>
        </w:rPr>
        <w:t xml:space="preserve"> published in </w:t>
      </w:r>
      <w:r w:rsidR="00681ED2">
        <w:rPr>
          <w:rFonts w:ascii="Verdana" w:hAnsi="Verdana" w:cs="Calibri"/>
          <w:sz w:val="20"/>
          <w:szCs w:val="20"/>
          <w:lang w:val="en-IE"/>
        </w:rPr>
        <w:t>December</w:t>
      </w:r>
      <w:r w:rsidRPr="00F94209">
        <w:rPr>
          <w:rFonts w:ascii="Verdana" w:hAnsi="Verdana" w:cs="Calibri"/>
          <w:sz w:val="20"/>
          <w:szCs w:val="20"/>
          <w:lang w:val="en-IE"/>
        </w:rPr>
        <w:t xml:space="preserve"> 2018.</w:t>
      </w:r>
      <w:r w:rsidR="00681ED2">
        <w:rPr>
          <w:rStyle w:val="FootnoteReference"/>
          <w:rFonts w:ascii="Verdana" w:hAnsi="Verdana" w:cs="Calibri"/>
          <w:sz w:val="20"/>
          <w:szCs w:val="20"/>
          <w:lang w:val="en-IE"/>
        </w:rPr>
        <w:footnoteReference w:id="8"/>
      </w:r>
    </w:p>
    <w:p w14:paraId="437E8E62" w14:textId="77777777" w:rsidR="00CD68BF" w:rsidRPr="00F94209" w:rsidRDefault="00CD68BF" w:rsidP="00EA53F5">
      <w:pPr>
        <w:tabs>
          <w:tab w:val="left" w:pos="426"/>
        </w:tabs>
        <w:ind w:left="0"/>
        <w:jc w:val="both"/>
        <w:rPr>
          <w:rFonts w:ascii="Verdana" w:hAnsi="Verdana" w:cs="Calibri"/>
          <w:b/>
          <w:sz w:val="20"/>
          <w:szCs w:val="20"/>
          <w:lang w:val="en-IE"/>
        </w:rPr>
      </w:pPr>
      <w:r w:rsidRPr="00F94209">
        <w:rPr>
          <w:rFonts w:ascii="Verdana" w:hAnsi="Verdana" w:cs="Calibri"/>
          <w:b/>
          <w:sz w:val="20"/>
          <w:szCs w:val="20"/>
          <w:lang w:val="en-IE"/>
        </w:rPr>
        <w:t>Table 1: Key features of a successful deinstitutionalisation process</w:t>
      </w:r>
    </w:p>
    <w:p w14:paraId="437E8E63" w14:textId="77777777" w:rsidR="00CD68BF" w:rsidRPr="00F94209" w:rsidRDefault="00CD68BF" w:rsidP="00EA53F5">
      <w:pPr>
        <w:tabs>
          <w:tab w:val="left" w:pos="426"/>
        </w:tabs>
        <w:ind w:left="0"/>
        <w:jc w:val="both"/>
        <w:rPr>
          <w:rFonts w:ascii="Verdana" w:hAnsi="Verdana" w:cs="Calibri"/>
          <w:b/>
          <w:noProof/>
          <w:sz w:val="20"/>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841"/>
      </w:tblGrid>
      <w:tr w:rsidR="00CD68BF" w:rsidRPr="00F94209" w14:paraId="437E8E66" w14:textId="77777777" w:rsidTr="006E1406">
        <w:trPr>
          <w:trHeight w:val="281"/>
        </w:trPr>
        <w:tc>
          <w:tcPr>
            <w:tcW w:w="567" w:type="dxa"/>
            <w:shd w:val="clear" w:color="auto" w:fill="B8CCE4"/>
          </w:tcPr>
          <w:p w14:paraId="437E8E64" w14:textId="77777777" w:rsidR="00CD68BF" w:rsidRPr="00F94209" w:rsidRDefault="00CD68BF" w:rsidP="00EA53F5">
            <w:pPr>
              <w:tabs>
                <w:tab w:val="left" w:pos="426"/>
              </w:tabs>
              <w:ind w:left="0"/>
              <w:jc w:val="center"/>
              <w:rPr>
                <w:rFonts w:ascii="Verdana" w:hAnsi="Verdana" w:cs="Calibri"/>
                <w:sz w:val="20"/>
                <w:szCs w:val="20"/>
                <w:lang w:val="en-IE"/>
              </w:rPr>
            </w:pPr>
            <w:r w:rsidRPr="00F94209">
              <w:rPr>
                <w:rFonts w:ascii="Verdana" w:hAnsi="Verdana" w:cs="Calibri"/>
                <w:sz w:val="20"/>
                <w:szCs w:val="20"/>
                <w:lang w:val="en-IE"/>
              </w:rPr>
              <w:t>1.</w:t>
            </w:r>
          </w:p>
        </w:tc>
        <w:tc>
          <w:tcPr>
            <w:tcW w:w="7841" w:type="dxa"/>
            <w:shd w:val="clear" w:color="auto" w:fill="auto"/>
          </w:tcPr>
          <w:p w14:paraId="437E8E65" w14:textId="77777777" w:rsidR="00CD68BF" w:rsidRPr="00F94209" w:rsidRDefault="00CD68BF" w:rsidP="00EA53F5">
            <w:pPr>
              <w:tabs>
                <w:tab w:val="left" w:pos="426"/>
              </w:tabs>
              <w:ind w:left="0"/>
              <w:rPr>
                <w:rFonts w:ascii="Verdana" w:hAnsi="Verdana" w:cs="Calibri"/>
                <w:sz w:val="20"/>
                <w:szCs w:val="20"/>
                <w:lang w:val="en-IE"/>
              </w:rPr>
            </w:pPr>
            <w:r w:rsidRPr="00F94209">
              <w:rPr>
                <w:rFonts w:ascii="Verdana" w:hAnsi="Verdana" w:cs="Calibri"/>
                <w:sz w:val="20"/>
                <w:szCs w:val="20"/>
                <w:lang w:val="en-IE"/>
              </w:rPr>
              <w:t>Commitment to deinstitutionalisation</w:t>
            </w:r>
          </w:p>
        </w:tc>
      </w:tr>
      <w:tr w:rsidR="00CD68BF" w:rsidRPr="00F94209" w14:paraId="437E8E69" w14:textId="77777777" w:rsidTr="006E1406">
        <w:trPr>
          <w:trHeight w:val="417"/>
        </w:trPr>
        <w:tc>
          <w:tcPr>
            <w:tcW w:w="567" w:type="dxa"/>
            <w:shd w:val="clear" w:color="auto" w:fill="B8CCE4"/>
          </w:tcPr>
          <w:p w14:paraId="437E8E67" w14:textId="77777777" w:rsidR="00CD68BF" w:rsidRPr="00F94209" w:rsidRDefault="00CD68BF" w:rsidP="00EA53F5">
            <w:pPr>
              <w:tabs>
                <w:tab w:val="left" w:pos="426"/>
              </w:tabs>
              <w:ind w:left="0"/>
              <w:jc w:val="center"/>
              <w:rPr>
                <w:rFonts w:ascii="Verdana" w:hAnsi="Verdana" w:cs="Calibri"/>
                <w:sz w:val="20"/>
                <w:szCs w:val="20"/>
                <w:lang w:val="en-IE"/>
              </w:rPr>
            </w:pPr>
            <w:r w:rsidRPr="00F94209">
              <w:rPr>
                <w:rFonts w:ascii="Verdana" w:hAnsi="Verdana" w:cs="Calibri"/>
                <w:sz w:val="20"/>
                <w:szCs w:val="20"/>
                <w:lang w:val="en-IE"/>
              </w:rPr>
              <w:t>2.</w:t>
            </w:r>
          </w:p>
        </w:tc>
        <w:tc>
          <w:tcPr>
            <w:tcW w:w="7841" w:type="dxa"/>
            <w:shd w:val="clear" w:color="auto" w:fill="auto"/>
          </w:tcPr>
          <w:p w14:paraId="437E8E68" w14:textId="77777777" w:rsidR="00CD68BF" w:rsidRPr="00F94209" w:rsidRDefault="00CD68BF" w:rsidP="00EA53F5">
            <w:pPr>
              <w:tabs>
                <w:tab w:val="left" w:pos="426"/>
              </w:tabs>
              <w:ind w:left="0"/>
              <w:rPr>
                <w:rFonts w:ascii="Verdana" w:hAnsi="Verdana" w:cs="Calibri"/>
                <w:sz w:val="20"/>
                <w:szCs w:val="20"/>
                <w:lang w:val="en-IE"/>
              </w:rPr>
            </w:pPr>
            <w:r w:rsidRPr="00F94209">
              <w:rPr>
                <w:rFonts w:ascii="Verdana" w:hAnsi="Verdana" w:cs="Calibri"/>
                <w:sz w:val="20"/>
                <w:szCs w:val="20"/>
                <w:lang w:val="en-IE"/>
              </w:rPr>
              <w:t>Availability of guidance to support the deinstitutionalisation process</w:t>
            </w:r>
          </w:p>
        </w:tc>
      </w:tr>
      <w:tr w:rsidR="00CD68BF" w:rsidRPr="00F94209" w14:paraId="437E8E6C" w14:textId="77777777" w:rsidTr="006E1406">
        <w:trPr>
          <w:trHeight w:val="408"/>
        </w:trPr>
        <w:tc>
          <w:tcPr>
            <w:tcW w:w="567" w:type="dxa"/>
            <w:shd w:val="clear" w:color="auto" w:fill="B8CCE4"/>
          </w:tcPr>
          <w:p w14:paraId="437E8E6A" w14:textId="77777777" w:rsidR="00CD68BF" w:rsidRPr="00F94209" w:rsidRDefault="00CD68BF" w:rsidP="00EA53F5">
            <w:pPr>
              <w:tabs>
                <w:tab w:val="left" w:pos="426"/>
              </w:tabs>
              <w:ind w:left="0"/>
              <w:jc w:val="center"/>
              <w:rPr>
                <w:rFonts w:ascii="Verdana" w:hAnsi="Verdana" w:cs="Calibri"/>
                <w:sz w:val="20"/>
                <w:szCs w:val="20"/>
                <w:lang w:val="en-IE"/>
              </w:rPr>
            </w:pPr>
            <w:r w:rsidRPr="00F94209">
              <w:rPr>
                <w:rFonts w:ascii="Verdana" w:hAnsi="Verdana" w:cs="Calibri"/>
                <w:sz w:val="20"/>
                <w:szCs w:val="20"/>
                <w:lang w:val="en-IE"/>
              </w:rPr>
              <w:t>3.</w:t>
            </w:r>
          </w:p>
        </w:tc>
        <w:tc>
          <w:tcPr>
            <w:tcW w:w="7841" w:type="dxa"/>
            <w:shd w:val="clear" w:color="auto" w:fill="auto"/>
          </w:tcPr>
          <w:p w14:paraId="437E8E6B" w14:textId="77777777" w:rsidR="00CD68BF" w:rsidRPr="00F94209" w:rsidRDefault="00CD68BF" w:rsidP="00EA53F5">
            <w:pPr>
              <w:tabs>
                <w:tab w:val="left" w:pos="426"/>
              </w:tabs>
              <w:ind w:left="0"/>
              <w:rPr>
                <w:rFonts w:ascii="Verdana" w:hAnsi="Verdana" w:cs="Calibri"/>
                <w:sz w:val="20"/>
                <w:szCs w:val="20"/>
                <w:lang w:val="en-IE"/>
              </w:rPr>
            </w:pPr>
            <w:r w:rsidRPr="00F94209">
              <w:rPr>
                <w:rFonts w:ascii="Verdana" w:hAnsi="Verdana" w:cs="Calibri"/>
                <w:sz w:val="20"/>
                <w:szCs w:val="20"/>
                <w:lang w:val="en-IE"/>
              </w:rPr>
              <w:t>Active cooperation between the people involved in the deinstitutionalisation process</w:t>
            </w:r>
          </w:p>
        </w:tc>
      </w:tr>
      <w:tr w:rsidR="00CD68BF" w:rsidRPr="00F94209" w14:paraId="437E8E6F" w14:textId="77777777" w:rsidTr="006E1406">
        <w:trPr>
          <w:trHeight w:val="188"/>
        </w:trPr>
        <w:tc>
          <w:tcPr>
            <w:tcW w:w="567" w:type="dxa"/>
            <w:shd w:val="clear" w:color="auto" w:fill="B8CCE4"/>
          </w:tcPr>
          <w:p w14:paraId="437E8E6D" w14:textId="77777777" w:rsidR="00CD68BF" w:rsidRPr="00F94209" w:rsidRDefault="00CD68BF" w:rsidP="00EA53F5">
            <w:pPr>
              <w:tabs>
                <w:tab w:val="left" w:pos="426"/>
              </w:tabs>
              <w:ind w:left="0"/>
              <w:jc w:val="center"/>
              <w:rPr>
                <w:rFonts w:ascii="Verdana" w:hAnsi="Verdana" w:cs="Calibri"/>
                <w:sz w:val="20"/>
                <w:szCs w:val="20"/>
                <w:lang w:val="en-IE"/>
              </w:rPr>
            </w:pPr>
            <w:r w:rsidRPr="00F94209">
              <w:rPr>
                <w:rFonts w:ascii="Verdana" w:hAnsi="Verdana" w:cs="Calibri"/>
                <w:sz w:val="20"/>
                <w:szCs w:val="20"/>
                <w:lang w:val="en-IE"/>
              </w:rPr>
              <w:t>4.</w:t>
            </w:r>
          </w:p>
        </w:tc>
        <w:tc>
          <w:tcPr>
            <w:tcW w:w="7841" w:type="dxa"/>
            <w:shd w:val="clear" w:color="auto" w:fill="auto"/>
          </w:tcPr>
          <w:p w14:paraId="437E8E6E" w14:textId="77777777" w:rsidR="00CD68BF" w:rsidRPr="00F94209" w:rsidRDefault="00CD68BF" w:rsidP="00EA53F5">
            <w:pPr>
              <w:tabs>
                <w:tab w:val="left" w:pos="426"/>
              </w:tabs>
              <w:ind w:left="0"/>
              <w:rPr>
                <w:rFonts w:ascii="Verdana" w:hAnsi="Verdana" w:cs="Calibri"/>
                <w:sz w:val="20"/>
                <w:szCs w:val="20"/>
                <w:lang w:val="en-IE"/>
              </w:rPr>
            </w:pPr>
            <w:r w:rsidRPr="00F94209">
              <w:rPr>
                <w:rFonts w:ascii="Verdana" w:hAnsi="Verdana" w:cs="Calibri"/>
                <w:sz w:val="20"/>
                <w:szCs w:val="20"/>
                <w:lang w:val="en-IE"/>
              </w:rPr>
              <w:t>A change in attitudes towards persons with disabilities</w:t>
            </w:r>
          </w:p>
        </w:tc>
      </w:tr>
      <w:tr w:rsidR="00CD68BF" w:rsidRPr="00F94209" w14:paraId="437E8E72" w14:textId="77777777" w:rsidTr="006E1406">
        <w:trPr>
          <w:trHeight w:val="191"/>
        </w:trPr>
        <w:tc>
          <w:tcPr>
            <w:tcW w:w="567" w:type="dxa"/>
            <w:shd w:val="clear" w:color="auto" w:fill="B8CCE4"/>
          </w:tcPr>
          <w:p w14:paraId="437E8E70" w14:textId="77777777" w:rsidR="00CD68BF" w:rsidRPr="00F94209" w:rsidRDefault="00CD68BF" w:rsidP="00EA53F5">
            <w:pPr>
              <w:tabs>
                <w:tab w:val="left" w:pos="426"/>
              </w:tabs>
              <w:ind w:left="0"/>
              <w:jc w:val="center"/>
              <w:rPr>
                <w:rFonts w:ascii="Verdana" w:hAnsi="Verdana" w:cs="Calibri"/>
                <w:sz w:val="20"/>
                <w:szCs w:val="20"/>
                <w:lang w:val="en-IE"/>
              </w:rPr>
            </w:pPr>
            <w:r w:rsidRPr="00F94209">
              <w:rPr>
                <w:rFonts w:ascii="Verdana" w:hAnsi="Verdana" w:cs="Calibri"/>
                <w:sz w:val="20"/>
                <w:szCs w:val="20"/>
                <w:lang w:val="en-IE"/>
              </w:rPr>
              <w:t>5.</w:t>
            </w:r>
          </w:p>
        </w:tc>
        <w:tc>
          <w:tcPr>
            <w:tcW w:w="7841" w:type="dxa"/>
            <w:shd w:val="clear" w:color="auto" w:fill="auto"/>
          </w:tcPr>
          <w:p w14:paraId="437E8E71" w14:textId="77777777" w:rsidR="00CD68BF" w:rsidRPr="00F94209" w:rsidRDefault="00CD68BF" w:rsidP="00EA53F5">
            <w:pPr>
              <w:tabs>
                <w:tab w:val="left" w:pos="426"/>
              </w:tabs>
              <w:ind w:left="0"/>
              <w:rPr>
                <w:rFonts w:ascii="Verdana" w:hAnsi="Verdana" w:cs="Calibri"/>
                <w:sz w:val="20"/>
                <w:szCs w:val="20"/>
                <w:lang w:val="en-IE"/>
              </w:rPr>
            </w:pPr>
            <w:r w:rsidRPr="00F94209">
              <w:rPr>
                <w:rFonts w:ascii="Verdana" w:hAnsi="Verdana" w:cs="Calibri"/>
                <w:sz w:val="20"/>
                <w:szCs w:val="20"/>
                <w:lang w:val="en-IE"/>
              </w:rPr>
              <w:t>Practical organisation of the deinstitutionalisation process</w:t>
            </w:r>
          </w:p>
        </w:tc>
      </w:tr>
    </w:tbl>
    <w:p w14:paraId="437E8E73" w14:textId="77777777" w:rsidR="00F60CC6" w:rsidRPr="00F94209" w:rsidRDefault="00F60CC6" w:rsidP="00EA53F5">
      <w:pPr>
        <w:tabs>
          <w:tab w:val="left" w:pos="426"/>
        </w:tabs>
        <w:ind w:left="0"/>
        <w:jc w:val="both"/>
        <w:rPr>
          <w:rFonts w:ascii="Verdana" w:hAnsi="Verdana" w:cs="Arial"/>
          <w:b/>
          <w:sz w:val="20"/>
          <w:szCs w:val="20"/>
        </w:rPr>
      </w:pPr>
      <w:r w:rsidRPr="00F94209">
        <w:rPr>
          <w:rFonts w:ascii="Verdana" w:hAnsi="Verdana" w:cs="Arial"/>
          <w:b/>
          <w:sz w:val="20"/>
          <w:szCs w:val="20"/>
        </w:rPr>
        <w:br w:type="page"/>
      </w:r>
    </w:p>
    <w:p w14:paraId="437E8E74" w14:textId="77777777" w:rsidR="00310F6A" w:rsidRPr="00F94209" w:rsidRDefault="00841BCD" w:rsidP="00681ED2">
      <w:pPr>
        <w:pStyle w:val="Heading1"/>
        <w:numPr>
          <w:ilvl w:val="0"/>
          <w:numId w:val="1"/>
        </w:numPr>
        <w:tabs>
          <w:tab w:val="left" w:pos="0"/>
        </w:tabs>
        <w:spacing w:before="240" w:after="240"/>
        <w:ind w:left="0" w:firstLine="0"/>
        <w:jc w:val="both"/>
        <w:rPr>
          <w:rFonts w:ascii="Verdana" w:hAnsi="Verdana"/>
          <w:bCs w:val="0"/>
          <w:color w:val="2E74B5"/>
          <w:sz w:val="28"/>
          <w:lang w:val="en-GB"/>
        </w:rPr>
      </w:pPr>
      <w:bookmarkStart w:id="6" w:name="_Toc519680696"/>
      <w:r w:rsidRPr="00F94209">
        <w:rPr>
          <w:rFonts w:ascii="Verdana" w:hAnsi="Verdana"/>
          <w:bCs w:val="0"/>
          <w:color w:val="2E74B5"/>
          <w:sz w:val="28"/>
          <w:lang w:val="en-GB"/>
        </w:rPr>
        <w:t>CONTEXT OF DEINSTITUTIONALISATION</w:t>
      </w:r>
      <w:bookmarkEnd w:id="6"/>
    </w:p>
    <w:p w14:paraId="437E8E75" w14:textId="5E2EBB4A" w:rsidR="007E1279" w:rsidRPr="00681ED2" w:rsidRDefault="007E1279" w:rsidP="00681ED2">
      <w:pPr>
        <w:pStyle w:val="Heading2"/>
        <w:numPr>
          <w:ilvl w:val="1"/>
          <w:numId w:val="2"/>
        </w:numPr>
        <w:tabs>
          <w:tab w:val="left" w:pos="0"/>
        </w:tabs>
        <w:spacing w:before="240" w:after="240"/>
        <w:ind w:left="0" w:firstLine="0"/>
        <w:jc w:val="both"/>
        <w:rPr>
          <w:rFonts w:ascii="Verdana" w:hAnsi="Verdana"/>
          <w:sz w:val="24"/>
          <w:szCs w:val="24"/>
        </w:rPr>
      </w:pPr>
      <w:bookmarkStart w:id="7" w:name="_Toc483329593"/>
      <w:bookmarkStart w:id="8" w:name="_Toc493682316"/>
      <w:bookmarkStart w:id="9" w:name="_Toc519680697"/>
      <w:r w:rsidRPr="00681ED2">
        <w:rPr>
          <w:rFonts w:ascii="Verdana" w:hAnsi="Verdana"/>
          <w:sz w:val="24"/>
          <w:szCs w:val="24"/>
        </w:rPr>
        <w:t xml:space="preserve">Legal and </w:t>
      </w:r>
      <w:r w:rsidR="00F44D2E" w:rsidRPr="00681ED2">
        <w:rPr>
          <w:rFonts w:ascii="Verdana" w:hAnsi="Verdana"/>
          <w:sz w:val="24"/>
          <w:szCs w:val="24"/>
        </w:rPr>
        <w:t>policy framework for deinstitutionalisation</w:t>
      </w:r>
      <w:bookmarkEnd w:id="7"/>
      <w:bookmarkEnd w:id="8"/>
      <w:bookmarkEnd w:id="9"/>
    </w:p>
    <w:p w14:paraId="437E8E76" w14:textId="3CCD2A4C" w:rsidR="007E1279" w:rsidRPr="00F44D2E" w:rsidRDefault="007E1279" w:rsidP="00F44D2E">
      <w:pPr>
        <w:pStyle w:val="Heading3"/>
        <w:numPr>
          <w:ilvl w:val="2"/>
          <w:numId w:val="2"/>
        </w:numPr>
        <w:spacing w:before="240" w:after="240"/>
        <w:ind w:left="567" w:hanging="567"/>
        <w:rPr>
          <w:rFonts w:ascii="Verdana" w:eastAsiaTheme="majorEastAsia" w:hAnsi="Verdana" w:cstheme="majorBidi"/>
          <w:color w:val="243F60" w:themeColor="accent1" w:themeShade="7F"/>
          <w:sz w:val="20"/>
          <w:szCs w:val="20"/>
          <w:lang w:val="en-IE"/>
        </w:rPr>
      </w:pPr>
      <w:bookmarkStart w:id="10" w:name="_Toc483329594"/>
      <w:bookmarkStart w:id="11" w:name="_Toc493682317"/>
      <w:bookmarkStart w:id="12" w:name="_Toc519680698"/>
      <w:r w:rsidRPr="00F44D2E">
        <w:rPr>
          <w:rFonts w:ascii="Verdana" w:eastAsiaTheme="majorEastAsia" w:hAnsi="Verdana" w:cstheme="majorBidi"/>
          <w:color w:val="243F60" w:themeColor="accent1" w:themeShade="7F"/>
          <w:sz w:val="20"/>
          <w:szCs w:val="20"/>
          <w:lang w:val="en-IE"/>
        </w:rPr>
        <w:t xml:space="preserve">National </w:t>
      </w:r>
      <w:r w:rsidR="00F44D2E" w:rsidRPr="00F44D2E">
        <w:rPr>
          <w:rFonts w:ascii="Verdana" w:eastAsiaTheme="majorEastAsia" w:hAnsi="Verdana" w:cstheme="majorBidi"/>
          <w:color w:val="243F60" w:themeColor="accent1" w:themeShade="7F"/>
          <w:sz w:val="20"/>
          <w:szCs w:val="20"/>
          <w:lang w:val="en-IE"/>
        </w:rPr>
        <w:t>legal and policy framework for deinstitutionalisation</w:t>
      </w:r>
      <w:bookmarkEnd w:id="10"/>
      <w:bookmarkEnd w:id="11"/>
      <w:bookmarkEnd w:id="12"/>
    </w:p>
    <w:p w14:paraId="437E8E78" w14:textId="6E859303" w:rsidR="007E1279" w:rsidRPr="00F94209" w:rsidRDefault="000A1FFE" w:rsidP="007E1279">
      <w:pPr>
        <w:pStyle w:val="ListParagraph"/>
        <w:tabs>
          <w:tab w:val="left" w:pos="0"/>
        </w:tabs>
        <w:ind w:left="0"/>
        <w:jc w:val="both"/>
        <w:rPr>
          <w:rFonts w:ascii="Verdana" w:hAnsi="Verdana"/>
          <w:sz w:val="20"/>
          <w:szCs w:val="20"/>
        </w:rPr>
      </w:pPr>
      <w:r>
        <w:rPr>
          <w:rFonts w:ascii="Verdana" w:hAnsi="Verdana"/>
          <w:sz w:val="20"/>
          <w:szCs w:val="20"/>
        </w:rPr>
        <w:t xml:space="preserve">Many participants in the research across all groups </w:t>
      </w:r>
      <w:r w:rsidR="007E1279" w:rsidRPr="00F94209">
        <w:rPr>
          <w:rFonts w:ascii="Verdana" w:hAnsi="Verdana"/>
          <w:sz w:val="20"/>
          <w:szCs w:val="20"/>
        </w:rPr>
        <w:t xml:space="preserve">agreed that </w:t>
      </w:r>
      <w:r>
        <w:rPr>
          <w:rFonts w:ascii="Verdana" w:hAnsi="Verdana"/>
          <w:sz w:val="20"/>
          <w:szCs w:val="20"/>
        </w:rPr>
        <w:t xml:space="preserve">the policy framework on </w:t>
      </w:r>
      <w:r w:rsidRPr="00F94209">
        <w:rPr>
          <w:rFonts w:ascii="Verdana" w:hAnsi="Verdana"/>
          <w:sz w:val="20"/>
          <w:szCs w:val="20"/>
        </w:rPr>
        <w:t xml:space="preserve">deinstitutionalisation (DI) </w:t>
      </w:r>
      <w:r>
        <w:rPr>
          <w:rFonts w:ascii="Verdana" w:hAnsi="Verdana"/>
          <w:sz w:val="20"/>
          <w:szCs w:val="20"/>
        </w:rPr>
        <w:t>developed on the national level is adequate</w:t>
      </w:r>
      <w:r w:rsidR="007E1279" w:rsidRPr="00F94209">
        <w:rPr>
          <w:rFonts w:ascii="Verdana" w:hAnsi="Verdana"/>
          <w:sz w:val="20"/>
          <w:szCs w:val="20"/>
        </w:rPr>
        <w:t xml:space="preserve">. Among </w:t>
      </w:r>
      <w:r>
        <w:rPr>
          <w:rFonts w:ascii="Verdana" w:hAnsi="Verdana"/>
          <w:sz w:val="20"/>
          <w:szCs w:val="20"/>
        </w:rPr>
        <w:t>the range of documents referred to by participants, and listed below, the</w:t>
      </w:r>
      <w:r w:rsidR="007E1279" w:rsidRPr="00F94209">
        <w:rPr>
          <w:rFonts w:ascii="Verdana" w:hAnsi="Verdana"/>
          <w:sz w:val="20"/>
          <w:szCs w:val="20"/>
        </w:rPr>
        <w:t xml:space="preserve"> </w:t>
      </w:r>
      <w:r w:rsidR="007E1279" w:rsidRPr="00F94209">
        <w:rPr>
          <w:rFonts w:ascii="Verdana" w:hAnsi="Verdana"/>
          <w:i/>
          <w:sz w:val="20"/>
          <w:szCs w:val="20"/>
        </w:rPr>
        <w:t xml:space="preserve">Strategy </w:t>
      </w:r>
      <w:r w:rsidR="00F66DE3">
        <w:rPr>
          <w:rFonts w:ascii="Verdana" w:hAnsi="Verdana"/>
          <w:i/>
          <w:sz w:val="20"/>
          <w:szCs w:val="20"/>
        </w:rPr>
        <w:t>for</w:t>
      </w:r>
      <w:r w:rsidR="007E1279" w:rsidRPr="00F94209">
        <w:rPr>
          <w:rFonts w:ascii="Verdana" w:hAnsi="Verdana"/>
          <w:i/>
          <w:sz w:val="20"/>
          <w:szCs w:val="20"/>
        </w:rPr>
        <w:t xml:space="preserve"> </w:t>
      </w:r>
      <w:r w:rsidR="0036725A" w:rsidRPr="00F94209">
        <w:rPr>
          <w:rFonts w:ascii="Verdana" w:hAnsi="Verdana"/>
          <w:i/>
          <w:sz w:val="20"/>
          <w:szCs w:val="20"/>
        </w:rPr>
        <w:t>D</w:t>
      </w:r>
      <w:r w:rsidR="000C70D7" w:rsidRPr="00F94209">
        <w:rPr>
          <w:rFonts w:ascii="Verdana" w:hAnsi="Verdana"/>
          <w:i/>
          <w:sz w:val="20"/>
          <w:szCs w:val="20"/>
        </w:rPr>
        <w:t>einstitutionalisation</w:t>
      </w:r>
      <w:r w:rsidR="007E1279" w:rsidRPr="00F94209">
        <w:rPr>
          <w:rFonts w:ascii="Verdana" w:hAnsi="Verdana"/>
          <w:i/>
          <w:sz w:val="20"/>
          <w:szCs w:val="20"/>
        </w:rPr>
        <w:t xml:space="preserve"> of the </w:t>
      </w:r>
      <w:r w:rsidR="0036725A" w:rsidRPr="00F94209">
        <w:rPr>
          <w:rFonts w:ascii="Verdana" w:hAnsi="Verdana"/>
          <w:i/>
          <w:sz w:val="20"/>
          <w:szCs w:val="20"/>
        </w:rPr>
        <w:t>S</w:t>
      </w:r>
      <w:r w:rsidR="007E1279" w:rsidRPr="00F94209">
        <w:rPr>
          <w:rFonts w:ascii="Verdana" w:hAnsi="Verdana"/>
          <w:i/>
          <w:sz w:val="20"/>
          <w:szCs w:val="20"/>
        </w:rPr>
        <w:t xml:space="preserve">ystem of </w:t>
      </w:r>
      <w:r w:rsidR="0036725A" w:rsidRPr="00F94209">
        <w:rPr>
          <w:rFonts w:ascii="Verdana" w:hAnsi="Verdana"/>
          <w:i/>
          <w:sz w:val="20"/>
          <w:szCs w:val="20"/>
        </w:rPr>
        <w:t>S</w:t>
      </w:r>
      <w:r w:rsidR="007E1279" w:rsidRPr="00F94209">
        <w:rPr>
          <w:rFonts w:ascii="Verdana" w:hAnsi="Verdana"/>
          <w:i/>
          <w:sz w:val="20"/>
          <w:szCs w:val="20"/>
        </w:rPr>
        <w:t xml:space="preserve">ocial </w:t>
      </w:r>
      <w:r w:rsidR="0036725A" w:rsidRPr="00F94209">
        <w:rPr>
          <w:rFonts w:ascii="Verdana" w:hAnsi="Verdana"/>
          <w:i/>
          <w:sz w:val="20"/>
          <w:szCs w:val="20"/>
        </w:rPr>
        <w:t>S</w:t>
      </w:r>
      <w:r w:rsidR="007E1279" w:rsidRPr="00F94209">
        <w:rPr>
          <w:rFonts w:ascii="Verdana" w:hAnsi="Verdana"/>
          <w:i/>
          <w:sz w:val="20"/>
          <w:szCs w:val="20"/>
        </w:rPr>
        <w:t xml:space="preserve">ervices and </w:t>
      </w:r>
      <w:r w:rsidR="0036725A" w:rsidRPr="00F94209">
        <w:rPr>
          <w:rFonts w:ascii="Verdana" w:hAnsi="Verdana"/>
          <w:i/>
          <w:sz w:val="20"/>
          <w:szCs w:val="20"/>
        </w:rPr>
        <w:t>S</w:t>
      </w:r>
      <w:r w:rsidR="007E1279" w:rsidRPr="00F94209">
        <w:rPr>
          <w:rFonts w:ascii="Verdana" w:hAnsi="Verdana"/>
          <w:i/>
          <w:sz w:val="20"/>
          <w:szCs w:val="20"/>
        </w:rPr>
        <w:t xml:space="preserve">ubstitute </w:t>
      </w:r>
      <w:r w:rsidR="0036725A" w:rsidRPr="00F94209">
        <w:rPr>
          <w:rFonts w:ascii="Verdana" w:hAnsi="Verdana"/>
          <w:i/>
          <w:sz w:val="20"/>
          <w:szCs w:val="20"/>
        </w:rPr>
        <w:t>C</w:t>
      </w:r>
      <w:r w:rsidR="007E1279" w:rsidRPr="00F94209">
        <w:rPr>
          <w:rFonts w:ascii="Verdana" w:hAnsi="Verdana"/>
          <w:i/>
          <w:sz w:val="20"/>
          <w:szCs w:val="20"/>
        </w:rPr>
        <w:t>are</w:t>
      </w:r>
      <w:r>
        <w:rPr>
          <w:rFonts w:ascii="Verdana" w:hAnsi="Verdana"/>
          <w:i/>
          <w:sz w:val="20"/>
          <w:szCs w:val="20"/>
        </w:rPr>
        <w:t xml:space="preserve"> </w:t>
      </w:r>
      <w:r w:rsidRPr="000A1FFE">
        <w:rPr>
          <w:rFonts w:ascii="Verdana" w:hAnsi="Verdana"/>
          <w:sz w:val="20"/>
          <w:szCs w:val="20"/>
        </w:rPr>
        <w:t>was</w:t>
      </w:r>
      <w:r w:rsidR="007E1279" w:rsidRPr="000A1FFE">
        <w:rPr>
          <w:rFonts w:ascii="Verdana" w:hAnsi="Verdana"/>
          <w:sz w:val="20"/>
          <w:szCs w:val="20"/>
        </w:rPr>
        <w:t xml:space="preserve"> </w:t>
      </w:r>
      <w:r w:rsidR="007E1279" w:rsidRPr="00F94209">
        <w:rPr>
          <w:rFonts w:ascii="Verdana" w:hAnsi="Verdana"/>
          <w:sz w:val="20"/>
          <w:szCs w:val="20"/>
        </w:rPr>
        <w:t>perceived as crucial</w:t>
      </w:r>
      <w:r>
        <w:rPr>
          <w:rFonts w:ascii="Verdana" w:hAnsi="Verdana"/>
          <w:sz w:val="20"/>
          <w:szCs w:val="20"/>
        </w:rPr>
        <w:t xml:space="preserve">. Its importance, many noted, lays in the fact that </w:t>
      </w:r>
      <w:r w:rsidR="007E1279" w:rsidRPr="00F94209">
        <w:rPr>
          <w:rFonts w:ascii="Verdana" w:hAnsi="Verdana"/>
          <w:sz w:val="20"/>
          <w:szCs w:val="20"/>
        </w:rPr>
        <w:t xml:space="preserve">it is not </w:t>
      </w:r>
      <w:r>
        <w:rPr>
          <w:rFonts w:ascii="Verdana" w:hAnsi="Verdana"/>
          <w:sz w:val="20"/>
          <w:szCs w:val="20"/>
        </w:rPr>
        <w:t>simply</w:t>
      </w:r>
      <w:r w:rsidR="007E1279" w:rsidRPr="00F94209">
        <w:rPr>
          <w:rFonts w:ascii="Verdana" w:hAnsi="Verdana"/>
          <w:sz w:val="20"/>
          <w:szCs w:val="20"/>
        </w:rPr>
        <w:t xml:space="preserve"> a document drafted by the Ministry of Labour, Social Affairs and Family, but it was adopted by the Government. </w:t>
      </w:r>
      <w:r>
        <w:rPr>
          <w:rFonts w:ascii="Verdana" w:hAnsi="Verdana"/>
          <w:sz w:val="20"/>
          <w:szCs w:val="20"/>
        </w:rPr>
        <w:t>The</w:t>
      </w:r>
      <w:r w:rsidR="007E1279" w:rsidRPr="00F94209">
        <w:rPr>
          <w:rFonts w:ascii="Verdana" w:hAnsi="Verdana"/>
          <w:sz w:val="20"/>
          <w:szCs w:val="20"/>
        </w:rPr>
        <w:t xml:space="preserve"> </w:t>
      </w:r>
      <w:r w:rsidR="007E1279" w:rsidRPr="00F94209">
        <w:rPr>
          <w:rFonts w:ascii="Verdana" w:hAnsi="Verdana"/>
          <w:i/>
          <w:sz w:val="20"/>
          <w:szCs w:val="20"/>
        </w:rPr>
        <w:t xml:space="preserve">National </w:t>
      </w:r>
      <w:r w:rsidR="0036725A" w:rsidRPr="00F94209">
        <w:rPr>
          <w:rFonts w:ascii="Verdana" w:hAnsi="Verdana"/>
          <w:i/>
          <w:sz w:val="20"/>
          <w:szCs w:val="20"/>
        </w:rPr>
        <w:t>A</w:t>
      </w:r>
      <w:r w:rsidR="007E1279" w:rsidRPr="00F94209">
        <w:rPr>
          <w:rFonts w:ascii="Verdana" w:hAnsi="Verdana"/>
          <w:i/>
          <w:sz w:val="20"/>
          <w:szCs w:val="20"/>
        </w:rPr>
        <w:t xml:space="preserve">ction </w:t>
      </w:r>
      <w:r w:rsidR="0036725A" w:rsidRPr="00F94209">
        <w:rPr>
          <w:rFonts w:ascii="Verdana" w:hAnsi="Verdana"/>
          <w:i/>
          <w:sz w:val="20"/>
          <w:szCs w:val="20"/>
        </w:rPr>
        <w:t>P</w:t>
      </w:r>
      <w:r w:rsidR="007E1279" w:rsidRPr="00F94209">
        <w:rPr>
          <w:rFonts w:ascii="Verdana" w:hAnsi="Verdana"/>
          <w:i/>
          <w:sz w:val="20"/>
          <w:szCs w:val="20"/>
        </w:rPr>
        <w:t xml:space="preserve">lans for </w:t>
      </w:r>
      <w:r w:rsidR="0036725A" w:rsidRPr="00F94209">
        <w:rPr>
          <w:rFonts w:ascii="Verdana" w:hAnsi="Verdana"/>
          <w:i/>
          <w:sz w:val="20"/>
          <w:szCs w:val="20"/>
        </w:rPr>
        <w:t>T</w:t>
      </w:r>
      <w:r w:rsidR="007E1279" w:rsidRPr="00F94209">
        <w:rPr>
          <w:rFonts w:ascii="Verdana" w:hAnsi="Verdana"/>
          <w:i/>
          <w:sz w:val="20"/>
          <w:szCs w:val="20"/>
        </w:rPr>
        <w:t xml:space="preserve">ransition from </w:t>
      </w:r>
      <w:r w:rsidR="0036725A" w:rsidRPr="00F94209">
        <w:rPr>
          <w:rFonts w:ascii="Verdana" w:hAnsi="Verdana"/>
          <w:i/>
          <w:sz w:val="20"/>
          <w:szCs w:val="20"/>
        </w:rPr>
        <w:t>I</w:t>
      </w:r>
      <w:r w:rsidR="007E1279" w:rsidRPr="00F94209">
        <w:rPr>
          <w:rFonts w:ascii="Verdana" w:hAnsi="Verdana"/>
          <w:i/>
          <w:sz w:val="20"/>
          <w:szCs w:val="20"/>
        </w:rPr>
        <w:t xml:space="preserve">nstitutional to </w:t>
      </w:r>
      <w:r w:rsidR="0036725A" w:rsidRPr="00F94209">
        <w:rPr>
          <w:rFonts w:ascii="Verdana" w:hAnsi="Verdana"/>
          <w:i/>
          <w:sz w:val="20"/>
          <w:szCs w:val="20"/>
        </w:rPr>
        <w:t>C</w:t>
      </w:r>
      <w:r w:rsidR="007E1279" w:rsidRPr="00F94209">
        <w:rPr>
          <w:rFonts w:ascii="Verdana" w:hAnsi="Verdana"/>
          <w:i/>
          <w:sz w:val="20"/>
          <w:szCs w:val="20"/>
        </w:rPr>
        <w:t xml:space="preserve">ommunity-based </w:t>
      </w:r>
      <w:r w:rsidR="0036725A" w:rsidRPr="00F94209">
        <w:rPr>
          <w:rFonts w:ascii="Verdana" w:hAnsi="Verdana"/>
          <w:i/>
          <w:sz w:val="20"/>
          <w:szCs w:val="20"/>
        </w:rPr>
        <w:t>C</w:t>
      </w:r>
      <w:r w:rsidR="007E1279" w:rsidRPr="00F94209">
        <w:rPr>
          <w:rFonts w:ascii="Verdana" w:hAnsi="Verdana"/>
          <w:i/>
          <w:sz w:val="20"/>
          <w:szCs w:val="20"/>
        </w:rPr>
        <w:t>are</w:t>
      </w:r>
      <w:r w:rsidR="007E1279" w:rsidRPr="00F94209">
        <w:rPr>
          <w:rFonts w:ascii="Verdana" w:hAnsi="Verdana"/>
          <w:sz w:val="20"/>
          <w:szCs w:val="20"/>
        </w:rPr>
        <w:t xml:space="preserve"> </w:t>
      </w:r>
      <w:r>
        <w:rPr>
          <w:rFonts w:ascii="Verdana" w:hAnsi="Verdana"/>
          <w:sz w:val="20"/>
          <w:szCs w:val="20"/>
        </w:rPr>
        <w:t>defines the</w:t>
      </w:r>
      <w:r w:rsidR="007E1279" w:rsidRPr="00F94209">
        <w:rPr>
          <w:rFonts w:ascii="Verdana" w:hAnsi="Verdana"/>
          <w:sz w:val="20"/>
          <w:szCs w:val="20"/>
        </w:rPr>
        <w:t xml:space="preserve"> </w:t>
      </w:r>
      <w:r w:rsidRPr="00F94209">
        <w:rPr>
          <w:rFonts w:ascii="Verdana" w:hAnsi="Verdana"/>
          <w:sz w:val="20"/>
          <w:szCs w:val="20"/>
        </w:rPr>
        <w:t xml:space="preserve">deinstitutionalisation </w:t>
      </w:r>
      <w:r w:rsidR="007E1279" w:rsidRPr="00F94209">
        <w:rPr>
          <w:rFonts w:ascii="Verdana" w:hAnsi="Verdana"/>
          <w:sz w:val="20"/>
          <w:szCs w:val="20"/>
        </w:rPr>
        <w:t xml:space="preserve">process in concrete activities and steps to be taken within respective time period. </w:t>
      </w:r>
      <w:r>
        <w:rPr>
          <w:rFonts w:ascii="Verdana" w:hAnsi="Verdana"/>
          <w:sz w:val="20"/>
          <w:szCs w:val="20"/>
        </w:rPr>
        <w:t xml:space="preserve">  </w:t>
      </w:r>
    </w:p>
    <w:p w14:paraId="437E8E79" w14:textId="77777777" w:rsidR="007E1279" w:rsidRPr="00F94209" w:rsidRDefault="007E1279" w:rsidP="007E1279">
      <w:pPr>
        <w:pStyle w:val="ListParagraph"/>
        <w:tabs>
          <w:tab w:val="left" w:pos="0"/>
        </w:tabs>
        <w:ind w:left="0"/>
        <w:jc w:val="both"/>
        <w:rPr>
          <w:rFonts w:ascii="Verdana" w:hAnsi="Verdana"/>
          <w:sz w:val="20"/>
          <w:szCs w:val="20"/>
        </w:rPr>
      </w:pPr>
    </w:p>
    <w:p w14:paraId="437E8E7A" w14:textId="67FCE3F8" w:rsidR="007E1279" w:rsidRPr="00F94209" w:rsidRDefault="000A1FFE" w:rsidP="007E1279">
      <w:pPr>
        <w:pStyle w:val="ListParagraph"/>
        <w:tabs>
          <w:tab w:val="left" w:pos="0"/>
        </w:tabs>
        <w:ind w:left="0"/>
        <w:jc w:val="both"/>
        <w:rPr>
          <w:rFonts w:ascii="Verdana" w:hAnsi="Verdana"/>
          <w:sz w:val="20"/>
          <w:szCs w:val="20"/>
        </w:rPr>
      </w:pPr>
      <w:r>
        <w:rPr>
          <w:rFonts w:ascii="Verdana" w:hAnsi="Verdana"/>
          <w:sz w:val="20"/>
          <w:szCs w:val="20"/>
        </w:rPr>
        <w:t>D</w:t>
      </w:r>
      <w:r w:rsidR="000C70D7" w:rsidRPr="00F94209">
        <w:rPr>
          <w:rFonts w:ascii="Verdana" w:hAnsi="Verdana"/>
          <w:sz w:val="20"/>
          <w:szCs w:val="20"/>
        </w:rPr>
        <w:t>einstitutionalisation</w:t>
      </w:r>
      <w:r w:rsidR="007E1279" w:rsidRPr="00F94209">
        <w:rPr>
          <w:rFonts w:ascii="Verdana" w:hAnsi="Verdana"/>
          <w:sz w:val="20"/>
          <w:szCs w:val="20"/>
        </w:rPr>
        <w:t xml:space="preserve"> </w:t>
      </w:r>
      <w:r>
        <w:rPr>
          <w:rFonts w:ascii="Verdana" w:hAnsi="Verdana"/>
          <w:sz w:val="20"/>
          <w:szCs w:val="20"/>
        </w:rPr>
        <w:t>is Slovakia is guides by a number of policy documents:</w:t>
      </w:r>
    </w:p>
    <w:p w14:paraId="437E8E7B" w14:textId="77777777" w:rsidR="007E1279" w:rsidRPr="00F94209" w:rsidRDefault="007E1279" w:rsidP="007E1279">
      <w:pPr>
        <w:pStyle w:val="ListParagraph"/>
        <w:tabs>
          <w:tab w:val="left" w:pos="0"/>
        </w:tabs>
        <w:ind w:left="0"/>
        <w:jc w:val="both"/>
        <w:rPr>
          <w:rFonts w:ascii="Verdana" w:hAnsi="Verdana"/>
          <w:sz w:val="20"/>
          <w:szCs w:val="20"/>
        </w:rPr>
      </w:pPr>
    </w:p>
    <w:p w14:paraId="437E8E7C" w14:textId="77777777" w:rsidR="007E1279" w:rsidRPr="00F94209" w:rsidRDefault="007E1279" w:rsidP="007E1279">
      <w:pPr>
        <w:pStyle w:val="Odsekzoznamu1"/>
        <w:numPr>
          <w:ilvl w:val="0"/>
          <w:numId w:val="28"/>
        </w:numPr>
        <w:spacing w:line="240" w:lineRule="auto"/>
        <w:jc w:val="both"/>
        <w:rPr>
          <w:rFonts w:ascii="Verdana" w:hAnsi="Verdana" w:cs="Calibri"/>
          <w:sz w:val="20"/>
          <w:szCs w:val="20"/>
          <w:lang w:val="en-GB"/>
        </w:rPr>
      </w:pPr>
      <w:r w:rsidRPr="00F94209">
        <w:rPr>
          <w:rFonts w:ascii="Verdana" w:hAnsi="Verdana" w:cs="Calibri"/>
          <w:i/>
          <w:sz w:val="20"/>
          <w:szCs w:val="20"/>
          <w:lang w:val="en-GB"/>
        </w:rPr>
        <w:t>National Priorities for the Development of Social Services for 2015 – 2020</w:t>
      </w:r>
      <w:r w:rsidRPr="00F94209">
        <w:rPr>
          <w:rStyle w:val="Znakyprepoznmkupodiarou"/>
          <w:rFonts w:ascii="Verdana" w:hAnsi="Verdana" w:cs="Calibri"/>
          <w:sz w:val="20"/>
          <w:szCs w:val="20"/>
          <w:vertAlign w:val="superscript"/>
          <w:lang w:val="en-GB"/>
        </w:rPr>
        <w:footnoteReference w:id="9"/>
      </w:r>
      <w:r w:rsidRPr="00F94209">
        <w:rPr>
          <w:rFonts w:ascii="Verdana" w:hAnsi="Verdana" w:cs="Calibri"/>
          <w:sz w:val="20"/>
          <w:szCs w:val="20"/>
          <w:lang w:val="en-GB"/>
        </w:rPr>
        <w:t xml:space="preserve"> – DI is among its top priorities, this policy document spells out development of social services on the community level and gradual replacement of institutions with </w:t>
      </w:r>
      <w:r w:rsidR="004A04E3" w:rsidRPr="00F94209">
        <w:rPr>
          <w:rFonts w:ascii="Verdana" w:hAnsi="Verdana" w:cs="Calibri"/>
          <w:sz w:val="20"/>
          <w:szCs w:val="20"/>
          <w:lang w:val="en-GB"/>
        </w:rPr>
        <w:t>community-based social services.</w:t>
      </w:r>
    </w:p>
    <w:p w14:paraId="437E8E7D" w14:textId="480B3CBB" w:rsidR="007E1279" w:rsidRPr="00F94209" w:rsidRDefault="007E1279" w:rsidP="007E1279">
      <w:pPr>
        <w:pStyle w:val="Odsekzoznamu1"/>
        <w:numPr>
          <w:ilvl w:val="0"/>
          <w:numId w:val="28"/>
        </w:numPr>
        <w:spacing w:line="240" w:lineRule="auto"/>
        <w:jc w:val="both"/>
        <w:rPr>
          <w:rFonts w:ascii="Verdana" w:hAnsi="Verdana" w:cs="Calibri"/>
          <w:sz w:val="20"/>
          <w:szCs w:val="20"/>
          <w:lang w:val="en-GB"/>
        </w:rPr>
      </w:pPr>
      <w:r w:rsidRPr="00F94209">
        <w:rPr>
          <w:rFonts w:ascii="Verdana" w:hAnsi="Verdana" w:cs="Calibri"/>
          <w:i/>
          <w:sz w:val="20"/>
          <w:szCs w:val="20"/>
          <w:lang w:val="en-GB"/>
        </w:rPr>
        <w:t xml:space="preserve">Strategy </w:t>
      </w:r>
      <w:r w:rsidR="00F66DE3">
        <w:rPr>
          <w:rFonts w:ascii="Verdana" w:hAnsi="Verdana" w:cs="Calibri"/>
          <w:i/>
          <w:sz w:val="20"/>
          <w:szCs w:val="20"/>
          <w:lang w:val="en-GB"/>
        </w:rPr>
        <w:t>for</w:t>
      </w:r>
      <w:r w:rsidRPr="00F94209">
        <w:rPr>
          <w:rFonts w:ascii="Verdana" w:hAnsi="Verdana" w:cs="Calibri"/>
          <w:i/>
          <w:sz w:val="20"/>
          <w:szCs w:val="20"/>
          <w:lang w:val="en-GB"/>
        </w:rPr>
        <w:t xml:space="preserve"> </w:t>
      </w:r>
      <w:r w:rsidR="000C70D7" w:rsidRPr="00F94209">
        <w:rPr>
          <w:rFonts w:ascii="Verdana" w:hAnsi="Verdana" w:cs="Calibri"/>
          <w:i/>
          <w:sz w:val="20"/>
          <w:szCs w:val="20"/>
          <w:lang w:val="en-GB"/>
        </w:rPr>
        <w:t xml:space="preserve">Deinstitutionalisation </w:t>
      </w:r>
      <w:r w:rsidRPr="00F94209">
        <w:rPr>
          <w:rFonts w:ascii="Verdana" w:hAnsi="Verdana" w:cs="Calibri"/>
          <w:i/>
          <w:sz w:val="20"/>
          <w:szCs w:val="20"/>
          <w:lang w:val="en-GB"/>
        </w:rPr>
        <w:t>of the System of Social Services and Substitute Care</w:t>
      </w:r>
      <w:r w:rsidRPr="00F94209">
        <w:rPr>
          <w:rFonts w:ascii="Verdana" w:hAnsi="Verdana" w:cs="Calibri"/>
          <w:sz w:val="20"/>
          <w:szCs w:val="20"/>
          <w:lang w:val="en-GB"/>
        </w:rPr>
        <w:t xml:space="preserve"> in the Slovak Republic</w:t>
      </w:r>
      <w:r w:rsidRPr="00F94209">
        <w:rPr>
          <w:rStyle w:val="Znakyprepoznmkupodiarou"/>
          <w:rFonts w:ascii="Verdana" w:hAnsi="Verdana" w:cs="Calibri"/>
          <w:sz w:val="20"/>
          <w:szCs w:val="20"/>
          <w:vertAlign w:val="superscript"/>
          <w:lang w:val="en-GB"/>
        </w:rPr>
        <w:footnoteReference w:id="10"/>
      </w:r>
      <w:r w:rsidR="00863FC3" w:rsidRPr="00F94209">
        <w:rPr>
          <w:rFonts w:ascii="Verdana" w:hAnsi="Verdana" w:cs="Calibri"/>
          <w:sz w:val="20"/>
          <w:szCs w:val="20"/>
          <w:lang w:val="en-GB"/>
        </w:rPr>
        <w:t>–</w:t>
      </w:r>
      <w:r w:rsidRPr="00F94209">
        <w:rPr>
          <w:rFonts w:ascii="Verdana" w:hAnsi="Verdana" w:cs="Calibri"/>
          <w:sz w:val="20"/>
          <w:szCs w:val="20"/>
          <w:lang w:val="en-GB"/>
        </w:rPr>
        <w:t xml:space="preserve"> is a basic conceptual document for the process of DI providing basic terms and definitions, stating priorities and activities that need to be taken within the DI process.</w:t>
      </w:r>
    </w:p>
    <w:p w14:paraId="437E8E7E" w14:textId="1565CF35" w:rsidR="007E1279" w:rsidRPr="00F94209" w:rsidRDefault="007E1279" w:rsidP="007E1279">
      <w:pPr>
        <w:pStyle w:val="Odsekzoznamu1"/>
        <w:numPr>
          <w:ilvl w:val="0"/>
          <w:numId w:val="28"/>
        </w:numPr>
        <w:spacing w:line="240" w:lineRule="auto"/>
        <w:jc w:val="both"/>
        <w:rPr>
          <w:rFonts w:ascii="Verdana" w:hAnsi="Verdana" w:cs="Calibri"/>
          <w:sz w:val="20"/>
          <w:szCs w:val="20"/>
          <w:lang w:val="en-GB"/>
        </w:rPr>
      </w:pPr>
      <w:r w:rsidRPr="00F94209">
        <w:rPr>
          <w:rFonts w:ascii="Verdana" w:hAnsi="Verdana" w:cs="Calibri"/>
          <w:i/>
          <w:sz w:val="20"/>
          <w:szCs w:val="20"/>
          <w:lang w:val="en-GB"/>
        </w:rPr>
        <w:t>National Action Plan for Transition from Institutional to Community-based Care in the Social Services System for</w:t>
      </w:r>
      <w:r w:rsidR="000A1FFE">
        <w:rPr>
          <w:rFonts w:ascii="Verdana" w:hAnsi="Verdana" w:cs="Calibri"/>
          <w:i/>
          <w:sz w:val="20"/>
          <w:szCs w:val="20"/>
          <w:lang w:val="en-GB"/>
        </w:rPr>
        <w:t xml:space="preserve"> </w:t>
      </w:r>
      <w:r w:rsidRPr="00F94209">
        <w:rPr>
          <w:rFonts w:ascii="Verdana" w:hAnsi="Verdana" w:cs="Calibri"/>
          <w:i/>
          <w:sz w:val="20"/>
          <w:szCs w:val="20"/>
          <w:lang w:val="en-GB"/>
        </w:rPr>
        <w:t>2012 – 2015</w:t>
      </w:r>
      <w:r w:rsidRPr="00F94209">
        <w:rPr>
          <w:rStyle w:val="Znakyprepoznmkupodiarou"/>
          <w:rFonts w:ascii="Verdana" w:hAnsi="Verdana" w:cs="Calibri"/>
          <w:sz w:val="20"/>
          <w:szCs w:val="20"/>
          <w:vertAlign w:val="superscript"/>
          <w:lang w:val="en-GB"/>
        </w:rPr>
        <w:footnoteReference w:id="11"/>
      </w:r>
      <w:r w:rsidR="0036725A" w:rsidRPr="00F94209">
        <w:rPr>
          <w:rFonts w:ascii="Verdana" w:hAnsi="Verdana" w:cs="Calibri"/>
          <w:sz w:val="20"/>
          <w:szCs w:val="20"/>
          <w:lang w:val="en-GB"/>
        </w:rPr>
        <w:t xml:space="preserve"> –</w:t>
      </w:r>
      <w:r w:rsidRPr="00F94209">
        <w:rPr>
          <w:rFonts w:ascii="Verdana" w:hAnsi="Verdana" w:cs="Calibri"/>
          <w:sz w:val="20"/>
          <w:szCs w:val="20"/>
          <w:lang w:val="en-GB"/>
        </w:rPr>
        <w:t xml:space="preserve"> the document </w:t>
      </w:r>
      <w:r w:rsidR="002127E0" w:rsidRPr="00F94209">
        <w:rPr>
          <w:rFonts w:ascii="Verdana" w:hAnsi="Verdana" w:cs="Calibri"/>
          <w:sz w:val="20"/>
          <w:szCs w:val="20"/>
          <w:lang w:val="en-GB"/>
        </w:rPr>
        <w:t xml:space="preserve">elaborates </w:t>
      </w:r>
      <w:r w:rsidR="0036725A" w:rsidRPr="00F94209">
        <w:rPr>
          <w:rFonts w:ascii="Verdana" w:hAnsi="Verdana" w:cs="Calibri"/>
          <w:sz w:val="20"/>
          <w:szCs w:val="20"/>
          <w:lang w:val="en-GB"/>
        </w:rPr>
        <w:t xml:space="preserve">on </w:t>
      </w:r>
      <w:r w:rsidR="000C70D7" w:rsidRPr="00F94209">
        <w:rPr>
          <w:rFonts w:ascii="Verdana" w:hAnsi="Verdana" w:cs="Calibri"/>
          <w:sz w:val="20"/>
          <w:szCs w:val="20"/>
          <w:lang w:val="en-GB"/>
        </w:rPr>
        <w:t>deinstitutionalisation</w:t>
      </w:r>
      <w:r w:rsidR="00EA53F5" w:rsidRPr="00F94209">
        <w:rPr>
          <w:rFonts w:ascii="Verdana" w:hAnsi="Verdana" w:cs="Calibri"/>
          <w:sz w:val="20"/>
          <w:szCs w:val="20"/>
          <w:lang w:val="en-GB"/>
        </w:rPr>
        <w:t xml:space="preserve"> </w:t>
      </w:r>
      <w:r w:rsidR="0036725A" w:rsidRPr="00F94209">
        <w:rPr>
          <w:rFonts w:ascii="Verdana" w:hAnsi="Verdana" w:cs="Calibri"/>
          <w:sz w:val="20"/>
          <w:szCs w:val="20"/>
          <w:lang w:val="en-GB"/>
        </w:rPr>
        <w:t xml:space="preserve">providing </w:t>
      </w:r>
      <w:r w:rsidRPr="00F94209">
        <w:rPr>
          <w:rFonts w:ascii="Verdana" w:hAnsi="Verdana" w:cs="Calibri"/>
          <w:sz w:val="20"/>
          <w:szCs w:val="20"/>
          <w:lang w:val="en-GB"/>
        </w:rPr>
        <w:t>more details like managing, fi</w:t>
      </w:r>
      <w:r w:rsidR="002127E0" w:rsidRPr="00F94209">
        <w:rPr>
          <w:rFonts w:ascii="Verdana" w:hAnsi="Verdana" w:cs="Calibri"/>
          <w:sz w:val="20"/>
          <w:szCs w:val="20"/>
          <w:lang w:val="en-GB"/>
        </w:rPr>
        <w:t>nancing and monitoring of the process,</w:t>
      </w:r>
      <w:r w:rsidRPr="00F94209">
        <w:rPr>
          <w:rFonts w:ascii="Verdana" w:hAnsi="Verdana" w:cs="Calibri"/>
          <w:sz w:val="20"/>
          <w:szCs w:val="20"/>
          <w:lang w:val="en-GB"/>
        </w:rPr>
        <w:t xml:space="preserve"> states</w:t>
      </w:r>
      <w:r w:rsidR="002127E0" w:rsidRPr="00F94209">
        <w:rPr>
          <w:rFonts w:ascii="Verdana" w:hAnsi="Verdana" w:cs="Calibri"/>
          <w:sz w:val="20"/>
          <w:szCs w:val="20"/>
          <w:lang w:val="en-GB"/>
        </w:rPr>
        <w:t xml:space="preserve"> also</w:t>
      </w:r>
      <w:r w:rsidRPr="00F94209">
        <w:rPr>
          <w:rFonts w:ascii="Verdana" w:hAnsi="Verdana" w:cs="Calibri"/>
          <w:sz w:val="20"/>
          <w:szCs w:val="20"/>
          <w:lang w:val="en-GB"/>
        </w:rPr>
        <w:t xml:space="preserve"> concrete activities for the respective time period</w:t>
      </w:r>
      <w:r w:rsidR="004A04E3" w:rsidRPr="00F94209">
        <w:rPr>
          <w:rFonts w:ascii="Verdana" w:hAnsi="Verdana" w:cs="Calibri"/>
          <w:sz w:val="20"/>
          <w:szCs w:val="20"/>
          <w:lang w:val="en-GB"/>
        </w:rPr>
        <w:t>.</w:t>
      </w:r>
    </w:p>
    <w:p w14:paraId="437E8E7F" w14:textId="1282AE41" w:rsidR="007E1279" w:rsidRPr="00F94209" w:rsidRDefault="007E1279" w:rsidP="007E1279">
      <w:pPr>
        <w:pStyle w:val="Odsekzoznamu1"/>
        <w:numPr>
          <w:ilvl w:val="0"/>
          <w:numId w:val="28"/>
        </w:numPr>
        <w:spacing w:line="240" w:lineRule="auto"/>
        <w:jc w:val="both"/>
        <w:rPr>
          <w:rFonts w:ascii="Verdana" w:hAnsi="Verdana" w:cs="Calibri"/>
          <w:i/>
          <w:sz w:val="20"/>
          <w:szCs w:val="20"/>
          <w:lang w:val="en-GB"/>
        </w:rPr>
      </w:pPr>
      <w:r w:rsidRPr="00F94209">
        <w:rPr>
          <w:rFonts w:ascii="Verdana" w:hAnsi="Verdana" w:cs="Calibri"/>
          <w:i/>
          <w:sz w:val="20"/>
          <w:szCs w:val="20"/>
          <w:lang w:val="en-GB"/>
        </w:rPr>
        <w:t>National Action Plan for Transition from Institutional to Community-based Care in the Social Services System for 2016 – 2020</w:t>
      </w:r>
      <w:r w:rsidRPr="00F94209">
        <w:rPr>
          <w:rStyle w:val="Znakyprepoznmkupodiarou"/>
          <w:rFonts w:ascii="Verdana" w:hAnsi="Verdana" w:cs="Calibri"/>
          <w:sz w:val="20"/>
          <w:szCs w:val="20"/>
          <w:vertAlign w:val="superscript"/>
          <w:lang w:val="en-GB"/>
        </w:rPr>
        <w:footnoteReference w:id="12"/>
      </w:r>
      <w:r w:rsidR="000A1FFE">
        <w:rPr>
          <w:rFonts w:ascii="Verdana" w:hAnsi="Verdana" w:cs="Calibri"/>
          <w:i/>
          <w:sz w:val="20"/>
          <w:szCs w:val="20"/>
          <w:lang w:val="en-GB"/>
        </w:rPr>
        <w:t xml:space="preserve"> </w:t>
      </w:r>
      <w:r w:rsidR="00863FC3" w:rsidRPr="00F94209">
        <w:rPr>
          <w:rFonts w:ascii="Verdana" w:hAnsi="Verdana" w:cs="Calibri"/>
          <w:sz w:val="20"/>
          <w:szCs w:val="20"/>
          <w:lang w:val="en-GB"/>
        </w:rPr>
        <w:t>–</w:t>
      </w:r>
      <w:r w:rsidR="000A1FFE">
        <w:rPr>
          <w:rFonts w:ascii="Verdana" w:hAnsi="Verdana" w:cs="Calibri"/>
          <w:sz w:val="20"/>
          <w:szCs w:val="20"/>
          <w:lang w:val="en-GB"/>
        </w:rPr>
        <w:t xml:space="preserve"> </w:t>
      </w:r>
      <w:r w:rsidR="00C02683" w:rsidRPr="00F94209">
        <w:rPr>
          <w:rFonts w:ascii="Verdana" w:hAnsi="Verdana" w:cs="Calibri"/>
          <w:sz w:val="20"/>
          <w:szCs w:val="20"/>
          <w:lang w:val="en-GB"/>
        </w:rPr>
        <w:t xml:space="preserve">plans measures and activities in accordance with the DI process and also implementation of </w:t>
      </w:r>
      <w:r w:rsidR="0036725A" w:rsidRPr="00F94209">
        <w:rPr>
          <w:rFonts w:ascii="Verdana" w:hAnsi="Verdana" w:cs="Calibri"/>
          <w:sz w:val="20"/>
          <w:szCs w:val="20"/>
          <w:lang w:val="en-GB"/>
        </w:rPr>
        <w:t xml:space="preserve">the </w:t>
      </w:r>
      <w:r w:rsidR="00C02683" w:rsidRPr="00F94209">
        <w:rPr>
          <w:rFonts w:ascii="Verdana" w:hAnsi="Verdana" w:cs="Calibri"/>
          <w:sz w:val="20"/>
          <w:szCs w:val="20"/>
          <w:lang w:val="en-GB"/>
        </w:rPr>
        <w:t>so</w:t>
      </w:r>
      <w:r w:rsidR="0036725A" w:rsidRPr="00F94209">
        <w:rPr>
          <w:rFonts w:ascii="Verdana" w:hAnsi="Verdana" w:cs="Calibri"/>
          <w:sz w:val="20"/>
          <w:szCs w:val="20"/>
          <w:lang w:val="en-GB"/>
        </w:rPr>
        <w:t>-</w:t>
      </w:r>
      <w:r w:rsidR="00C02683" w:rsidRPr="00F94209">
        <w:rPr>
          <w:rFonts w:ascii="Verdana" w:hAnsi="Verdana" w:cs="Calibri"/>
          <w:sz w:val="20"/>
          <w:szCs w:val="20"/>
          <w:lang w:val="en-GB"/>
        </w:rPr>
        <w:t>called national projects of DI funded by ESIF</w:t>
      </w:r>
      <w:r w:rsidR="0036725A" w:rsidRPr="00F94209">
        <w:rPr>
          <w:rFonts w:ascii="Verdana" w:hAnsi="Verdana" w:cs="Calibri"/>
          <w:sz w:val="20"/>
          <w:szCs w:val="20"/>
          <w:lang w:val="en-GB"/>
        </w:rPr>
        <w:t>.</w:t>
      </w:r>
      <w:r w:rsidR="006E1406" w:rsidRPr="00F94209">
        <w:rPr>
          <w:rFonts w:ascii="Verdana" w:hAnsi="Verdana" w:cs="Calibri"/>
          <w:sz w:val="20"/>
          <w:szCs w:val="20"/>
          <w:lang w:val="en-GB"/>
        </w:rPr>
        <w:t xml:space="preserve"> </w:t>
      </w:r>
    </w:p>
    <w:p w14:paraId="437E8E80" w14:textId="77777777" w:rsidR="007E1279" w:rsidRPr="00F94209" w:rsidRDefault="007E1279" w:rsidP="007E1279">
      <w:pPr>
        <w:pStyle w:val="ListParagraph"/>
        <w:tabs>
          <w:tab w:val="left" w:pos="0"/>
        </w:tabs>
        <w:ind w:left="0"/>
        <w:jc w:val="both"/>
        <w:rPr>
          <w:rFonts w:ascii="Verdana" w:hAnsi="Verdana" w:cs="Calibri"/>
          <w:i/>
          <w:sz w:val="20"/>
          <w:szCs w:val="20"/>
        </w:rPr>
      </w:pPr>
    </w:p>
    <w:p w14:paraId="437E8E81" w14:textId="67D74406" w:rsidR="007E1279" w:rsidRPr="00F94209" w:rsidRDefault="007E1279" w:rsidP="007E1279">
      <w:pPr>
        <w:pStyle w:val="ListParagraph"/>
        <w:tabs>
          <w:tab w:val="left" w:pos="0"/>
        </w:tabs>
        <w:ind w:left="0"/>
        <w:jc w:val="both"/>
        <w:rPr>
          <w:rFonts w:ascii="Verdana" w:hAnsi="Verdana" w:cs="Calibri"/>
          <w:sz w:val="20"/>
          <w:szCs w:val="20"/>
        </w:rPr>
      </w:pPr>
      <w:r w:rsidRPr="00F94209">
        <w:rPr>
          <w:rFonts w:ascii="Verdana" w:hAnsi="Verdana" w:cs="Calibri"/>
          <w:sz w:val="20"/>
          <w:szCs w:val="20"/>
        </w:rPr>
        <w:t xml:space="preserve">As for the </w:t>
      </w:r>
      <w:r w:rsidR="00BD6E84">
        <w:rPr>
          <w:rFonts w:ascii="Verdana" w:hAnsi="Verdana" w:cs="Calibri"/>
          <w:sz w:val="20"/>
          <w:szCs w:val="20"/>
        </w:rPr>
        <w:t>legal framework</w:t>
      </w:r>
      <w:r w:rsidRPr="00F94209">
        <w:rPr>
          <w:rFonts w:ascii="Verdana" w:hAnsi="Verdana" w:cs="Calibri"/>
          <w:sz w:val="20"/>
          <w:szCs w:val="20"/>
        </w:rPr>
        <w:t xml:space="preserve">, </w:t>
      </w:r>
      <w:r w:rsidR="00BD6E84" w:rsidRPr="00F94209">
        <w:rPr>
          <w:rFonts w:ascii="Verdana" w:hAnsi="Verdana" w:cs="Calibri"/>
          <w:sz w:val="20"/>
          <w:szCs w:val="20"/>
        </w:rPr>
        <w:t xml:space="preserve">research participants </w:t>
      </w:r>
      <w:r w:rsidR="00BD6E84">
        <w:rPr>
          <w:rFonts w:ascii="Verdana" w:hAnsi="Verdana" w:cs="Calibri"/>
          <w:sz w:val="20"/>
          <w:szCs w:val="20"/>
        </w:rPr>
        <w:t xml:space="preserve">referred mainly to </w:t>
      </w:r>
      <w:r w:rsidRPr="00F94209">
        <w:rPr>
          <w:rFonts w:ascii="Verdana" w:hAnsi="Verdana" w:cs="Calibri"/>
          <w:sz w:val="20"/>
          <w:szCs w:val="20"/>
        </w:rPr>
        <w:t>the following acts</w:t>
      </w:r>
      <w:r w:rsidR="00BD6E84">
        <w:rPr>
          <w:rFonts w:ascii="Verdana" w:hAnsi="Verdana" w:cs="Calibri"/>
          <w:sz w:val="20"/>
          <w:szCs w:val="20"/>
        </w:rPr>
        <w:t>:</w:t>
      </w:r>
    </w:p>
    <w:p w14:paraId="437E8E82" w14:textId="77777777" w:rsidR="007E1279" w:rsidRPr="00F94209" w:rsidRDefault="007E1279" w:rsidP="007E1279">
      <w:pPr>
        <w:pStyle w:val="ListParagraph"/>
        <w:tabs>
          <w:tab w:val="left" w:pos="0"/>
        </w:tabs>
        <w:ind w:left="0"/>
        <w:jc w:val="both"/>
        <w:rPr>
          <w:rFonts w:ascii="Verdana" w:hAnsi="Verdana" w:cs="Calibri"/>
          <w:sz w:val="20"/>
          <w:szCs w:val="20"/>
        </w:rPr>
      </w:pPr>
    </w:p>
    <w:p w14:paraId="437E8E83" w14:textId="75A2B19B" w:rsidR="007E1279" w:rsidRPr="00F94209" w:rsidRDefault="007E1279" w:rsidP="007E1279">
      <w:pPr>
        <w:pStyle w:val="ListParagraph"/>
        <w:numPr>
          <w:ilvl w:val="0"/>
          <w:numId w:val="29"/>
        </w:numPr>
        <w:suppressAutoHyphens/>
        <w:contextualSpacing w:val="0"/>
        <w:jc w:val="both"/>
        <w:rPr>
          <w:rFonts w:ascii="Verdana" w:hAnsi="Verdana"/>
          <w:sz w:val="20"/>
          <w:szCs w:val="20"/>
        </w:rPr>
      </w:pPr>
      <w:r w:rsidRPr="00F94209">
        <w:rPr>
          <w:rFonts w:ascii="Verdana" w:hAnsi="Verdana" w:cs="Calibri"/>
          <w:sz w:val="20"/>
          <w:szCs w:val="20"/>
        </w:rPr>
        <w:t>Act No. 448</w:t>
      </w:r>
      <w:r w:rsidRPr="00F94209">
        <w:rPr>
          <w:rFonts w:ascii="Verdana" w:hAnsi="Verdana"/>
          <w:sz w:val="20"/>
          <w:szCs w:val="20"/>
        </w:rPr>
        <w:t>/2008 Coll. on Social Services as amended</w:t>
      </w:r>
      <w:r w:rsidR="00C02683" w:rsidRPr="00F94209">
        <w:rPr>
          <w:rStyle w:val="FootnoteReference"/>
          <w:rFonts w:ascii="Verdana" w:hAnsi="Verdana"/>
          <w:sz w:val="20"/>
          <w:szCs w:val="20"/>
        </w:rPr>
        <w:footnoteReference w:id="13"/>
      </w:r>
      <w:r w:rsidRPr="00F94209">
        <w:rPr>
          <w:rFonts w:ascii="Verdana" w:hAnsi="Verdana"/>
          <w:sz w:val="20"/>
          <w:szCs w:val="20"/>
        </w:rPr>
        <w:t xml:space="preserve"> – stipulates rules for the entire area of provision of social services.</w:t>
      </w:r>
      <w:r w:rsidR="00EA53F5" w:rsidRPr="00F94209">
        <w:rPr>
          <w:rFonts w:ascii="Verdana" w:hAnsi="Verdana"/>
          <w:sz w:val="20"/>
          <w:szCs w:val="20"/>
        </w:rPr>
        <w:t xml:space="preserve"> </w:t>
      </w:r>
      <w:r w:rsidR="0054375C" w:rsidRPr="00F94209">
        <w:rPr>
          <w:rFonts w:ascii="Verdana" w:hAnsi="Verdana"/>
          <w:sz w:val="20"/>
          <w:szCs w:val="20"/>
        </w:rPr>
        <w:t xml:space="preserve">The act has been amended several times in recent years to support the DI process. </w:t>
      </w:r>
    </w:p>
    <w:p w14:paraId="55CFEB6A" w14:textId="77777777" w:rsidR="007926E3" w:rsidRDefault="007E1279" w:rsidP="007E1279">
      <w:pPr>
        <w:pStyle w:val="ListParagraph"/>
        <w:numPr>
          <w:ilvl w:val="0"/>
          <w:numId w:val="29"/>
        </w:numPr>
        <w:suppressAutoHyphens/>
        <w:contextualSpacing w:val="0"/>
        <w:jc w:val="both"/>
        <w:rPr>
          <w:rFonts w:ascii="Verdana" w:hAnsi="Verdana"/>
          <w:sz w:val="20"/>
          <w:szCs w:val="20"/>
        </w:rPr>
      </w:pPr>
      <w:r w:rsidRPr="00F94209">
        <w:rPr>
          <w:rFonts w:ascii="Verdana" w:hAnsi="Verdana"/>
          <w:sz w:val="20"/>
          <w:szCs w:val="20"/>
        </w:rPr>
        <w:t>Act No. 40/1964 Coll. Civil Code</w:t>
      </w:r>
      <w:r w:rsidR="00DE3AC1" w:rsidRPr="00F94209">
        <w:rPr>
          <w:rFonts w:ascii="Verdana" w:hAnsi="Verdana"/>
          <w:sz w:val="20"/>
          <w:szCs w:val="20"/>
        </w:rPr>
        <w:t xml:space="preserve"> as amended</w:t>
      </w:r>
      <w:r w:rsidR="00DE3AC1" w:rsidRPr="00F94209">
        <w:rPr>
          <w:rStyle w:val="FootnoteReference"/>
          <w:rFonts w:ascii="Verdana" w:hAnsi="Verdana"/>
          <w:sz w:val="20"/>
          <w:szCs w:val="20"/>
        </w:rPr>
        <w:footnoteReference w:id="14"/>
      </w:r>
      <w:r w:rsidR="003A2691" w:rsidRPr="00F94209">
        <w:rPr>
          <w:rFonts w:ascii="Verdana" w:hAnsi="Verdana"/>
          <w:sz w:val="20"/>
          <w:szCs w:val="20"/>
        </w:rPr>
        <w:t xml:space="preserve"> and Act </w:t>
      </w:r>
      <w:r w:rsidR="00B97404" w:rsidRPr="00F94209">
        <w:rPr>
          <w:rFonts w:ascii="Verdana" w:hAnsi="Verdana"/>
          <w:sz w:val="20"/>
          <w:szCs w:val="20"/>
        </w:rPr>
        <w:t xml:space="preserve">No. </w:t>
      </w:r>
      <w:r w:rsidR="003A2691" w:rsidRPr="00F94209">
        <w:rPr>
          <w:rFonts w:ascii="Verdana" w:hAnsi="Verdana"/>
          <w:sz w:val="20"/>
          <w:szCs w:val="20"/>
        </w:rPr>
        <w:t>99/1963 Civil Procedural Code</w:t>
      </w:r>
      <w:r w:rsidR="003A2691" w:rsidRPr="00F94209">
        <w:rPr>
          <w:rStyle w:val="FootnoteReference"/>
          <w:rFonts w:ascii="Verdana" w:hAnsi="Verdana"/>
          <w:sz w:val="20"/>
          <w:szCs w:val="20"/>
        </w:rPr>
        <w:footnoteReference w:id="15"/>
      </w:r>
      <w:r w:rsidRPr="00F94209">
        <w:rPr>
          <w:rFonts w:ascii="Verdana" w:hAnsi="Verdana"/>
          <w:sz w:val="20"/>
          <w:szCs w:val="20"/>
        </w:rPr>
        <w:t xml:space="preserve"> – besides many other areas</w:t>
      </w:r>
      <w:r w:rsidR="00E94643" w:rsidRPr="00F94209">
        <w:rPr>
          <w:rFonts w:ascii="Verdana" w:hAnsi="Verdana"/>
          <w:sz w:val="20"/>
          <w:szCs w:val="20"/>
        </w:rPr>
        <w:t>,</w:t>
      </w:r>
      <w:r w:rsidRPr="00F94209">
        <w:rPr>
          <w:rFonts w:ascii="Verdana" w:hAnsi="Verdana"/>
          <w:sz w:val="20"/>
          <w:szCs w:val="20"/>
        </w:rPr>
        <w:t xml:space="preserve"> the</w:t>
      </w:r>
      <w:r w:rsidR="003A2691" w:rsidRPr="00F94209">
        <w:rPr>
          <w:rFonts w:ascii="Verdana" w:hAnsi="Verdana"/>
          <w:sz w:val="20"/>
          <w:szCs w:val="20"/>
        </w:rPr>
        <w:t>se</w:t>
      </w:r>
      <w:r w:rsidRPr="00F94209">
        <w:rPr>
          <w:rFonts w:ascii="Verdana" w:hAnsi="Verdana"/>
          <w:sz w:val="20"/>
          <w:szCs w:val="20"/>
        </w:rPr>
        <w:t xml:space="preserve"> act</w:t>
      </w:r>
      <w:r w:rsidR="003A2691" w:rsidRPr="00F94209">
        <w:rPr>
          <w:rFonts w:ascii="Verdana" w:hAnsi="Verdana"/>
          <w:sz w:val="20"/>
          <w:szCs w:val="20"/>
        </w:rPr>
        <w:t>s</w:t>
      </w:r>
      <w:r w:rsidRPr="00F94209">
        <w:rPr>
          <w:rFonts w:ascii="Verdana" w:hAnsi="Verdana"/>
          <w:sz w:val="20"/>
          <w:szCs w:val="20"/>
        </w:rPr>
        <w:t xml:space="preserve"> regulate the process of deprivation of legal capacity and the procedure of its restoration in cases a person has been deprived of his/her legal capacity. </w:t>
      </w:r>
      <w:r w:rsidR="00C328E8" w:rsidRPr="00F94209">
        <w:rPr>
          <w:rFonts w:ascii="Verdana" w:hAnsi="Verdana"/>
          <w:sz w:val="20"/>
          <w:szCs w:val="20"/>
        </w:rPr>
        <w:t>Later in 2016,</w:t>
      </w:r>
      <w:r w:rsidR="00D350A5" w:rsidRPr="00F94209">
        <w:rPr>
          <w:rFonts w:ascii="Verdana" w:hAnsi="Verdana"/>
          <w:sz w:val="20"/>
          <w:szCs w:val="20"/>
        </w:rPr>
        <w:t xml:space="preserve"> </w:t>
      </w:r>
      <w:r w:rsidR="00C328E8" w:rsidRPr="00F94209">
        <w:rPr>
          <w:rFonts w:ascii="Verdana" w:hAnsi="Verdana"/>
          <w:sz w:val="20"/>
          <w:szCs w:val="20"/>
        </w:rPr>
        <w:t>amendments to the Rules of Civil Non-Contentious Litigation</w:t>
      </w:r>
      <w:r w:rsidR="00C328E8" w:rsidRPr="00F94209">
        <w:rPr>
          <w:rStyle w:val="FootnoteReference"/>
          <w:rFonts w:ascii="Verdana" w:hAnsi="Verdana"/>
          <w:sz w:val="20"/>
          <w:szCs w:val="20"/>
        </w:rPr>
        <w:footnoteReference w:id="16"/>
      </w:r>
      <w:r w:rsidR="00C328E8" w:rsidRPr="00F94209">
        <w:rPr>
          <w:rFonts w:ascii="Verdana" w:hAnsi="Verdana"/>
          <w:sz w:val="20"/>
          <w:szCs w:val="20"/>
        </w:rPr>
        <w:t xml:space="preserve"> (that replaced the Civil Procedural Code) provided stronger safeguards</w:t>
      </w:r>
      <w:r w:rsidR="00F44D2E">
        <w:rPr>
          <w:rFonts w:ascii="Verdana" w:hAnsi="Verdana"/>
          <w:sz w:val="20"/>
          <w:szCs w:val="20"/>
        </w:rPr>
        <w:t xml:space="preserve"> and</w:t>
      </w:r>
      <w:r w:rsidR="00C328E8" w:rsidRPr="00F94209">
        <w:rPr>
          <w:rFonts w:ascii="Verdana" w:hAnsi="Verdana"/>
          <w:sz w:val="20"/>
          <w:szCs w:val="20"/>
        </w:rPr>
        <w:t xml:space="preserve"> abolished full deprivation of legal capacity (plenary guardianship), </w:t>
      </w:r>
      <w:r w:rsidR="007926E3">
        <w:rPr>
          <w:rFonts w:ascii="Verdana" w:hAnsi="Verdana"/>
          <w:sz w:val="20"/>
          <w:szCs w:val="20"/>
        </w:rPr>
        <w:t>but still allow for</w:t>
      </w:r>
      <w:r w:rsidR="00C328E8" w:rsidRPr="00F94209">
        <w:rPr>
          <w:rFonts w:ascii="Verdana" w:hAnsi="Verdana"/>
          <w:sz w:val="20"/>
          <w:szCs w:val="20"/>
        </w:rPr>
        <w:t xml:space="preserve"> partial guardianship.</w:t>
      </w:r>
      <w:r w:rsidR="006E1406" w:rsidRPr="00F94209">
        <w:rPr>
          <w:rFonts w:ascii="Verdana" w:hAnsi="Verdana"/>
          <w:sz w:val="20"/>
          <w:szCs w:val="20"/>
        </w:rPr>
        <w:t xml:space="preserve"> </w:t>
      </w:r>
    </w:p>
    <w:p w14:paraId="437E8E85" w14:textId="7E19F917" w:rsidR="007E1279" w:rsidRPr="00F94209" w:rsidRDefault="007926E3" w:rsidP="007E1279">
      <w:pPr>
        <w:pStyle w:val="ListParagraph"/>
        <w:numPr>
          <w:ilvl w:val="0"/>
          <w:numId w:val="29"/>
        </w:numPr>
        <w:suppressAutoHyphens/>
        <w:contextualSpacing w:val="0"/>
        <w:jc w:val="both"/>
        <w:rPr>
          <w:rFonts w:ascii="Verdana" w:hAnsi="Verdana"/>
          <w:sz w:val="20"/>
          <w:szCs w:val="20"/>
        </w:rPr>
      </w:pPr>
      <w:r w:rsidRPr="00F94209">
        <w:rPr>
          <w:rFonts w:ascii="Verdana" w:hAnsi="Verdana"/>
          <w:sz w:val="20"/>
          <w:szCs w:val="20"/>
        </w:rPr>
        <w:t>Act No. 311/2001 Coll. Labour Code</w:t>
      </w:r>
      <w:r w:rsidRPr="00F94209">
        <w:rPr>
          <w:rStyle w:val="FootnoteReference"/>
          <w:rFonts w:ascii="Verdana" w:hAnsi="Verdana"/>
          <w:sz w:val="20"/>
          <w:szCs w:val="20"/>
        </w:rPr>
        <w:footnoteReference w:id="17"/>
      </w:r>
      <w:r w:rsidRPr="00F94209">
        <w:rPr>
          <w:rFonts w:ascii="Verdana" w:hAnsi="Verdana"/>
          <w:sz w:val="20"/>
          <w:szCs w:val="20"/>
        </w:rPr>
        <w:t xml:space="preserve"> and Act N</w:t>
      </w:r>
      <w:r>
        <w:rPr>
          <w:rFonts w:ascii="Verdana" w:hAnsi="Verdana"/>
          <w:sz w:val="20"/>
          <w:szCs w:val="20"/>
        </w:rPr>
        <w:t>o. </w:t>
      </w:r>
      <w:r w:rsidRPr="00F94209">
        <w:rPr>
          <w:rFonts w:ascii="Verdana" w:hAnsi="Verdana"/>
          <w:sz w:val="20"/>
          <w:szCs w:val="20"/>
        </w:rPr>
        <w:t>5/2004 Coll. on Employment Services</w:t>
      </w:r>
      <w:r w:rsidRPr="00F94209">
        <w:rPr>
          <w:rStyle w:val="FootnoteReference"/>
          <w:rFonts w:ascii="Verdana" w:hAnsi="Verdana"/>
          <w:sz w:val="20"/>
          <w:szCs w:val="20"/>
        </w:rPr>
        <w:footnoteReference w:id="18"/>
      </w:r>
      <w:r>
        <w:rPr>
          <w:rFonts w:ascii="Verdana" w:hAnsi="Verdana"/>
          <w:sz w:val="20"/>
          <w:szCs w:val="20"/>
        </w:rPr>
        <w:t xml:space="preserve"> are key among the employment legislation with regard to</w:t>
      </w:r>
      <w:r w:rsidR="007E1279" w:rsidRPr="00F94209">
        <w:rPr>
          <w:rFonts w:ascii="Verdana" w:hAnsi="Verdana"/>
          <w:sz w:val="20"/>
          <w:szCs w:val="20"/>
        </w:rPr>
        <w:t xml:space="preserve"> people with disabilities</w:t>
      </w:r>
      <w:r>
        <w:rPr>
          <w:rFonts w:ascii="Verdana" w:hAnsi="Verdana"/>
          <w:sz w:val="20"/>
          <w:szCs w:val="20"/>
        </w:rPr>
        <w:t>.</w:t>
      </w:r>
    </w:p>
    <w:p w14:paraId="437E8E86" w14:textId="77777777" w:rsidR="007E1279" w:rsidRPr="00F94209" w:rsidRDefault="007E1279" w:rsidP="007E1279">
      <w:pPr>
        <w:pStyle w:val="ListParagraph"/>
        <w:tabs>
          <w:tab w:val="left" w:pos="0"/>
        </w:tabs>
        <w:ind w:left="0"/>
        <w:jc w:val="both"/>
        <w:rPr>
          <w:rFonts w:ascii="Verdana" w:hAnsi="Verdana"/>
          <w:sz w:val="20"/>
          <w:szCs w:val="20"/>
        </w:rPr>
      </w:pPr>
    </w:p>
    <w:p w14:paraId="437E8E88" w14:textId="06CE341A" w:rsidR="007E1279" w:rsidRPr="00F94209" w:rsidRDefault="007E1279" w:rsidP="007E1279">
      <w:pPr>
        <w:pStyle w:val="ListParagraph"/>
        <w:tabs>
          <w:tab w:val="left" w:pos="0"/>
        </w:tabs>
        <w:ind w:left="0"/>
        <w:jc w:val="both"/>
        <w:rPr>
          <w:rFonts w:ascii="Verdana" w:hAnsi="Verdana"/>
          <w:sz w:val="20"/>
          <w:szCs w:val="20"/>
        </w:rPr>
      </w:pPr>
      <w:r w:rsidRPr="00F94209">
        <w:rPr>
          <w:rFonts w:ascii="Verdana" w:hAnsi="Verdana"/>
          <w:sz w:val="20"/>
          <w:szCs w:val="20"/>
        </w:rPr>
        <w:t xml:space="preserve">There is an overall agreement among research participants that if we speak about weaknesses of the </w:t>
      </w:r>
      <w:r w:rsidR="00F44D2E">
        <w:rPr>
          <w:rFonts w:ascii="Verdana" w:hAnsi="Verdana"/>
          <w:sz w:val="20"/>
          <w:szCs w:val="20"/>
        </w:rPr>
        <w:t>legislation and of the policy framework</w:t>
      </w:r>
      <w:r w:rsidRPr="00F94209">
        <w:rPr>
          <w:rFonts w:ascii="Verdana" w:hAnsi="Verdana"/>
          <w:sz w:val="20"/>
          <w:szCs w:val="20"/>
        </w:rPr>
        <w:t xml:space="preserve"> adopted on the national level, the problem lies predominantly in </w:t>
      </w:r>
      <w:r w:rsidR="007926E3">
        <w:rPr>
          <w:rFonts w:ascii="Verdana" w:hAnsi="Verdana"/>
          <w:sz w:val="20"/>
          <w:szCs w:val="20"/>
        </w:rPr>
        <w:t xml:space="preserve">its </w:t>
      </w:r>
      <w:r w:rsidRPr="00F94209">
        <w:rPr>
          <w:rFonts w:ascii="Verdana" w:hAnsi="Verdana"/>
          <w:sz w:val="20"/>
          <w:szCs w:val="20"/>
        </w:rPr>
        <w:t xml:space="preserve">practical implementation (see </w:t>
      </w:r>
      <w:r w:rsidR="008E2041" w:rsidRPr="00F94209">
        <w:rPr>
          <w:rFonts w:ascii="Verdana" w:hAnsi="Verdana"/>
          <w:sz w:val="20"/>
          <w:szCs w:val="20"/>
        </w:rPr>
        <w:t>C</w:t>
      </w:r>
      <w:r w:rsidRPr="00F94209">
        <w:rPr>
          <w:rFonts w:ascii="Verdana" w:hAnsi="Verdana"/>
          <w:sz w:val="20"/>
          <w:szCs w:val="20"/>
        </w:rPr>
        <w:t>hapter 3 for more details). Another problem</w:t>
      </w:r>
      <w:r w:rsidR="007926E3">
        <w:rPr>
          <w:rFonts w:ascii="Verdana" w:hAnsi="Verdana"/>
          <w:sz w:val="20"/>
          <w:szCs w:val="20"/>
        </w:rPr>
        <w:t>,</w:t>
      </w:r>
      <w:r w:rsidRPr="00F94209">
        <w:rPr>
          <w:rFonts w:ascii="Verdana" w:hAnsi="Verdana"/>
          <w:sz w:val="20"/>
          <w:szCs w:val="20"/>
        </w:rPr>
        <w:t xml:space="preserve"> </w:t>
      </w:r>
      <w:r w:rsidR="007926E3" w:rsidRPr="00F94209">
        <w:rPr>
          <w:rFonts w:ascii="Verdana" w:hAnsi="Verdana"/>
          <w:sz w:val="20"/>
          <w:szCs w:val="20"/>
        </w:rPr>
        <w:t xml:space="preserve">participants </w:t>
      </w:r>
      <w:r w:rsidRPr="00F94209">
        <w:rPr>
          <w:rFonts w:ascii="Verdana" w:hAnsi="Verdana"/>
          <w:sz w:val="20"/>
          <w:szCs w:val="20"/>
        </w:rPr>
        <w:t>highlighted</w:t>
      </w:r>
      <w:r w:rsidR="007926E3">
        <w:rPr>
          <w:rFonts w:ascii="Verdana" w:hAnsi="Verdana"/>
          <w:sz w:val="20"/>
          <w:szCs w:val="20"/>
        </w:rPr>
        <w:t>,</w:t>
      </w:r>
      <w:r w:rsidRPr="00F94209">
        <w:rPr>
          <w:rFonts w:ascii="Verdana" w:hAnsi="Verdana"/>
          <w:sz w:val="20"/>
          <w:szCs w:val="20"/>
        </w:rPr>
        <w:t xml:space="preserve"> </w:t>
      </w:r>
      <w:r w:rsidR="007926E3">
        <w:rPr>
          <w:rFonts w:ascii="Verdana" w:hAnsi="Verdana"/>
          <w:sz w:val="20"/>
          <w:szCs w:val="20"/>
        </w:rPr>
        <w:t>is the lack of</w:t>
      </w:r>
      <w:r w:rsidRPr="00F94209">
        <w:rPr>
          <w:rFonts w:ascii="Verdana" w:hAnsi="Verdana"/>
          <w:sz w:val="20"/>
          <w:szCs w:val="20"/>
        </w:rPr>
        <w:t xml:space="preserve"> measurable goals </w:t>
      </w:r>
      <w:r w:rsidR="007926E3">
        <w:rPr>
          <w:rFonts w:ascii="Verdana" w:hAnsi="Verdana"/>
          <w:sz w:val="20"/>
          <w:szCs w:val="20"/>
        </w:rPr>
        <w:t>in national policy preventing effective evaluation of the progress</w:t>
      </w:r>
      <w:r w:rsidRPr="00F94209">
        <w:rPr>
          <w:rFonts w:ascii="Verdana" w:hAnsi="Verdana"/>
          <w:sz w:val="20"/>
          <w:szCs w:val="20"/>
        </w:rPr>
        <w:t xml:space="preserve">. </w:t>
      </w:r>
      <w:r w:rsidR="007926E3">
        <w:rPr>
          <w:rFonts w:ascii="Verdana" w:hAnsi="Verdana"/>
          <w:sz w:val="20"/>
          <w:szCs w:val="20"/>
        </w:rPr>
        <w:t xml:space="preserve"> </w:t>
      </w:r>
    </w:p>
    <w:p w14:paraId="437E8E89" w14:textId="5377B5D6" w:rsidR="007E1279" w:rsidRPr="00F94209" w:rsidRDefault="007E1279" w:rsidP="00F44D2E">
      <w:pPr>
        <w:pStyle w:val="Heading3"/>
        <w:numPr>
          <w:ilvl w:val="2"/>
          <w:numId w:val="2"/>
        </w:numPr>
        <w:spacing w:before="240" w:after="240"/>
        <w:ind w:left="567" w:hanging="567"/>
        <w:rPr>
          <w:rFonts w:ascii="Verdana" w:hAnsi="Verdana"/>
          <w:sz w:val="20"/>
          <w:szCs w:val="20"/>
        </w:rPr>
      </w:pPr>
      <w:bookmarkStart w:id="13" w:name="_Toc493682318"/>
      <w:bookmarkStart w:id="14" w:name="_Toc519680699"/>
      <w:r w:rsidRPr="00F94209">
        <w:rPr>
          <w:rFonts w:ascii="Verdana" w:hAnsi="Verdana"/>
          <w:sz w:val="20"/>
          <w:szCs w:val="20"/>
        </w:rPr>
        <w:t xml:space="preserve">Local </w:t>
      </w:r>
      <w:r w:rsidR="00CE45B9" w:rsidRPr="00F44D2E">
        <w:rPr>
          <w:rFonts w:ascii="Verdana" w:eastAsiaTheme="majorEastAsia" w:hAnsi="Verdana" w:cstheme="majorBidi"/>
          <w:color w:val="243F60" w:themeColor="accent1" w:themeShade="7F"/>
          <w:sz w:val="20"/>
          <w:szCs w:val="20"/>
          <w:lang w:val="en-IE"/>
        </w:rPr>
        <w:t>legal</w:t>
      </w:r>
      <w:r w:rsidR="00CE45B9" w:rsidRPr="00F94209">
        <w:rPr>
          <w:rFonts w:ascii="Verdana" w:hAnsi="Verdana"/>
          <w:sz w:val="20"/>
          <w:szCs w:val="20"/>
        </w:rPr>
        <w:t xml:space="preserve"> and policy framework for deinstitutionalisation</w:t>
      </w:r>
      <w:bookmarkEnd w:id="13"/>
      <w:bookmarkEnd w:id="14"/>
    </w:p>
    <w:p w14:paraId="437E8E8B" w14:textId="7D7A45B7" w:rsidR="007E1279" w:rsidRPr="00F94209" w:rsidRDefault="007E1279" w:rsidP="007E1279">
      <w:pPr>
        <w:pStyle w:val="ListParagraph"/>
        <w:tabs>
          <w:tab w:val="left" w:pos="0"/>
        </w:tabs>
        <w:ind w:left="0"/>
        <w:jc w:val="both"/>
        <w:rPr>
          <w:rFonts w:ascii="Verdana" w:hAnsi="Verdana"/>
          <w:sz w:val="20"/>
          <w:szCs w:val="20"/>
        </w:rPr>
      </w:pPr>
      <w:r w:rsidRPr="00F94209">
        <w:rPr>
          <w:rFonts w:ascii="Verdana" w:hAnsi="Verdana"/>
          <w:sz w:val="20"/>
          <w:szCs w:val="20"/>
        </w:rPr>
        <w:t xml:space="preserve">The process of </w:t>
      </w:r>
      <w:r w:rsidR="000C70D7" w:rsidRPr="00F94209">
        <w:rPr>
          <w:rFonts w:ascii="Verdana" w:hAnsi="Verdana"/>
          <w:sz w:val="20"/>
          <w:szCs w:val="20"/>
        </w:rPr>
        <w:t xml:space="preserve">deinstitutionalisation </w:t>
      </w:r>
      <w:r w:rsidR="006A0BD7">
        <w:rPr>
          <w:rFonts w:ascii="Verdana" w:hAnsi="Verdana"/>
          <w:sz w:val="20"/>
          <w:szCs w:val="20"/>
        </w:rPr>
        <w:t xml:space="preserve">in Slovakia </w:t>
      </w:r>
      <w:r w:rsidRPr="00F94209">
        <w:rPr>
          <w:rFonts w:ascii="Verdana" w:hAnsi="Verdana"/>
          <w:sz w:val="20"/>
          <w:szCs w:val="20"/>
        </w:rPr>
        <w:t xml:space="preserve">is </w:t>
      </w:r>
      <w:r w:rsidR="001F7956">
        <w:rPr>
          <w:rFonts w:ascii="Verdana" w:hAnsi="Verdana"/>
          <w:sz w:val="20"/>
          <w:szCs w:val="20"/>
        </w:rPr>
        <w:t xml:space="preserve">highly decentralised and is mainly in the hands of actors on the </w:t>
      </w:r>
      <w:r w:rsidRPr="00F94209">
        <w:rPr>
          <w:rFonts w:ascii="Verdana" w:hAnsi="Verdana"/>
          <w:sz w:val="20"/>
          <w:szCs w:val="20"/>
        </w:rPr>
        <w:t>regional and local level</w:t>
      </w:r>
      <w:r w:rsidR="001F7956">
        <w:rPr>
          <w:rFonts w:ascii="Verdana" w:hAnsi="Verdana"/>
          <w:sz w:val="20"/>
          <w:szCs w:val="20"/>
        </w:rPr>
        <w:t xml:space="preserve">, which are independent of central authorities. Authorities and actors in the </w:t>
      </w:r>
      <w:r w:rsidRPr="00F94209">
        <w:rPr>
          <w:rFonts w:ascii="Verdana" w:hAnsi="Verdana"/>
          <w:sz w:val="20"/>
          <w:szCs w:val="20"/>
        </w:rPr>
        <w:t>higher territorial units (self-governing regions), municipalities and institutions (social services providers) are not directly subordinated to</w:t>
      </w:r>
      <w:r w:rsidR="001F7956">
        <w:rPr>
          <w:rFonts w:ascii="Verdana" w:hAnsi="Verdana"/>
          <w:sz w:val="20"/>
          <w:szCs w:val="20"/>
        </w:rPr>
        <w:t xml:space="preserve"> the central national authority, which is </w:t>
      </w:r>
      <w:r w:rsidRPr="00F94209">
        <w:rPr>
          <w:rFonts w:ascii="Verdana" w:hAnsi="Verdana"/>
          <w:sz w:val="20"/>
          <w:szCs w:val="20"/>
        </w:rPr>
        <w:t>the Ministry of Labour, Social Affairs and Family</w:t>
      </w:r>
      <w:r w:rsidR="001F7956">
        <w:rPr>
          <w:rFonts w:ascii="Verdana" w:hAnsi="Verdana"/>
          <w:sz w:val="20"/>
          <w:szCs w:val="20"/>
        </w:rPr>
        <w:t>,</w:t>
      </w:r>
      <w:r w:rsidRPr="00F94209">
        <w:rPr>
          <w:rFonts w:ascii="Verdana" w:hAnsi="Verdana"/>
          <w:sz w:val="20"/>
          <w:szCs w:val="20"/>
        </w:rPr>
        <w:t xml:space="preserve"> or any other national authority. </w:t>
      </w:r>
      <w:r w:rsidR="001F7956">
        <w:rPr>
          <w:rFonts w:ascii="Verdana" w:hAnsi="Verdana"/>
          <w:sz w:val="20"/>
          <w:szCs w:val="20"/>
        </w:rPr>
        <w:t>S</w:t>
      </w:r>
      <w:r w:rsidRPr="00F94209">
        <w:rPr>
          <w:rFonts w:ascii="Verdana" w:hAnsi="Verdana"/>
          <w:sz w:val="20"/>
          <w:szCs w:val="20"/>
        </w:rPr>
        <w:t xml:space="preserve">elf-governing regions and municipalities elaborate their own </w:t>
      </w:r>
      <w:r w:rsidR="0054375C" w:rsidRPr="00F94209">
        <w:rPr>
          <w:rFonts w:ascii="Verdana" w:hAnsi="Verdana"/>
          <w:sz w:val="20"/>
          <w:szCs w:val="20"/>
        </w:rPr>
        <w:t>policy</w:t>
      </w:r>
      <w:r w:rsidRPr="00F94209">
        <w:rPr>
          <w:rFonts w:ascii="Verdana" w:hAnsi="Verdana"/>
          <w:sz w:val="20"/>
          <w:szCs w:val="20"/>
        </w:rPr>
        <w:t xml:space="preserve"> documents </w:t>
      </w:r>
      <w:r w:rsidR="001F7956">
        <w:rPr>
          <w:rFonts w:ascii="Verdana" w:hAnsi="Verdana"/>
          <w:sz w:val="20"/>
          <w:szCs w:val="20"/>
        </w:rPr>
        <w:t>on</w:t>
      </w:r>
      <w:r w:rsidRPr="00F94209">
        <w:rPr>
          <w:rFonts w:ascii="Verdana" w:hAnsi="Verdana"/>
          <w:sz w:val="20"/>
          <w:szCs w:val="20"/>
        </w:rPr>
        <w:t xml:space="preserve"> the development of social services</w:t>
      </w:r>
      <w:r w:rsidR="001F7956">
        <w:rPr>
          <w:rFonts w:ascii="Verdana" w:hAnsi="Verdana"/>
          <w:sz w:val="20"/>
          <w:szCs w:val="20"/>
        </w:rPr>
        <w:t xml:space="preserve">, reflecting </w:t>
      </w:r>
      <w:r w:rsidRPr="00F94209">
        <w:rPr>
          <w:rFonts w:ascii="Verdana" w:hAnsi="Verdana"/>
          <w:sz w:val="20"/>
          <w:szCs w:val="20"/>
        </w:rPr>
        <w:t xml:space="preserve">principles and policies </w:t>
      </w:r>
      <w:r w:rsidR="001F7956">
        <w:rPr>
          <w:rFonts w:ascii="Verdana" w:hAnsi="Verdana"/>
          <w:sz w:val="20"/>
          <w:szCs w:val="20"/>
        </w:rPr>
        <w:t>outlined in</w:t>
      </w:r>
      <w:r w:rsidR="000161BB" w:rsidRPr="00F94209">
        <w:rPr>
          <w:rFonts w:ascii="Verdana" w:hAnsi="Verdana"/>
          <w:sz w:val="20"/>
          <w:szCs w:val="20"/>
        </w:rPr>
        <w:t xml:space="preserve"> </w:t>
      </w:r>
      <w:r w:rsidR="001F7956">
        <w:rPr>
          <w:rFonts w:ascii="Verdana" w:hAnsi="Verdana"/>
          <w:sz w:val="20"/>
          <w:szCs w:val="20"/>
        </w:rPr>
        <w:t xml:space="preserve">the </w:t>
      </w:r>
      <w:r w:rsidR="000161BB" w:rsidRPr="00F94209">
        <w:rPr>
          <w:rFonts w:ascii="Verdana" w:hAnsi="Verdana"/>
          <w:sz w:val="20"/>
          <w:szCs w:val="20"/>
        </w:rPr>
        <w:t xml:space="preserve">national </w:t>
      </w:r>
      <w:r w:rsidR="001F7956">
        <w:rPr>
          <w:rFonts w:ascii="Verdana" w:hAnsi="Verdana"/>
          <w:sz w:val="20"/>
          <w:szCs w:val="20"/>
        </w:rPr>
        <w:t>policy framework</w:t>
      </w:r>
      <w:r w:rsidR="000161BB" w:rsidRPr="00F94209">
        <w:rPr>
          <w:rFonts w:ascii="Verdana" w:hAnsi="Verdana"/>
          <w:sz w:val="20"/>
          <w:szCs w:val="20"/>
        </w:rPr>
        <w:t>.</w:t>
      </w:r>
      <w:r w:rsidR="00CE45B9">
        <w:rPr>
          <w:rFonts w:ascii="Verdana" w:hAnsi="Verdana"/>
          <w:sz w:val="20"/>
          <w:szCs w:val="20"/>
        </w:rPr>
        <w:t xml:space="preserve"> </w:t>
      </w:r>
    </w:p>
    <w:p w14:paraId="437E8E8C" w14:textId="77777777" w:rsidR="007E1279" w:rsidRPr="00F94209" w:rsidRDefault="007E1279" w:rsidP="007E1279">
      <w:pPr>
        <w:pStyle w:val="ListParagraph"/>
        <w:tabs>
          <w:tab w:val="left" w:pos="0"/>
        </w:tabs>
        <w:ind w:left="0"/>
        <w:jc w:val="both"/>
        <w:rPr>
          <w:rFonts w:ascii="Verdana" w:hAnsi="Verdana"/>
          <w:sz w:val="20"/>
          <w:szCs w:val="20"/>
        </w:rPr>
      </w:pPr>
    </w:p>
    <w:p w14:paraId="437E8E8D" w14:textId="539FA495" w:rsidR="007E1279" w:rsidRPr="00F94209" w:rsidRDefault="007E1279" w:rsidP="00CE45B9">
      <w:pPr>
        <w:pStyle w:val="Odsekzoznamu1"/>
        <w:tabs>
          <w:tab w:val="left" w:pos="0"/>
        </w:tabs>
        <w:spacing w:line="240" w:lineRule="auto"/>
        <w:jc w:val="both"/>
        <w:rPr>
          <w:rFonts w:ascii="Verdana" w:hAnsi="Verdana"/>
          <w:sz w:val="20"/>
          <w:szCs w:val="20"/>
          <w:lang w:val="en-GB"/>
        </w:rPr>
      </w:pPr>
      <w:r w:rsidRPr="00F94209">
        <w:rPr>
          <w:rFonts w:ascii="Verdana" w:hAnsi="Verdana"/>
          <w:i/>
          <w:sz w:val="20"/>
          <w:szCs w:val="20"/>
          <w:lang w:val="en-GB"/>
        </w:rPr>
        <w:t>“The area of social services as such is decentralised to the self-governance level. So, the exact allocation of available funds to concrete projects as well as their volume is determined by particular self-governments, i.e. either higher territorial units or municipalities. In essence, higher territorial units elaborate strategies of developing social services on their respective territories; within the framework of these strategies, they also outline the basic ways of pursuing, say, the national priorities of developing social services.”</w:t>
      </w:r>
      <w:r w:rsidR="00E227D8">
        <w:rPr>
          <w:rFonts w:ascii="Verdana" w:hAnsi="Verdana"/>
          <w:i/>
          <w:sz w:val="20"/>
          <w:szCs w:val="20"/>
          <w:lang w:val="en-GB"/>
        </w:rPr>
        <w:t xml:space="preserve"> </w:t>
      </w:r>
      <w:r w:rsidRPr="00F94209">
        <w:rPr>
          <w:rFonts w:ascii="Verdana" w:hAnsi="Verdana"/>
          <w:sz w:val="20"/>
          <w:szCs w:val="20"/>
          <w:lang w:val="en-GB"/>
        </w:rPr>
        <w:t>(</w:t>
      </w:r>
      <w:r w:rsidR="00533D42">
        <w:rPr>
          <w:rFonts w:ascii="Verdana" w:hAnsi="Verdana"/>
          <w:sz w:val="20"/>
          <w:szCs w:val="20"/>
          <w:lang w:val="en-GB"/>
        </w:rPr>
        <w:t>N</w:t>
      </w:r>
      <w:r w:rsidR="00195E7D" w:rsidRPr="00F94209">
        <w:rPr>
          <w:rFonts w:ascii="Verdana" w:hAnsi="Verdana"/>
          <w:sz w:val="20"/>
          <w:szCs w:val="20"/>
          <w:lang w:val="en-GB"/>
        </w:rPr>
        <w:t>ational</w:t>
      </w:r>
      <w:r w:rsidR="00E227D8">
        <w:rPr>
          <w:rFonts w:ascii="Verdana" w:hAnsi="Verdana"/>
          <w:sz w:val="20"/>
          <w:szCs w:val="20"/>
          <w:lang w:val="en-GB"/>
        </w:rPr>
        <w:t xml:space="preserve"> policy</w:t>
      </w:r>
      <w:r w:rsidR="00195E7D" w:rsidRPr="00F94209">
        <w:rPr>
          <w:rFonts w:ascii="Verdana" w:hAnsi="Verdana"/>
          <w:sz w:val="20"/>
          <w:szCs w:val="20"/>
          <w:lang w:val="en-GB"/>
        </w:rPr>
        <w:t>maker</w:t>
      </w:r>
      <w:r w:rsidRPr="00F94209">
        <w:rPr>
          <w:rFonts w:ascii="Verdana" w:hAnsi="Verdana"/>
          <w:sz w:val="20"/>
          <w:szCs w:val="20"/>
          <w:lang w:val="en-GB"/>
        </w:rPr>
        <w:t>)</w:t>
      </w:r>
    </w:p>
    <w:p w14:paraId="437E8E8E" w14:textId="77777777" w:rsidR="007E1279" w:rsidRPr="00F94209" w:rsidRDefault="007E1279" w:rsidP="007E1279">
      <w:pPr>
        <w:pStyle w:val="ListParagraph"/>
        <w:tabs>
          <w:tab w:val="left" w:pos="0"/>
        </w:tabs>
        <w:ind w:left="0"/>
        <w:jc w:val="both"/>
        <w:rPr>
          <w:rFonts w:ascii="Verdana" w:hAnsi="Verdana"/>
          <w:sz w:val="20"/>
          <w:szCs w:val="20"/>
        </w:rPr>
      </w:pPr>
    </w:p>
    <w:p w14:paraId="437E8E8F" w14:textId="1D8B4285" w:rsidR="007E1279" w:rsidRPr="00F94209" w:rsidRDefault="007E1279" w:rsidP="007E1279">
      <w:pPr>
        <w:pStyle w:val="ListParagraph"/>
        <w:tabs>
          <w:tab w:val="left" w:pos="0"/>
        </w:tabs>
        <w:ind w:left="0"/>
        <w:jc w:val="both"/>
        <w:rPr>
          <w:rFonts w:ascii="Verdana" w:hAnsi="Verdana"/>
          <w:sz w:val="20"/>
          <w:szCs w:val="20"/>
        </w:rPr>
      </w:pPr>
      <w:r w:rsidRPr="00F94209">
        <w:rPr>
          <w:rFonts w:ascii="Verdana" w:hAnsi="Verdana"/>
          <w:sz w:val="20"/>
          <w:szCs w:val="20"/>
        </w:rPr>
        <w:t xml:space="preserve">For the time being, not all self-governing regions have </w:t>
      </w:r>
      <w:r w:rsidR="00E227D8">
        <w:rPr>
          <w:rFonts w:ascii="Verdana" w:hAnsi="Verdana"/>
          <w:sz w:val="20"/>
          <w:szCs w:val="20"/>
        </w:rPr>
        <w:t>placed deinstitutionalisation</w:t>
      </w:r>
      <w:r w:rsidRPr="00F94209">
        <w:rPr>
          <w:rFonts w:ascii="Verdana" w:hAnsi="Verdana"/>
          <w:sz w:val="20"/>
          <w:szCs w:val="20"/>
        </w:rPr>
        <w:t xml:space="preserve"> </w:t>
      </w:r>
      <w:r w:rsidR="00E227D8">
        <w:rPr>
          <w:rFonts w:ascii="Verdana" w:hAnsi="Verdana"/>
          <w:sz w:val="20"/>
          <w:szCs w:val="20"/>
        </w:rPr>
        <w:t>as a priority in</w:t>
      </w:r>
      <w:r w:rsidRPr="00F94209">
        <w:rPr>
          <w:rFonts w:ascii="Verdana" w:hAnsi="Verdana"/>
          <w:sz w:val="20"/>
          <w:szCs w:val="20"/>
        </w:rPr>
        <w:t xml:space="preserve"> </w:t>
      </w:r>
      <w:r w:rsidR="00E227D8">
        <w:rPr>
          <w:rFonts w:ascii="Verdana" w:hAnsi="Verdana"/>
          <w:sz w:val="20"/>
          <w:szCs w:val="20"/>
        </w:rPr>
        <w:t>regional</w:t>
      </w:r>
      <w:r w:rsidRPr="00F94209">
        <w:rPr>
          <w:rFonts w:ascii="Verdana" w:hAnsi="Verdana"/>
          <w:sz w:val="20"/>
          <w:szCs w:val="20"/>
        </w:rPr>
        <w:t xml:space="preserve"> </w:t>
      </w:r>
      <w:r w:rsidR="0054375C" w:rsidRPr="00F94209">
        <w:rPr>
          <w:rFonts w:ascii="Verdana" w:hAnsi="Verdana"/>
          <w:sz w:val="20"/>
          <w:szCs w:val="20"/>
        </w:rPr>
        <w:t>policy</w:t>
      </w:r>
      <w:r w:rsidR="00EA53F5" w:rsidRPr="00F94209">
        <w:rPr>
          <w:rFonts w:ascii="Verdana" w:hAnsi="Verdana"/>
          <w:sz w:val="20"/>
          <w:szCs w:val="20"/>
        </w:rPr>
        <w:t xml:space="preserve"> </w:t>
      </w:r>
      <w:r w:rsidRPr="00F94209">
        <w:rPr>
          <w:rFonts w:ascii="Verdana" w:hAnsi="Verdana"/>
          <w:sz w:val="20"/>
          <w:szCs w:val="20"/>
        </w:rPr>
        <w:t xml:space="preserve">documents </w:t>
      </w:r>
      <w:r w:rsidR="00E227D8">
        <w:rPr>
          <w:rFonts w:ascii="Verdana" w:hAnsi="Verdana"/>
          <w:sz w:val="20"/>
          <w:szCs w:val="20"/>
        </w:rPr>
        <w:t>on</w:t>
      </w:r>
      <w:r w:rsidRPr="00F94209">
        <w:rPr>
          <w:rFonts w:ascii="Verdana" w:hAnsi="Verdana"/>
          <w:sz w:val="20"/>
          <w:szCs w:val="20"/>
        </w:rPr>
        <w:t xml:space="preserve"> development of social services. </w:t>
      </w:r>
      <w:r w:rsidR="00E227D8">
        <w:rPr>
          <w:rFonts w:ascii="Verdana" w:hAnsi="Verdana"/>
          <w:sz w:val="20"/>
          <w:szCs w:val="20"/>
        </w:rPr>
        <w:t>The s</w:t>
      </w:r>
      <w:r w:rsidRPr="00F94209">
        <w:rPr>
          <w:rFonts w:ascii="Verdana" w:hAnsi="Verdana"/>
          <w:sz w:val="20"/>
          <w:szCs w:val="20"/>
        </w:rPr>
        <w:t xml:space="preserve">elf-governing region that is the founder of the institution in the </w:t>
      </w:r>
      <w:r w:rsidR="00A9768E">
        <w:rPr>
          <w:rFonts w:ascii="Verdana" w:hAnsi="Verdana"/>
          <w:sz w:val="20"/>
          <w:szCs w:val="20"/>
        </w:rPr>
        <w:t>case study</w:t>
      </w:r>
      <w:r w:rsidR="00A9768E" w:rsidRPr="00F94209">
        <w:rPr>
          <w:rFonts w:ascii="Verdana" w:hAnsi="Verdana"/>
          <w:sz w:val="20"/>
          <w:szCs w:val="20"/>
        </w:rPr>
        <w:t xml:space="preserve"> </w:t>
      </w:r>
      <w:r w:rsidR="00DC1CF8" w:rsidRPr="00F94209">
        <w:rPr>
          <w:rFonts w:ascii="Verdana" w:hAnsi="Verdana"/>
          <w:sz w:val="20"/>
          <w:szCs w:val="20"/>
        </w:rPr>
        <w:t>locality</w:t>
      </w:r>
      <w:r w:rsidRPr="00F94209">
        <w:rPr>
          <w:rFonts w:ascii="Verdana" w:hAnsi="Verdana"/>
          <w:sz w:val="20"/>
          <w:szCs w:val="20"/>
        </w:rPr>
        <w:t xml:space="preserve"> has incorporated </w:t>
      </w:r>
      <w:r w:rsidR="000161BB" w:rsidRPr="00F94209">
        <w:rPr>
          <w:rFonts w:ascii="Verdana" w:hAnsi="Verdana"/>
          <w:sz w:val="20"/>
          <w:szCs w:val="20"/>
        </w:rPr>
        <w:t>deinstitutionalisation</w:t>
      </w:r>
      <w:r w:rsidRPr="00F94209">
        <w:rPr>
          <w:rFonts w:ascii="Verdana" w:hAnsi="Verdana"/>
          <w:sz w:val="20"/>
          <w:szCs w:val="20"/>
        </w:rPr>
        <w:t xml:space="preserve"> into its policy documents</w:t>
      </w:r>
      <w:r w:rsidR="001F7956">
        <w:rPr>
          <w:rFonts w:ascii="Verdana" w:hAnsi="Verdana"/>
          <w:sz w:val="20"/>
          <w:szCs w:val="20"/>
        </w:rPr>
        <w:t xml:space="preserve">. Some participates attributed this fact as facilitating </w:t>
      </w:r>
      <w:r w:rsidRPr="00F94209">
        <w:rPr>
          <w:rFonts w:ascii="Verdana" w:hAnsi="Verdana"/>
          <w:sz w:val="20"/>
          <w:szCs w:val="20"/>
        </w:rPr>
        <w:t>region</w:t>
      </w:r>
      <w:r w:rsidR="001F7956">
        <w:rPr>
          <w:rFonts w:ascii="Verdana" w:hAnsi="Verdana"/>
          <w:sz w:val="20"/>
          <w:szCs w:val="20"/>
        </w:rPr>
        <w:t xml:space="preserve">al authorities in securing additional funding </w:t>
      </w:r>
      <w:r w:rsidR="001F7956" w:rsidRPr="00F94209">
        <w:rPr>
          <w:rFonts w:ascii="Verdana" w:hAnsi="Verdana"/>
          <w:sz w:val="20"/>
          <w:szCs w:val="20"/>
        </w:rPr>
        <w:t>by the region’s budget</w:t>
      </w:r>
      <w:r w:rsidR="001F7956">
        <w:rPr>
          <w:rFonts w:ascii="Verdana" w:hAnsi="Verdana"/>
          <w:sz w:val="20"/>
          <w:szCs w:val="20"/>
        </w:rPr>
        <w:t xml:space="preserve"> for DI after the national project was over</w:t>
      </w:r>
      <w:r w:rsidRPr="00F94209">
        <w:rPr>
          <w:rFonts w:ascii="Verdana" w:hAnsi="Verdana"/>
          <w:sz w:val="20"/>
          <w:szCs w:val="20"/>
        </w:rPr>
        <w:t xml:space="preserve">. </w:t>
      </w:r>
      <w:r w:rsidR="00571008">
        <w:rPr>
          <w:rFonts w:ascii="Verdana" w:hAnsi="Verdana"/>
          <w:sz w:val="20"/>
          <w:szCs w:val="20"/>
        </w:rPr>
        <w:t>Overall, h</w:t>
      </w:r>
      <w:r w:rsidRPr="00F94209">
        <w:rPr>
          <w:rFonts w:ascii="Verdana" w:hAnsi="Verdana"/>
          <w:sz w:val="20"/>
          <w:szCs w:val="20"/>
        </w:rPr>
        <w:t xml:space="preserve">owever, participants on the local level </w:t>
      </w:r>
      <w:r w:rsidR="00E227D8">
        <w:rPr>
          <w:rFonts w:ascii="Verdana" w:hAnsi="Verdana"/>
          <w:sz w:val="20"/>
          <w:szCs w:val="20"/>
        </w:rPr>
        <w:t>– policymaker</w:t>
      </w:r>
      <w:r w:rsidRPr="00F94209">
        <w:rPr>
          <w:rFonts w:ascii="Verdana" w:hAnsi="Verdana"/>
          <w:sz w:val="20"/>
          <w:szCs w:val="20"/>
        </w:rPr>
        <w:t>s, representatives of institutions</w:t>
      </w:r>
      <w:r w:rsidR="00E227D8">
        <w:rPr>
          <w:rFonts w:ascii="Verdana" w:hAnsi="Verdana"/>
          <w:sz w:val="20"/>
          <w:szCs w:val="20"/>
        </w:rPr>
        <w:t xml:space="preserve"> and community-based services </w:t>
      </w:r>
      <w:r w:rsidR="00085E72">
        <w:rPr>
          <w:rFonts w:ascii="Verdana" w:hAnsi="Verdana"/>
          <w:sz w:val="20"/>
          <w:szCs w:val="20"/>
        </w:rPr>
        <w:t xml:space="preserve">(CBSs) </w:t>
      </w:r>
      <w:r w:rsidR="00E227D8">
        <w:rPr>
          <w:rFonts w:ascii="Verdana" w:hAnsi="Verdana"/>
          <w:sz w:val="20"/>
          <w:szCs w:val="20"/>
        </w:rPr>
        <w:t>–</w:t>
      </w:r>
      <w:r w:rsidRPr="00F94209">
        <w:rPr>
          <w:rFonts w:ascii="Verdana" w:hAnsi="Verdana"/>
          <w:sz w:val="20"/>
          <w:szCs w:val="20"/>
        </w:rPr>
        <w:t xml:space="preserve"> did not </w:t>
      </w:r>
      <w:r w:rsidR="00571008">
        <w:rPr>
          <w:rFonts w:ascii="Verdana" w:hAnsi="Verdana"/>
          <w:sz w:val="20"/>
          <w:szCs w:val="20"/>
        </w:rPr>
        <w:t>refer to the policy framework, regardless if</w:t>
      </w:r>
      <w:r w:rsidRPr="00F94209">
        <w:rPr>
          <w:rFonts w:ascii="Verdana" w:hAnsi="Verdana"/>
          <w:sz w:val="20"/>
          <w:szCs w:val="20"/>
        </w:rPr>
        <w:t xml:space="preserve"> national</w:t>
      </w:r>
      <w:r w:rsidR="00E227D8">
        <w:rPr>
          <w:rFonts w:ascii="Verdana" w:hAnsi="Verdana"/>
          <w:sz w:val="20"/>
          <w:szCs w:val="20"/>
        </w:rPr>
        <w:t xml:space="preserve">, </w:t>
      </w:r>
      <w:r w:rsidRPr="00F94209">
        <w:rPr>
          <w:rFonts w:ascii="Verdana" w:hAnsi="Verdana"/>
          <w:sz w:val="20"/>
          <w:szCs w:val="20"/>
        </w:rPr>
        <w:t>regional</w:t>
      </w:r>
      <w:r w:rsidR="00E227D8">
        <w:rPr>
          <w:rFonts w:ascii="Verdana" w:hAnsi="Verdana"/>
          <w:sz w:val="20"/>
          <w:szCs w:val="20"/>
        </w:rPr>
        <w:t xml:space="preserve"> or </w:t>
      </w:r>
      <w:r w:rsidRPr="00F94209">
        <w:rPr>
          <w:rFonts w:ascii="Verdana" w:hAnsi="Verdana"/>
          <w:sz w:val="20"/>
          <w:szCs w:val="20"/>
        </w:rPr>
        <w:t xml:space="preserve">local as a key factor influencing the DI process. </w:t>
      </w:r>
    </w:p>
    <w:p w14:paraId="437E8E90" w14:textId="77777777" w:rsidR="007E1279" w:rsidRPr="00F94209" w:rsidRDefault="007E1279" w:rsidP="007E1279">
      <w:pPr>
        <w:pStyle w:val="ListParagraph"/>
        <w:tabs>
          <w:tab w:val="left" w:pos="0"/>
        </w:tabs>
        <w:ind w:left="0"/>
        <w:jc w:val="both"/>
        <w:rPr>
          <w:rFonts w:ascii="Verdana" w:hAnsi="Verdana"/>
          <w:sz w:val="20"/>
          <w:szCs w:val="20"/>
        </w:rPr>
      </w:pPr>
    </w:p>
    <w:p w14:paraId="437E8E91" w14:textId="037A50D7" w:rsidR="007E1279" w:rsidRPr="00F94209" w:rsidRDefault="007E1279" w:rsidP="007E1279">
      <w:pPr>
        <w:pStyle w:val="ListParagraph"/>
        <w:tabs>
          <w:tab w:val="left" w:pos="0"/>
        </w:tabs>
        <w:ind w:left="0"/>
        <w:jc w:val="both"/>
        <w:rPr>
          <w:rFonts w:ascii="Verdana" w:hAnsi="Verdana"/>
          <w:sz w:val="20"/>
          <w:szCs w:val="20"/>
        </w:rPr>
      </w:pPr>
      <w:r w:rsidRPr="00F94209">
        <w:rPr>
          <w:rFonts w:ascii="Verdana" w:hAnsi="Verdana"/>
          <w:sz w:val="20"/>
          <w:szCs w:val="20"/>
        </w:rPr>
        <w:t xml:space="preserve">At the local level, the municipal office in the </w:t>
      </w:r>
      <w:r w:rsidR="00A9768E">
        <w:rPr>
          <w:rFonts w:ascii="Verdana" w:hAnsi="Verdana"/>
          <w:sz w:val="20"/>
          <w:szCs w:val="20"/>
        </w:rPr>
        <w:t>case study</w:t>
      </w:r>
      <w:r w:rsidR="00A9768E" w:rsidRPr="00F94209">
        <w:rPr>
          <w:rFonts w:ascii="Verdana" w:hAnsi="Verdana"/>
          <w:sz w:val="20"/>
          <w:szCs w:val="20"/>
        </w:rPr>
        <w:t xml:space="preserve"> </w:t>
      </w:r>
      <w:r w:rsidR="00DC1CF8" w:rsidRPr="00F94209">
        <w:rPr>
          <w:rFonts w:ascii="Verdana" w:hAnsi="Verdana"/>
          <w:sz w:val="20"/>
          <w:szCs w:val="20"/>
        </w:rPr>
        <w:t>locality</w:t>
      </w:r>
      <w:r w:rsidRPr="00F94209">
        <w:rPr>
          <w:rFonts w:ascii="Verdana" w:hAnsi="Verdana"/>
          <w:sz w:val="20"/>
          <w:szCs w:val="20"/>
        </w:rPr>
        <w:t xml:space="preserve"> also drafted a policy document pertaining to social services. People with disabilities were also actively involved as members of the working group created as a platform for elaboration of the document. The document maps the situation and the </w:t>
      </w:r>
      <w:r w:rsidR="00E227D8">
        <w:rPr>
          <w:rFonts w:ascii="Verdana" w:hAnsi="Verdana"/>
          <w:sz w:val="20"/>
          <w:szCs w:val="20"/>
        </w:rPr>
        <w:t xml:space="preserve">support </w:t>
      </w:r>
      <w:r w:rsidRPr="00F94209">
        <w:rPr>
          <w:rFonts w:ascii="Verdana" w:hAnsi="Verdana"/>
          <w:sz w:val="20"/>
          <w:szCs w:val="20"/>
        </w:rPr>
        <w:t xml:space="preserve">needs of the town’s population, town’s resources and </w:t>
      </w:r>
      <w:r w:rsidR="00E227D8">
        <w:rPr>
          <w:rFonts w:ascii="Verdana" w:hAnsi="Verdana"/>
          <w:sz w:val="20"/>
          <w:szCs w:val="20"/>
        </w:rPr>
        <w:t xml:space="preserve">the </w:t>
      </w:r>
      <w:r w:rsidRPr="00F94209">
        <w:rPr>
          <w:rFonts w:ascii="Verdana" w:hAnsi="Verdana"/>
          <w:sz w:val="20"/>
          <w:szCs w:val="20"/>
        </w:rPr>
        <w:t>capacit</w:t>
      </w:r>
      <w:r w:rsidR="00E227D8">
        <w:rPr>
          <w:rFonts w:ascii="Verdana" w:hAnsi="Verdana"/>
          <w:sz w:val="20"/>
          <w:szCs w:val="20"/>
        </w:rPr>
        <w:t>y</w:t>
      </w:r>
      <w:r w:rsidRPr="00F94209">
        <w:rPr>
          <w:rFonts w:ascii="Verdana" w:hAnsi="Verdana"/>
          <w:sz w:val="20"/>
          <w:szCs w:val="20"/>
        </w:rPr>
        <w:t xml:space="preserve"> of exi</w:t>
      </w:r>
      <w:r w:rsidR="000161BB" w:rsidRPr="00F94209">
        <w:rPr>
          <w:rFonts w:ascii="Verdana" w:hAnsi="Verdana"/>
          <w:sz w:val="20"/>
          <w:szCs w:val="20"/>
        </w:rPr>
        <w:t>sting social service providers.</w:t>
      </w:r>
      <w:r w:rsidRPr="00F94209">
        <w:rPr>
          <w:rFonts w:ascii="Verdana" w:hAnsi="Verdana"/>
          <w:sz w:val="20"/>
          <w:szCs w:val="20"/>
        </w:rPr>
        <w:t xml:space="preserve"> It further plans municipal activities for the upcoming time period. </w:t>
      </w:r>
      <w:r w:rsidRPr="00F94209">
        <w:rPr>
          <w:rStyle w:val="Odkaznakomentr1"/>
          <w:rFonts w:ascii="Verdana" w:hAnsi="Verdana" w:cs="Cambria"/>
          <w:sz w:val="20"/>
          <w:szCs w:val="20"/>
        </w:rPr>
        <w:t xml:space="preserve">The </w:t>
      </w:r>
      <w:r w:rsidR="00E227D8">
        <w:rPr>
          <w:rStyle w:val="Odkaznakomentr1"/>
          <w:rFonts w:ascii="Verdana" w:hAnsi="Verdana" w:cs="Cambria"/>
          <w:sz w:val="20"/>
          <w:szCs w:val="20"/>
        </w:rPr>
        <w:t>s</w:t>
      </w:r>
      <w:r w:rsidRPr="00F94209">
        <w:rPr>
          <w:rFonts w:ascii="Verdana" w:hAnsi="Verdana"/>
          <w:sz w:val="20"/>
          <w:szCs w:val="20"/>
        </w:rPr>
        <w:t xml:space="preserve">ituation in the </w:t>
      </w:r>
      <w:r w:rsidR="00A9768E">
        <w:rPr>
          <w:rFonts w:ascii="Verdana" w:hAnsi="Verdana"/>
          <w:sz w:val="20"/>
          <w:szCs w:val="20"/>
        </w:rPr>
        <w:t>case study</w:t>
      </w:r>
      <w:r w:rsidR="00A9768E" w:rsidRPr="00F94209">
        <w:rPr>
          <w:rFonts w:ascii="Verdana" w:hAnsi="Verdana"/>
          <w:sz w:val="20"/>
          <w:szCs w:val="20"/>
        </w:rPr>
        <w:t xml:space="preserve"> </w:t>
      </w:r>
      <w:r w:rsidR="00DC1CF8" w:rsidRPr="00F94209">
        <w:rPr>
          <w:rFonts w:ascii="Verdana" w:hAnsi="Verdana"/>
          <w:sz w:val="20"/>
          <w:szCs w:val="20"/>
        </w:rPr>
        <w:t>locality</w:t>
      </w:r>
      <w:r w:rsidRPr="00F94209">
        <w:rPr>
          <w:rFonts w:ascii="Verdana" w:hAnsi="Verdana"/>
          <w:sz w:val="20"/>
          <w:szCs w:val="20"/>
        </w:rPr>
        <w:t xml:space="preserve"> clearly shows that policy documents of all levels form </w:t>
      </w:r>
      <w:r w:rsidR="00E227D8">
        <w:rPr>
          <w:rFonts w:ascii="Verdana" w:hAnsi="Verdana"/>
          <w:sz w:val="20"/>
          <w:szCs w:val="20"/>
        </w:rPr>
        <w:t>the</w:t>
      </w:r>
      <w:r w:rsidRPr="00F94209">
        <w:rPr>
          <w:rFonts w:ascii="Verdana" w:hAnsi="Verdana"/>
          <w:sz w:val="20"/>
          <w:szCs w:val="20"/>
        </w:rPr>
        <w:t xml:space="preserve"> necessary framework for the steps to be taken towards DI but are not a sufficient precondition. </w:t>
      </w:r>
      <w:r w:rsidR="00590A35">
        <w:rPr>
          <w:rFonts w:ascii="Verdana" w:hAnsi="Verdana"/>
          <w:sz w:val="20"/>
          <w:szCs w:val="20"/>
        </w:rPr>
        <w:t>P</w:t>
      </w:r>
      <w:r w:rsidRPr="00F94209">
        <w:rPr>
          <w:rFonts w:ascii="Verdana" w:hAnsi="Verdana"/>
          <w:sz w:val="20"/>
          <w:szCs w:val="20"/>
        </w:rPr>
        <w:t xml:space="preserve">articipants stressed that national and local policy documents need to be accompanied by concrete measures adopted by </w:t>
      </w:r>
      <w:r w:rsidR="00E227D8">
        <w:rPr>
          <w:rFonts w:ascii="Verdana" w:hAnsi="Verdana"/>
          <w:sz w:val="20"/>
          <w:szCs w:val="20"/>
        </w:rPr>
        <w:t xml:space="preserve">the </w:t>
      </w:r>
      <w:r w:rsidRPr="00F94209">
        <w:rPr>
          <w:rFonts w:ascii="Verdana" w:hAnsi="Verdana"/>
          <w:sz w:val="20"/>
          <w:szCs w:val="20"/>
        </w:rPr>
        <w:t>respective author</w:t>
      </w:r>
      <w:r w:rsidR="00590A35">
        <w:rPr>
          <w:rFonts w:ascii="Verdana" w:hAnsi="Verdana"/>
          <w:sz w:val="20"/>
          <w:szCs w:val="20"/>
        </w:rPr>
        <w:t xml:space="preserve">ities. Otherwise the commitment to DI will </w:t>
      </w:r>
      <w:r w:rsidRPr="00F94209">
        <w:rPr>
          <w:rFonts w:ascii="Verdana" w:hAnsi="Verdana"/>
          <w:sz w:val="20"/>
          <w:szCs w:val="20"/>
        </w:rPr>
        <w:t xml:space="preserve">remain only </w:t>
      </w:r>
      <w:r w:rsidR="00590A35">
        <w:rPr>
          <w:rFonts w:ascii="Verdana" w:hAnsi="Verdana"/>
          <w:sz w:val="20"/>
          <w:szCs w:val="20"/>
        </w:rPr>
        <w:t xml:space="preserve">a </w:t>
      </w:r>
      <w:r w:rsidRPr="00F94209">
        <w:rPr>
          <w:rFonts w:ascii="Verdana" w:hAnsi="Verdana"/>
          <w:sz w:val="20"/>
          <w:szCs w:val="20"/>
        </w:rPr>
        <w:t>formal</w:t>
      </w:r>
      <w:r w:rsidR="00590A35">
        <w:rPr>
          <w:rFonts w:ascii="Verdana" w:hAnsi="Verdana"/>
          <w:sz w:val="20"/>
          <w:szCs w:val="20"/>
        </w:rPr>
        <w:t>ity</w:t>
      </w:r>
      <w:r w:rsidRPr="00F94209">
        <w:rPr>
          <w:rFonts w:ascii="Verdana" w:hAnsi="Verdana"/>
          <w:sz w:val="20"/>
          <w:szCs w:val="20"/>
        </w:rPr>
        <w:t>.</w:t>
      </w:r>
    </w:p>
    <w:p w14:paraId="437E8E92" w14:textId="77777777" w:rsidR="007E1279" w:rsidRPr="00F94209" w:rsidRDefault="007E1279" w:rsidP="007E1279">
      <w:pPr>
        <w:pStyle w:val="ListParagraph"/>
        <w:tabs>
          <w:tab w:val="left" w:pos="0"/>
        </w:tabs>
        <w:ind w:left="0"/>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6"/>
      </w:tblGrid>
      <w:tr w:rsidR="007E1279" w:rsidRPr="00F94209" w14:paraId="437E8E9E" w14:textId="77777777" w:rsidTr="005D28F8">
        <w:tc>
          <w:tcPr>
            <w:tcW w:w="9166" w:type="dxa"/>
          </w:tcPr>
          <w:p w14:paraId="437E8E93" w14:textId="77777777" w:rsidR="007E1279" w:rsidRPr="00F94209" w:rsidRDefault="007E1279" w:rsidP="005D28F8">
            <w:pPr>
              <w:pStyle w:val="ListParagraph"/>
              <w:tabs>
                <w:tab w:val="left" w:pos="0"/>
              </w:tabs>
              <w:ind w:left="0"/>
              <w:jc w:val="both"/>
              <w:rPr>
                <w:rFonts w:ascii="Verdana" w:hAnsi="Verdana"/>
                <w:b/>
                <w:sz w:val="20"/>
                <w:szCs w:val="20"/>
              </w:rPr>
            </w:pPr>
            <w:r w:rsidRPr="00F94209">
              <w:rPr>
                <w:rFonts w:ascii="Verdana" w:hAnsi="Verdana"/>
                <w:b/>
                <w:sz w:val="20"/>
                <w:szCs w:val="20"/>
              </w:rPr>
              <w:t>PROMISING PRACTICE</w:t>
            </w:r>
          </w:p>
          <w:p w14:paraId="437E8E94" w14:textId="77777777" w:rsidR="000161BB" w:rsidRPr="00F94209" w:rsidRDefault="000161BB" w:rsidP="005D28F8">
            <w:pPr>
              <w:tabs>
                <w:tab w:val="left" w:pos="0"/>
              </w:tabs>
              <w:ind w:left="0"/>
              <w:jc w:val="both"/>
              <w:rPr>
                <w:rFonts w:ascii="Verdana" w:eastAsia="Times New Roman" w:hAnsi="Verdana"/>
                <w:b/>
                <w:sz w:val="20"/>
                <w:szCs w:val="20"/>
              </w:rPr>
            </w:pPr>
          </w:p>
          <w:p w14:paraId="437E8E95" w14:textId="77777777" w:rsidR="007E1279" w:rsidRPr="00F94209" w:rsidRDefault="007E1279" w:rsidP="005D28F8">
            <w:pPr>
              <w:tabs>
                <w:tab w:val="left" w:pos="0"/>
              </w:tabs>
              <w:ind w:left="0"/>
              <w:jc w:val="both"/>
              <w:rPr>
                <w:rFonts w:ascii="Verdana" w:eastAsia="Times New Roman" w:hAnsi="Verdana"/>
                <w:b/>
                <w:sz w:val="20"/>
                <w:szCs w:val="20"/>
              </w:rPr>
            </w:pPr>
            <w:r w:rsidRPr="00F94209">
              <w:rPr>
                <w:rFonts w:ascii="Verdana" w:eastAsia="Times New Roman" w:hAnsi="Verdana"/>
                <w:b/>
                <w:sz w:val="20"/>
                <w:szCs w:val="20"/>
              </w:rPr>
              <w:t>Evidence-based planning and wide participation</w:t>
            </w:r>
          </w:p>
          <w:p w14:paraId="437E8E96" w14:textId="77777777" w:rsidR="007E1279" w:rsidRPr="00F94209" w:rsidRDefault="007E1279" w:rsidP="005D28F8">
            <w:pPr>
              <w:tabs>
                <w:tab w:val="left" w:pos="0"/>
              </w:tabs>
              <w:ind w:left="0"/>
              <w:jc w:val="both"/>
              <w:rPr>
                <w:rFonts w:ascii="Verdana" w:eastAsia="Times New Roman" w:hAnsi="Verdana"/>
                <w:b/>
                <w:sz w:val="20"/>
                <w:szCs w:val="20"/>
              </w:rPr>
            </w:pPr>
          </w:p>
          <w:p w14:paraId="437E8E97" w14:textId="45237E52" w:rsidR="007E1279" w:rsidRPr="00F94209" w:rsidRDefault="004E699D" w:rsidP="005D28F8">
            <w:pPr>
              <w:tabs>
                <w:tab w:val="left" w:pos="0"/>
              </w:tabs>
              <w:ind w:left="0"/>
              <w:jc w:val="both"/>
              <w:rPr>
                <w:rFonts w:ascii="Verdana" w:eastAsia="Times New Roman" w:hAnsi="Verdana"/>
                <w:sz w:val="20"/>
                <w:szCs w:val="20"/>
              </w:rPr>
            </w:pPr>
            <w:r>
              <w:rPr>
                <w:rFonts w:ascii="Verdana" w:eastAsia="Times New Roman" w:hAnsi="Verdana"/>
                <w:sz w:val="20"/>
                <w:szCs w:val="20"/>
              </w:rPr>
              <w:t>E</w:t>
            </w:r>
            <w:r w:rsidRPr="00F94209">
              <w:rPr>
                <w:rFonts w:ascii="Verdana" w:eastAsia="Times New Roman" w:hAnsi="Verdana"/>
                <w:sz w:val="20"/>
                <w:szCs w:val="20"/>
              </w:rPr>
              <w:t xml:space="preserve">vidence-based policy making </w:t>
            </w:r>
            <w:r>
              <w:rPr>
                <w:rFonts w:ascii="Verdana" w:eastAsia="Times New Roman" w:hAnsi="Verdana"/>
                <w:sz w:val="20"/>
                <w:szCs w:val="20"/>
              </w:rPr>
              <w:t xml:space="preserve">ensured through the </w:t>
            </w:r>
            <w:r w:rsidR="007E1279" w:rsidRPr="00F94209">
              <w:rPr>
                <w:rFonts w:ascii="Verdana" w:eastAsia="Times New Roman" w:hAnsi="Verdana"/>
                <w:sz w:val="20"/>
                <w:szCs w:val="20"/>
              </w:rPr>
              <w:t xml:space="preserve">participation of </w:t>
            </w:r>
            <w:r>
              <w:rPr>
                <w:rFonts w:ascii="Verdana" w:eastAsia="Times New Roman" w:hAnsi="Verdana"/>
                <w:sz w:val="20"/>
                <w:szCs w:val="20"/>
              </w:rPr>
              <w:t>relevant</w:t>
            </w:r>
            <w:r w:rsidR="007E1279" w:rsidRPr="00F94209">
              <w:rPr>
                <w:rFonts w:ascii="Verdana" w:eastAsia="Times New Roman" w:hAnsi="Verdana"/>
                <w:sz w:val="20"/>
                <w:szCs w:val="20"/>
              </w:rPr>
              <w:t xml:space="preserve"> stakeholders </w:t>
            </w:r>
            <w:r w:rsidRPr="00F94209">
              <w:rPr>
                <w:rFonts w:ascii="Verdana" w:eastAsia="Times New Roman" w:hAnsi="Verdana"/>
                <w:sz w:val="20"/>
                <w:szCs w:val="20"/>
              </w:rPr>
              <w:t xml:space="preserve">in the drafting of the local community plan </w:t>
            </w:r>
            <w:r>
              <w:rPr>
                <w:rFonts w:ascii="Verdana" w:eastAsia="Times New Roman" w:hAnsi="Verdana"/>
                <w:sz w:val="20"/>
                <w:szCs w:val="20"/>
              </w:rPr>
              <w:t xml:space="preserve">in the case study locality was </w:t>
            </w:r>
            <w:r w:rsidR="007E1279" w:rsidRPr="00F94209">
              <w:rPr>
                <w:rFonts w:ascii="Verdana" w:eastAsia="Times New Roman" w:hAnsi="Verdana"/>
                <w:sz w:val="20"/>
                <w:szCs w:val="20"/>
              </w:rPr>
              <w:t>singled by participants in</w:t>
            </w:r>
            <w:r w:rsidR="00413A3A" w:rsidRPr="00F94209">
              <w:rPr>
                <w:rFonts w:ascii="Verdana" w:eastAsia="Times New Roman" w:hAnsi="Verdana"/>
                <w:sz w:val="20"/>
                <w:szCs w:val="20"/>
              </w:rPr>
              <w:t xml:space="preserve"> the </w:t>
            </w:r>
            <w:r w:rsidR="00A9768E">
              <w:rPr>
                <w:rFonts w:ascii="Verdana" w:eastAsia="Times New Roman" w:hAnsi="Verdana"/>
                <w:sz w:val="20"/>
                <w:szCs w:val="20"/>
              </w:rPr>
              <w:t>case study</w:t>
            </w:r>
            <w:r w:rsidR="00413A3A" w:rsidRPr="00F94209">
              <w:rPr>
                <w:rFonts w:ascii="Verdana" w:eastAsia="Times New Roman" w:hAnsi="Verdana"/>
                <w:sz w:val="20"/>
                <w:szCs w:val="20"/>
              </w:rPr>
              <w:t xml:space="preserve"> </w:t>
            </w:r>
            <w:r w:rsidR="00DC1CF8" w:rsidRPr="00F94209">
              <w:rPr>
                <w:rFonts w:ascii="Verdana" w:eastAsia="Times New Roman" w:hAnsi="Verdana"/>
                <w:sz w:val="20"/>
                <w:szCs w:val="20"/>
              </w:rPr>
              <w:t>locality</w:t>
            </w:r>
            <w:r w:rsidR="007E1279" w:rsidRPr="00F94209">
              <w:rPr>
                <w:rFonts w:ascii="Verdana" w:eastAsia="Times New Roman" w:hAnsi="Verdana"/>
                <w:sz w:val="20"/>
                <w:szCs w:val="20"/>
              </w:rPr>
              <w:t xml:space="preserve"> as </w:t>
            </w:r>
            <w:r>
              <w:rPr>
                <w:rFonts w:ascii="Verdana" w:eastAsia="Times New Roman" w:hAnsi="Verdana"/>
                <w:sz w:val="20"/>
                <w:szCs w:val="20"/>
              </w:rPr>
              <w:t xml:space="preserve">a </w:t>
            </w:r>
            <w:r w:rsidR="007E1279" w:rsidRPr="00F94209">
              <w:rPr>
                <w:rFonts w:ascii="Verdana" w:eastAsia="Times New Roman" w:hAnsi="Verdana"/>
                <w:sz w:val="20"/>
                <w:szCs w:val="20"/>
              </w:rPr>
              <w:t>good practice. The working group</w:t>
            </w:r>
            <w:r>
              <w:rPr>
                <w:rFonts w:ascii="Verdana" w:eastAsia="Times New Roman" w:hAnsi="Verdana"/>
                <w:sz w:val="20"/>
                <w:szCs w:val="20"/>
              </w:rPr>
              <w:t xml:space="preserve"> set for this purpose</w:t>
            </w:r>
            <w:r w:rsidR="007E1279" w:rsidRPr="00F94209">
              <w:rPr>
                <w:rFonts w:ascii="Verdana" w:eastAsia="Times New Roman" w:hAnsi="Verdana"/>
                <w:sz w:val="20"/>
                <w:szCs w:val="20"/>
              </w:rPr>
              <w:t xml:space="preserve"> was coordinated by the di</w:t>
            </w:r>
            <w:r w:rsidR="000161BB" w:rsidRPr="00F94209">
              <w:rPr>
                <w:rFonts w:ascii="Verdana" w:eastAsia="Times New Roman" w:hAnsi="Verdana"/>
                <w:sz w:val="20"/>
                <w:szCs w:val="20"/>
              </w:rPr>
              <w:t xml:space="preserve">rector of Social Services Home </w:t>
            </w:r>
            <w:r w:rsidR="007E1279" w:rsidRPr="00F94209">
              <w:rPr>
                <w:rFonts w:ascii="Verdana" w:eastAsia="Times New Roman" w:hAnsi="Verdana"/>
                <w:sz w:val="20"/>
                <w:szCs w:val="20"/>
              </w:rPr>
              <w:t>and brought together relevant local actors including politicians, social, healthcare and educational committees of the municipal office; social workers; teachers; and representatives of people with disabilities.</w:t>
            </w:r>
          </w:p>
          <w:p w14:paraId="437E8E98" w14:textId="77777777" w:rsidR="007E1279" w:rsidRPr="00F94209" w:rsidRDefault="007E1279" w:rsidP="005D28F8">
            <w:pPr>
              <w:tabs>
                <w:tab w:val="left" w:pos="0"/>
              </w:tabs>
              <w:ind w:left="0"/>
              <w:jc w:val="both"/>
              <w:rPr>
                <w:rFonts w:ascii="Verdana" w:eastAsia="Times New Roman" w:hAnsi="Verdana"/>
                <w:sz w:val="20"/>
                <w:szCs w:val="20"/>
              </w:rPr>
            </w:pPr>
          </w:p>
          <w:p w14:paraId="437E8E99" w14:textId="02DA634D" w:rsidR="007E1279" w:rsidRPr="00F94209" w:rsidRDefault="007E1279" w:rsidP="005D28F8">
            <w:pPr>
              <w:tabs>
                <w:tab w:val="left" w:pos="0"/>
              </w:tabs>
              <w:ind w:left="0"/>
              <w:jc w:val="both"/>
              <w:rPr>
                <w:rFonts w:ascii="Verdana" w:eastAsia="Times New Roman" w:hAnsi="Verdana"/>
                <w:sz w:val="20"/>
                <w:szCs w:val="20"/>
              </w:rPr>
            </w:pPr>
            <w:r w:rsidRPr="00F94209">
              <w:rPr>
                <w:rFonts w:ascii="Verdana" w:eastAsia="Times New Roman" w:hAnsi="Verdana"/>
                <w:sz w:val="20"/>
                <w:szCs w:val="20"/>
              </w:rPr>
              <w:t xml:space="preserve">In addition, the plan was </w:t>
            </w:r>
            <w:r w:rsidR="004E699D">
              <w:rPr>
                <w:rFonts w:ascii="Verdana" w:eastAsia="Times New Roman" w:hAnsi="Verdana"/>
                <w:sz w:val="20"/>
                <w:szCs w:val="20"/>
              </w:rPr>
              <w:t>developed drawing on</w:t>
            </w:r>
            <w:r w:rsidRPr="00F94209">
              <w:rPr>
                <w:rFonts w:ascii="Verdana" w:eastAsia="Times New Roman" w:hAnsi="Verdana"/>
                <w:sz w:val="20"/>
                <w:szCs w:val="20"/>
              </w:rPr>
              <w:t xml:space="preserve"> </w:t>
            </w:r>
            <w:r w:rsidR="004E699D" w:rsidRPr="00F94209">
              <w:rPr>
                <w:rFonts w:ascii="Verdana" w:eastAsia="Times New Roman" w:hAnsi="Verdana"/>
                <w:sz w:val="20"/>
                <w:szCs w:val="20"/>
              </w:rPr>
              <w:t xml:space="preserve">sociological and demographic </w:t>
            </w:r>
            <w:r w:rsidR="004E699D">
              <w:rPr>
                <w:rFonts w:ascii="Verdana" w:eastAsia="Times New Roman" w:hAnsi="Verdana"/>
                <w:sz w:val="20"/>
                <w:szCs w:val="20"/>
              </w:rPr>
              <w:t>evidence</w:t>
            </w:r>
            <w:r w:rsidR="004E699D" w:rsidRPr="00F94209">
              <w:rPr>
                <w:rFonts w:ascii="Verdana" w:eastAsia="Times New Roman" w:hAnsi="Verdana"/>
                <w:sz w:val="20"/>
                <w:szCs w:val="20"/>
              </w:rPr>
              <w:t xml:space="preserve"> </w:t>
            </w:r>
            <w:r w:rsidRPr="00F94209">
              <w:rPr>
                <w:rFonts w:ascii="Verdana" w:eastAsia="Times New Roman" w:hAnsi="Verdana"/>
                <w:sz w:val="20"/>
                <w:szCs w:val="20"/>
              </w:rPr>
              <w:t xml:space="preserve">gathered </w:t>
            </w:r>
            <w:r w:rsidR="004E699D">
              <w:rPr>
                <w:rFonts w:ascii="Verdana" w:eastAsia="Times New Roman" w:hAnsi="Verdana"/>
                <w:sz w:val="20"/>
                <w:szCs w:val="20"/>
              </w:rPr>
              <w:t xml:space="preserve">through research </w:t>
            </w:r>
            <w:r w:rsidR="00E7371E">
              <w:rPr>
                <w:rFonts w:ascii="Verdana" w:eastAsia="Times New Roman" w:hAnsi="Verdana"/>
                <w:sz w:val="20"/>
                <w:szCs w:val="20"/>
              </w:rPr>
              <w:t>on the</w:t>
            </w:r>
            <w:r w:rsidR="004E699D">
              <w:rPr>
                <w:rFonts w:ascii="Verdana" w:eastAsia="Times New Roman" w:hAnsi="Verdana"/>
                <w:sz w:val="20"/>
                <w:szCs w:val="20"/>
              </w:rPr>
              <w:t xml:space="preserve"> support </w:t>
            </w:r>
            <w:r w:rsidRPr="00F94209">
              <w:rPr>
                <w:rFonts w:ascii="Verdana" w:eastAsia="Times New Roman" w:hAnsi="Verdana"/>
                <w:sz w:val="20"/>
                <w:szCs w:val="20"/>
              </w:rPr>
              <w:t>needs and challenges users</w:t>
            </w:r>
            <w:r w:rsidR="004E699D">
              <w:rPr>
                <w:rFonts w:ascii="Verdana" w:eastAsia="Times New Roman" w:hAnsi="Verdana"/>
                <w:sz w:val="20"/>
                <w:szCs w:val="20"/>
              </w:rPr>
              <w:t xml:space="preserve"> face in accessing </w:t>
            </w:r>
            <w:r w:rsidRPr="00F94209">
              <w:rPr>
                <w:rFonts w:ascii="Verdana" w:eastAsia="Times New Roman" w:hAnsi="Verdana"/>
                <w:sz w:val="20"/>
                <w:szCs w:val="20"/>
              </w:rPr>
              <w:t xml:space="preserve">social services in the </w:t>
            </w:r>
            <w:r w:rsidR="00DC1CF8" w:rsidRPr="00F94209">
              <w:rPr>
                <w:rFonts w:ascii="Verdana" w:eastAsia="Times New Roman" w:hAnsi="Verdana"/>
                <w:sz w:val="20"/>
                <w:szCs w:val="20"/>
              </w:rPr>
              <w:t>locality</w:t>
            </w:r>
            <w:r w:rsidRPr="00F94209">
              <w:rPr>
                <w:rFonts w:ascii="Verdana" w:eastAsia="Times New Roman" w:hAnsi="Verdana"/>
                <w:sz w:val="20"/>
                <w:szCs w:val="20"/>
              </w:rPr>
              <w:t xml:space="preserve">. </w:t>
            </w:r>
          </w:p>
          <w:p w14:paraId="437E8E9A" w14:textId="77777777" w:rsidR="007E1279" w:rsidRPr="00F94209" w:rsidRDefault="007E1279" w:rsidP="005D28F8">
            <w:pPr>
              <w:tabs>
                <w:tab w:val="left" w:pos="0"/>
              </w:tabs>
              <w:ind w:left="0"/>
              <w:jc w:val="both"/>
              <w:rPr>
                <w:rFonts w:ascii="Verdana" w:eastAsia="Times New Roman" w:hAnsi="Verdana"/>
                <w:sz w:val="20"/>
                <w:szCs w:val="20"/>
              </w:rPr>
            </w:pPr>
          </w:p>
          <w:p w14:paraId="437E8E9B" w14:textId="7D154952" w:rsidR="007E1279" w:rsidRPr="00F94209" w:rsidRDefault="007E1279" w:rsidP="005D28F8">
            <w:pPr>
              <w:tabs>
                <w:tab w:val="left" w:pos="0"/>
              </w:tabs>
              <w:ind w:left="0"/>
              <w:jc w:val="both"/>
              <w:rPr>
                <w:rFonts w:ascii="Verdana" w:eastAsia="Times New Roman" w:hAnsi="Verdana"/>
                <w:sz w:val="20"/>
                <w:szCs w:val="20"/>
              </w:rPr>
            </w:pPr>
            <w:r w:rsidRPr="00F94209">
              <w:rPr>
                <w:rFonts w:ascii="Verdana" w:eastAsia="Times New Roman" w:hAnsi="Verdana"/>
                <w:sz w:val="20"/>
                <w:szCs w:val="20"/>
              </w:rPr>
              <w:t xml:space="preserve">The survey identified </w:t>
            </w:r>
            <w:r w:rsidR="00864899">
              <w:rPr>
                <w:rFonts w:ascii="Verdana" w:eastAsia="Times New Roman" w:hAnsi="Verdana"/>
                <w:sz w:val="20"/>
                <w:szCs w:val="20"/>
              </w:rPr>
              <w:t xml:space="preserve">a </w:t>
            </w:r>
            <w:r w:rsidR="00E7371E">
              <w:rPr>
                <w:rFonts w:ascii="Verdana" w:eastAsia="Times New Roman" w:hAnsi="Verdana"/>
                <w:sz w:val="20"/>
                <w:szCs w:val="20"/>
              </w:rPr>
              <w:t xml:space="preserve">need of </w:t>
            </w:r>
            <w:r w:rsidRPr="00F94209">
              <w:rPr>
                <w:rFonts w:ascii="Verdana" w:eastAsia="Times New Roman" w:hAnsi="Verdana"/>
                <w:sz w:val="20"/>
                <w:szCs w:val="20"/>
              </w:rPr>
              <w:t xml:space="preserve">several social services </w:t>
            </w:r>
            <w:r w:rsidRPr="00864899">
              <w:rPr>
                <w:rFonts w:ascii="Verdana" w:eastAsia="Times New Roman" w:hAnsi="Verdana"/>
                <w:sz w:val="20"/>
                <w:szCs w:val="20"/>
              </w:rPr>
              <w:t xml:space="preserve">lacking in </w:t>
            </w:r>
            <w:r w:rsidR="00A37B1A" w:rsidRPr="00864899">
              <w:rPr>
                <w:rFonts w:ascii="Verdana" w:eastAsia="Times New Roman" w:hAnsi="Verdana"/>
                <w:sz w:val="20"/>
                <w:szCs w:val="20"/>
              </w:rPr>
              <w:t xml:space="preserve">the </w:t>
            </w:r>
            <w:r w:rsidR="00A9768E" w:rsidRPr="00864899">
              <w:rPr>
                <w:rFonts w:ascii="Verdana" w:eastAsia="Times New Roman" w:hAnsi="Verdana"/>
                <w:sz w:val="20"/>
                <w:szCs w:val="20"/>
              </w:rPr>
              <w:t>case study</w:t>
            </w:r>
            <w:r w:rsidR="00413A3A" w:rsidRPr="00864899">
              <w:rPr>
                <w:rFonts w:ascii="Verdana" w:eastAsia="Times New Roman" w:hAnsi="Verdana"/>
                <w:sz w:val="20"/>
                <w:szCs w:val="20"/>
              </w:rPr>
              <w:t xml:space="preserve"> </w:t>
            </w:r>
            <w:r w:rsidR="00DC1CF8" w:rsidRPr="00864899">
              <w:rPr>
                <w:rFonts w:ascii="Verdana" w:eastAsia="Times New Roman" w:hAnsi="Verdana"/>
                <w:sz w:val="20"/>
                <w:szCs w:val="20"/>
              </w:rPr>
              <w:t>locality</w:t>
            </w:r>
            <w:r w:rsidRPr="00864899">
              <w:rPr>
                <w:rFonts w:ascii="Verdana" w:eastAsia="Times New Roman" w:hAnsi="Verdana"/>
                <w:sz w:val="20"/>
                <w:szCs w:val="20"/>
              </w:rPr>
              <w:t xml:space="preserve"> </w:t>
            </w:r>
            <w:r w:rsidR="00864899">
              <w:rPr>
                <w:rFonts w:ascii="Verdana" w:eastAsia="Times New Roman" w:hAnsi="Verdana"/>
                <w:sz w:val="20"/>
                <w:szCs w:val="20"/>
              </w:rPr>
              <w:t>that</w:t>
            </w:r>
            <w:r w:rsidRPr="00864899">
              <w:rPr>
                <w:rFonts w:ascii="Verdana" w:eastAsia="Times New Roman" w:hAnsi="Verdana"/>
                <w:sz w:val="20"/>
                <w:szCs w:val="20"/>
              </w:rPr>
              <w:t xml:space="preserve"> would improve the quality of life of different groups</w:t>
            </w:r>
            <w:r w:rsidR="00864899">
              <w:rPr>
                <w:rFonts w:ascii="Verdana" w:eastAsia="Times New Roman" w:hAnsi="Verdana"/>
                <w:sz w:val="20"/>
                <w:szCs w:val="20"/>
              </w:rPr>
              <w:t>, such as day</w:t>
            </w:r>
            <w:r w:rsidRPr="00F94209">
              <w:rPr>
                <w:rFonts w:ascii="Verdana" w:eastAsia="Times New Roman" w:hAnsi="Verdana"/>
                <w:sz w:val="20"/>
                <w:szCs w:val="20"/>
              </w:rPr>
              <w:t xml:space="preserve"> care and social counselling. </w:t>
            </w:r>
            <w:r w:rsidR="0075777B">
              <w:rPr>
                <w:rFonts w:ascii="Verdana" w:eastAsia="Times New Roman" w:hAnsi="Verdana"/>
                <w:sz w:val="20"/>
                <w:szCs w:val="20"/>
              </w:rPr>
              <w:t>The research also revealed preference of s</w:t>
            </w:r>
            <w:r w:rsidRPr="00F94209">
              <w:rPr>
                <w:rFonts w:ascii="Verdana" w:eastAsia="Times New Roman" w:hAnsi="Verdana"/>
                <w:sz w:val="20"/>
                <w:szCs w:val="20"/>
              </w:rPr>
              <w:t xml:space="preserve">ocial services provided in </w:t>
            </w:r>
            <w:r w:rsidR="00A37B1A" w:rsidRPr="00F94209">
              <w:rPr>
                <w:rFonts w:ascii="Verdana" w:eastAsia="Times New Roman" w:hAnsi="Verdana"/>
                <w:sz w:val="20"/>
                <w:szCs w:val="20"/>
              </w:rPr>
              <w:t xml:space="preserve">the </w:t>
            </w:r>
            <w:r w:rsidRPr="00F94209">
              <w:rPr>
                <w:rFonts w:ascii="Verdana" w:eastAsia="Times New Roman" w:hAnsi="Verdana"/>
                <w:sz w:val="20"/>
                <w:szCs w:val="20"/>
              </w:rPr>
              <w:t xml:space="preserve">home environment </w:t>
            </w:r>
            <w:r w:rsidR="0075777B">
              <w:rPr>
                <w:rFonts w:ascii="Verdana" w:eastAsia="Times New Roman" w:hAnsi="Verdana"/>
                <w:sz w:val="20"/>
                <w:szCs w:val="20"/>
              </w:rPr>
              <w:t>to</w:t>
            </w:r>
            <w:r w:rsidR="00864899">
              <w:rPr>
                <w:rFonts w:ascii="Verdana" w:eastAsia="Times New Roman" w:hAnsi="Verdana"/>
                <w:sz w:val="20"/>
                <w:szCs w:val="20"/>
              </w:rPr>
              <w:t xml:space="preserve"> such</w:t>
            </w:r>
            <w:r w:rsidRPr="00F94209">
              <w:rPr>
                <w:rFonts w:ascii="Verdana" w:eastAsia="Times New Roman" w:hAnsi="Verdana"/>
                <w:sz w:val="20"/>
                <w:szCs w:val="20"/>
              </w:rPr>
              <w:t xml:space="preserve"> provided in institutions. </w:t>
            </w:r>
          </w:p>
          <w:p w14:paraId="437E8E9C" w14:textId="77777777" w:rsidR="007E1279" w:rsidRPr="00F94209" w:rsidRDefault="007E1279" w:rsidP="005D28F8">
            <w:pPr>
              <w:tabs>
                <w:tab w:val="left" w:pos="0"/>
              </w:tabs>
              <w:ind w:left="0"/>
              <w:jc w:val="both"/>
              <w:rPr>
                <w:rFonts w:ascii="Verdana" w:eastAsia="Times New Roman" w:hAnsi="Verdana"/>
                <w:sz w:val="20"/>
                <w:szCs w:val="20"/>
              </w:rPr>
            </w:pPr>
          </w:p>
          <w:p w14:paraId="437E8E9D" w14:textId="44EFF3B8" w:rsidR="007E1279" w:rsidRPr="00F94209" w:rsidRDefault="007E1279" w:rsidP="0075777B">
            <w:pPr>
              <w:pStyle w:val="ListParagraph"/>
              <w:tabs>
                <w:tab w:val="left" w:pos="0"/>
              </w:tabs>
              <w:ind w:left="0"/>
              <w:jc w:val="both"/>
              <w:rPr>
                <w:rFonts w:ascii="Verdana" w:hAnsi="Verdana"/>
                <w:sz w:val="20"/>
                <w:szCs w:val="20"/>
              </w:rPr>
            </w:pPr>
            <w:r w:rsidRPr="00F94209">
              <w:rPr>
                <w:rFonts w:ascii="Verdana" w:eastAsia="Times New Roman" w:hAnsi="Verdana"/>
                <w:sz w:val="20"/>
                <w:szCs w:val="20"/>
              </w:rPr>
              <w:t xml:space="preserve">Based on the results of the survey and </w:t>
            </w:r>
            <w:r w:rsidR="0075777B">
              <w:rPr>
                <w:rFonts w:ascii="Verdana" w:eastAsia="Times New Roman" w:hAnsi="Verdana"/>
                <w:sz w:val="20"/>
                <w:szCs w:val="20"/>
              </w:rPr>
              <w:t xml:space="preserve">a </w:t>
            </w:r>
            <w:r w:rsidRPr="00F94209">
              <w:rPr>
                <w:rFonts w:ascii="Verdana" w:eastAsia="Times New Roman" w:hAnsi="Verdana"/>
                <w:sz w:val="20"/>
                <w:szCs w:val="20"/>
              </w:rPr>
              <w:t>SWOT</w:t>
            </w:r>
            <w:r w:rsidR="0075777B">
              <w:t xml:space="preserve"> </w:t>
            </w:r>
            <w:r w:rsidRPr="00F94209">
              <w:rPr>
                <w:rFonts w:ascii="Verdana" w:eastAsia="Times New Roman" w:hAnsi="Verdana"/>
                <w:sz w:val="20"/>
                <w:szCs w:val="20"/>
              </w:rPr>
              <w:t>analysis</w:t>
            </w:r>
            <w:r w:rsidR="0075777B">
              <w:rPr>
                <w:rFonts w:ascii="Verdana" w:eastAsia="Times New Roman" w:hAnsi="Verdana"/>
                <w:sz w:val="20"/>
                <w:szCs w:val="20"/>
              </w:rPr>
              <w:t xml:space="preserve"> </w:t>
            </w:r>
            <w:r w:rsidR="0075777B" w:rsidRPr="0075777B">
              <w:rPr>
                <w:rFonts w:ascii="Verdana" w:eastAsia="Times New Roman" w:hAnsi="Verdana"/>
                <w:sz w:val="20"/>
                <w:szCs w:val="20"/>
              </w:rPr>
              <w:t>(Strengths, Weaknesses Opportunities, Threats)</w:t>
            </w:r>
            <w:r w:rsidR="0075777B">
              <w:rPr>
                <w:rFonts w:ascii="Verdana" w:eastAsia="Times New Roman" w:hAnsi="Verdana"/>
                <w:sz w:val="20"/>
                <w:szCs w:val="20"/>
              </w:rPr>
              <w:t>,</w:t>
            </w:r>
            <w:r w:rsidRPr="00F94209">
              <w:rPr>
                <w:rFonts w:ascii="Verdana" w:eastAsia="Times New Roman" w:hAnsi="Verdana"/>
                <w:sz w:val="20"/>
                <w:szCs w:val="20"/>
              </w:rPr>
              <w:t xml:space="preserve"> the main aim of the community plan is to improve the quality of life of people with disabilities by securing social services, barrier</w:t>
            </w:r>
            <w:r w:rsidR="00851813" w:rsidRPr="00F94209">
              <w:rPr>
                <w:rFonts w:ascii="Verdana" w:eastAsia="Times New Roman" w:hAnsi="Verdana"/>
                <w:sz w:val="20"/>
                <w:szCs w:val="20"/>
              </w:rPr>
              <w:t>-</w:t>
            </w:r>
            <w:r w:rsidRPr="00F94209">
              <w:rPr>
                <w:rFonts w:ascii="Verdana" w:eastAsia="Times New Roman" w:hAnsi="Verdana"/>
                <w:sz w:val="20"/>
                <w:szCs w:val="20"/>
              </w:rPr>
              <w:t xml:space="preserve">free environment, creating opportunities to maintain relations with other people from the </w:t>
            </w:r>
            <w:r w:rsidR="00DC1CF8" w:rsidRPr="00F94209">
              <w:rPr>
                <w:rFonts w:ascii="Verdana" w:eastAsia="Times New Roman" w:hAnsi="Verdana"/>
                <w:sz w:val="20"/>
                <w:szCs w:val="20"/>
              </w:rPr>
              <w:t>locality</w:t>
            </w:r>
            <w:r w:rsidRPr="00F94209">
              <w:rPr>
                <w:rFonts w:ascii="Verdana" w:eastAsia="Times New Roman" w:hAnsi="Verdana"/>
                <w:sz w:val="20"/>
                <w:szCs w:val="20"/>
              </w:rPr>
              <w:t xml:space="preserve">. </w:t>
            </w:r>
          </w:p>
        </w:tc>
      </w:tr>
    </w:tbl>
    <w:p w14:paraId="437E8EA0" w14:textId="0E5A3EDA" w:rsidR="007E1279" w:rsidRPr="00681ED2" w:rsidRDefault="007E1279" w:rsidP="00681ED2">
      <w:pPr>
        <w:pStyle w:val="Heading2"/>
        <w:numPr>
          <w:ilvl w:val="1"/>
          <w:numId w:val="2"/>
        </w:numPr>
        <w:tabs>
          <w:tab w:val="left" w:pos="0"/>
        </w:tabs>
        <w:spacing w:before="240" w:after="240"/>
        <w:ind w:left="0" w:firstLine="0"/>
        <w:jc w:val="both"/>
        <w:rPr>
          <w:rFonts w:ascii="Verdana" w:hAnsi="Verdana"/>
          <w:sz w:val="24"/>
          <w:szCs w:val="24"/>
        </w:rPr>
      </w:pPr>
      <w:bookmarkStart w:id="15" w:name="_Toc493682319"/>
      <w:bookmarkStart w:id="16" w:name="_Toc519680700"/>
      <w:r w:rsidRPr="00681ED2">
        <w:rPr>
          <w:rFonts w:ascii="Verdana" w:hAnsi="Verdana"/>
          <w:sz w:val="24"/>
          <w:szCs w:val="24"/>
        </w:rPr>
        <w:t xml:space="preserve">Organisation of </w:t>
      </w:r>
      <w:r w:rsidR="0075777B">
        <w:rPr>
          <w:rFonts w:ascii="Verdana" w:hAnsi="Verdana"/>
          <w:sz w:val="24"/>
          <w:szCs w:val="24"/>
        </w:rPr>
        <w:t>d</w:t>
      </w:r>
      <w:r w:rsidRPr="00681ED2">
        <w:rPr>
          <w:rFonts w:ascii="Verdana" w:hAnsi="Verdana"/>
          <w:sz w:val="24"/>
          <w:szCs w:val="24"/>
        </w:rPr>
        <w:t>einstitutionalisation</w:t>
      </w:r>
      <w:bookmarkEnd w:id="15"/>
      <w:bookmarkEnd w:id="16"/>
    </w:p>
    <w:p w14:paraId="437E8EA2" w14:textId="7D33AF53" w:rsidR="007E1279" w:rsidRPr="00F94209" w:rsidRDefault="007E1279" w:rsidP="007E1279">
      <w:pPr>
        <w:pStyle w:val="ListParagraph"/>
        <w:tabs>
          <w:tab w:val="left" w:pos="0"/>
        </w:tabs>
        <w:ind w:left="0"/>
        <w:jc w:val="both"/>
        <w:rPr>
          <w:rFonts w:ascii="Verdana" w:hAnsi="Verdana"/>
          <w:sz w:val="20"/>
          <w:szCs w:val="20"/>
        </w:rPr>
      </w:pPr>
      <w:r w:rsidRPr="00F94209">
        <w:rPr>
          <w:rFonts w:ascii="Verdana" w:hAnsi="Verdana"/>
          <w:sz w:val="20"/>
          <w:szCs w:val="20"/>
        </w:rPr>
        <w:t xml:space="preserve">The Ministry of Labour, Social Affairs and Family is the key central state authority </w:t>
      </w:r>
      <w:r w:rsidR="0075777B">
        <w:rPr>
          <w:rFonts w:ascii="Verdana" w:hAnsi="Verdana"/>
          <w:sz w:val="20"/>
          <w:szCs w:val="20"/>
        </w:rPr>
        <w:t>for the</w:t>
      </w:r>
      <w:r w:rsidRPr="00F94209">
        <w:rPr>
          <w:rFonts w:ascii="Verdana" w:hAnsi="Verdana"/>
          <w:sz w:val="20"/>
          <w:szCs w:val="20"/>
        </w:rPr>
        <w:t xml:space="preserve"> DI process. The Ministry drafts policy documents and legislation related to the provision of social services</w:t>
      </w:r>
      <w:r w:rsidR="0075777B">
        <w:rPr>
          <w:rFonts w:ascii="Verdana" w:hAnsi="Verdana"/>
          <w:sz w:val="20"/>
          <w:szCs w:val="20"/>
        </w:rPr>
        <w:t>,</w:t>
      </w:r>
      <w:r w:rsidRPr="00F94209">
        <w:rPr>
          <w:rFonts w:ascii="Verdana" w:hAnsi="Verdana"/>
          <w:sz w:val="20"/>
          <w:szCs w:val="20"/>
        </w:rPr>
        <w:t xml:space="preserve"> </w:t>
      </w:r>
      <w:r w:rsidR="0075777B">
        <w:rPr>
          <w:rFonts w:ascii="Verdana" w:hAnsi="Verdana"/>
          <w:sz w:val="20"/>
          <w:szCs w:val="20"/>
        </w:rPr>
        <w:t xml:space="preserve">which are of key importance for the transition from institutional to community-based support. </w:t>
      </w:r>
      <w:r w:rsidRPr="00F94209">
        <w:rPr>
          <w:rFonts w:ascii="Verdana" w:hAnsi="Verdana"/>
          <w:sz w:val="20"/>
          <w:szCs w:val="20"/>
        </w:rPr>
        <w:t>The Ministry also prepares conditions and implements various projects funded by EU funds. With respect to the DI process, the Ministry implemented the National DI Project</w:t>
      </w:r>
      <w:r w:rsidR="008742F1" w:rsidRPr="00F94209">
        <w:rPr>
          <w:rFonts w:ascii="Verdana" w:hAnsi="Verdana"/>
          <w:sz w:val="20"/>
          <w:szCs w:val="20"/>
        </w:rPr>
        <w:t xml:space="preserve"> </w:t>
      </w:r>
      <w:r w:rsidR="00B97404" w:rsidRPr="00F94209">
        <w:rPr>
          <w:rFonts w:ascii="Verdana" w:hAnsi="Verdana"/>
          <w:sz w:val="20"/>
          <w:szCs w:val="20"/>
        </w:rPr>
        <w:t>(2013 – 2015)</w:t>
      </w:r>
      <w:r w:rsidR="008742F1" w:rsidRPr="00F94209">
        <w:rPr>
          <w:rStyle w:val="FootnoteReference"/>
          <w:rFonts w:ascii="Verdana" w:hAnsi="Verdana"/>
          <w:sz w:val="20"/>
          <w:szCs w:val="20"/>
        </w:rPr>
        <w:footnoteReference w:id="19"/>
      </w:r>
      <w:r w:rsidR="00B97404" w:rsidRPr="00F94209">
        <w:rPr>
          <w:rFonts w:ascii="Verdana" w:hAnsi="Verdana"/>
          <w:sz w:val="20"/>
          <w:szCs w:val="20"/>
        </w:rPr>
        <w:t xml:space="preserve"> </w:t>
      </w:r>
      <w:r w:rsidRPr="00F94209">
        <w:rPr>
          <w:rFonts w:ascii="Verdana" w:hAnsi="Verdana"/>
          <w:sz w:val="20"/>
          <w:szCs w:val="20"/>
        </w:rPr>
        <w:t>within which the Ministry intended to test the possibilities of transformation</w:t>
      </w:r>
      <w:r w:rsidR="00B97404" w:rsidRPr="00F94209">
        <w:rPr>
          <w:rFonts w:ascii="Verdana" w:hAnsi="Verdana"/>
          <w:sz w:val="20"/>
          <w:szCs w:val="20"/>
        </w:rPr>
        <w:t xml:space="preserve"> of</w:t>
      </w:r>
      <w:r w:rsidRPr="00F94209">
        <w:rPr>
          <w:rFonts w:ascii="Verdana" w:hAnsi="Verdana"/>
          <w:sz w:val="20"/>
          <w:szCs w:val="20"/>
        </w:rPr>
        <w:t xml:space="preserve"> institutional to CBS</w:t>
      </w:r>
      <w:r w:rsidR="008742F1">
        <w:rPr>
          <w:rFonts w:ascii="Verdana" w:hAnsi="Verdana"/>
          <w:sz w:val="20"/>
          <w:szCs w:val="20"/>
        </w:rPr>
        <w:t>s</w:t>
      </w:r>
      <w:r w:rsidR="00851813" w:rsidRPr="00F94209">
        <w:rPr>
          <w:rFonts w:ascii="Verdana" w:hAnsi="Verdana"/>
          <w:sz w:val="20"/>
          <w:szCs w:val="20"/>
        </w:rPr>
        <w:t xml:space="preserve"> on t</w:t>
      </w:r>
      <w:r w:rsidR="008742F1">
        <w:rPr>
          <w:rFonts w:ascii="Verdana" w:hAnsi="Verdana"/>
          <w:sz w:val="20"/>
          <w:szCs w:val="20"/>
        </w:rPr>
        <w:t xml:space="preserve">he sample of 10 institutions (three in </w:t>
      </w:r>
      <w:r w:rsidR="00851813" w:rsidRPr="00F94209">
        <w:rPr>
          <w:rFonts w:ascii="Verdana" w:hAnsi="Verdana"/>
          <w:sz w:val="20"/>
          <w:szCs w:val="20"/>
        </w:rPr>
        <w:t xml:space="preserve">Bratislava region, </w:t>
      </w:r>
      <w:r w:rsidR="008742F1">
        <w:rPr>
          <w:rFonts w:ascii="Verdana" w:hAnsi="Verdana"/>
          <w:sz w:val="20"/>
          <w:szCs w:val="20"/>
        </w:rPr>
        <w:t>seven</w:t>
      </w:r>
      <w:r w:rsidR="00851813" w:rsidRPr="00F94209">
        <w:rPr>
          <w:rFonts w:ascii="Verdana" w:hAnsi="Verdana"/>
          <w:sz w:val="20"/>
          <w:szCs w:val="20"/>
        </w:rPr>
        <w:t xml:space="preserve"> in other regions)</w:t>
      </w:r>
      <w:r w:rsidRPr="00F94209">
        <w:rPr>
          <w:rFonts w:ascii="Verdana" w:hAnsi="Verdana"/>
          <w:sz w:val="20"/>
          <w:szCs w:val="20"/>
        </w:rPr>
        <w:t xml:space="preserve">. Within the National DI Project, the Ministry also created a </w:t>
      </w:r>
      <w:r w:rsidR="00851813" w:rsidRPr="00F94209">
        <w:rPr>
          <w:rFonts w:ascii="Verdana" w:hAnsi="Verdana"/>
          <w:sz w:val="20"/>
          <w:szCs w:val="20"/>
        </w:rPr>
        <w:t>c</w:t>
      </w:r>
      <w:r w:rsidRPr="00F94209">
        <w:rPr>
          <w:rFonts w:ascii="Verdana" w:hAnsi="Verdana"/>
          <w:sz w:val="20"/>
          <w:szCs w:val="20"/>
        </w:rPr>
        <w:t xml:space="preserve">ommittee of experts for </w:t>
      </w:r>
      <w:r w:rsidR="00520220" w:rsidRPr="00F94209">
        <w:rPr>
          <w:rFonts w:ascii="Verdana" w:hAnsi="Verdana"/>
          <w:sz w:val="20"/>
          <w:szCs w:val="20"/>
        </w:rPr>
        <w:t xml:space="preserve">deinstitutionalisation </w:t>
      </w:r>
      <w:r w:rsidRPr="00F94209">
        <w:rPr>
          <w:rFonts w:ascii="Verdana" w:hAnsi="Verdana"/>
          <w:sz w:val="20"/>
          <w:szCs w:val="20"/>
        </w:rPr>
        <w:t xml:space="preserve">that has the competence to monitor the DI process and evaluate the progress made. </w:t>
      </w:r>
      <w:r w:rsidR="008742F1">
        <w:rPr>
          <w:rFonts w:ascii="Verdana" w:hAnsi="Verdana"/>
          <w:sz w:val="20"/>
          <w:szCs w:val="20"/>
        </w:rPr>
        <w:t xml:space="preserve">When asked about this first </w:t>
      </w:r>
      <w:r w:rsidR="008742F1" w:rsidRPr="00F94209">
        <w:rPr>
          <w:rFonts w:ascii="Verdana" w:hAnsi="Verdana"/>
          <w:sz w:val="20"/>
          <w:szCs w:val="20"/>
        </w:rPr>
        <w:t>National DI P</w:t>
      </w:r>
      <w:r w:rsidR="008742F1">
        <w:rPr>
          <w:rFonts w:ascii="Verdana" w:hAnsi="Verdana"/>
          <w:sz w:val="20"/>
          <w:szCs w:val="20"/>
        </w:rPr>
        <w:t>roject, p</w:t>
      </w:r>
      <w:r w:rsidRPr="00F94209">
        <w:rPr>
          <w:rFonts w:ascii="Verdana" w:hAnsi="Verdana"/>
          <w:sz w:val="20"/>
          <w:szCs w:val="20"/>
        </w:rPr>
        <w:t>articipan</w:t>
      </w:r>
      <w:r w:rsidR="008742F1">
        <w:rPr>
          <w:rFonts w:ascii="Verdana" w:hAnsi="Verdana"/>
          <w:sz w:val="20"/>
          <w:szCs w:val="20"/>
        </w:rPr>
        <w:t xml:space="preserve">ts on the regional/local level </w:t>
      </w:r>
      <w:r w:rsidRPr="00F94209">
        <w:rPr>
          <w:rFonts w:ascii="Verdana" w:hAnsi="Verdana"/>
          <w:sz w:val="20"/>
          <w:szCs w:val="20"/>
        </w:rPr>
        <w:t xml:space="preserve">associated </w:t>
      </w:r>
      <w:r w:rsidR="008742F1">
        <w:rPr>
          <w:rFonts w:ascii="Verdana" w:hAnsi="Verdana"/>
          <w:sz w:val="20"/>
          <w:szCs w:val="20"/>
        </w:rPr>
        <w:t xml:space="preserve">it </w:t>
      </w:r>
      <w:r w:rsidRPr="00F94209">
        <w:rPr>
          <w:rFonts w:ascii="Verdana" w:hAnsi="Verdana"/>
          <w:sz w:val="20"/>
          <w:szCs w:val="20"/>
        </w:rPr>
        <w:t xml:space="preserve">with many implementation problems </w:t>
      </w:r>
      <w:r w:rsidR="008742F1">
        <w:rPr>
          <w:rFonts w:ascii="Verdana" w:hAnsi="Verdana"/>
          <w:sz w:val="20"/>
          <w:szCs w:val="20"/>
        </w:rPr>
        <w:t>and raised doubt</w:t>
      </w:r>
      <w:r w:rsidRPr="00F94209">
        <w:rPr>
          <w:rFonts w:ascii="Verdana" w:hAnsi="Verdana"/>
          <w:sz w:val="20"/>
          <w:szCs w:val="20"/>
        </w:rPr>
        <w:t xml:space="preserve"> about the quality of the project interventions (</w:t>
      </w:r>
      <w:r w:rsidR="008742F1">
        <w:rPr>
          <w:rFonts w:ascii="Verdana" w:hAnsi="Verdana"/>
          <w:sz w:val="20"/>
          <w:szCs w:val="20"/>
        </w:rPr>
        <w:t xml:space="preserve">see </w:t>
      </w:r>
      <w:r w:rsidR="00851813" w:rsidRPr="00F94209">
        <w:rPr>
          <w:rFonts w:ascii="Verdana" w:hAnsi="Verdana"/>
          <w:sz w:val="20"/>
          <w:szCs w:val="20"/>
        </w:rPr>
        <w:t>C</w:t>
      </w:r>
      <w:r w:rsidRPr="00F94209">
        <w:rPr>
          <w:rFonts w:ascii="Verdana" w:hAnsi="Verdana"/>
          <w:sz w:val="20"/>
          <w:szCs w:val="20"/>
        </w:rPr>
        <w:t>hapter 3).</w:t>
      </w:r>
    </w:p>
    <w:p w14:paraId="437E8EA3" w14:textId="77777777" w:rsidR="007E1279" w:rsidRPr="00F94209" w:rsidRDefault="007E1279" w:rsidP="007E1279">
      <w:pPr>
        <w:pStyle w:val="ListParagraph"/>
        <w:tabs>
          <w:tab w:val="left" w:pos="0"/>
        </w:tabs>
        <w:ind w:left="0"/>
        <w:jc w:val="both"/>
        <w:rPr>
          <w:rFonts w:ascii="Verdana" w:hAnsi="Verdana"/>
          <w:sz w:val="20"/>
          <w:szCs w:val="20"/>
        </w:rPr>
      </w:pPr>
    </w:p>
    <w:p w14:paraId="437E8EA4" w14:textId="7E233CA3" w:rsidR="007E1279" w:rsidRPr="00F94209" w:rsidRDefault="007E1279" w:rsidP="007E1279">
      <w:pPr>
        <w:pStyle w:val="ListParagraph"/>
        <w:tabs>
          <w:tab w:val="left" w:pos="0"/>
        </w:tabs>
        <w:ind w:left="0"/>
        <w:jc w:val="both"/>
        <w:rPr>
          <w:rFonts w:ascii="Verdana" w:hAnsi="Verdana"/>
          <w:sz w:val="20"/>
          <w:szCs w:val="20"/>
        </w:rPr>
      </w:pPr>
      <w:r w:rsidRPr="00F94209">
        <w:rPr>
          <w:rFonts w:ascii="Verdana" w:hAnsi="Verdana"/>
          <w:sz w:val="20"/>
          <w:szCs w:val="20"/>
        </w:rPr>
        <w:t xml:space="preserve">Higher territorial units (self-governing regions) have many competences </w:t>
      </w:r>
      <w:r w:rsidR="008742F1">
        <w:rPr>
          <w:rFonts w:ascii="Verdana" w:hAnsi="Verdana"/>
          <w:sz w:val="20"/>
          <w:szCs w:val="20"/>
        </w:rPr>
        <w:t xml:space="preserve">with regard to </w:t>
      </w:r>
      <w:r w:rsidRPr="00F94209">
        <w:rPr>
          <w:rFonts w:ascii="Verdana" w:hAnsi="Verdana"/>
          <w:sz w:val="20"/>
          <w:szCs w:val="20"/>
        </w:rPr>
        <w:t>provision of social services. They draft their own policy documents related to the provision of social services within their territory. They establish social service providers and register those that are founded by actors other than regional authorities. Self-governing regions also allocate funds to individual social service providers. They are also expected to follow the policy principles stipulated by central state authorities (mainly by the Ministry of Labour, Social Affairs and Family), even if they are independent from the central state authorities to a large extent. As administrators of institutions, the respective self-governing regions were also involved in National DI project, however, their representatives evaluated that they were very often omitted from the project communication.</w:t>
      </w:r>
    </w:p>
    <w:p w14:paraId="437E8EA5" w14:textId="77777777" w:rsidR="007E1279" w:rsidRPr="00F94209" w:rsidRDefault="007E1279" w:rsidP="007E1279">
      <w:pPr>
        <w:pStyle w:val="ListParagraph"/>
        <w:tabs>
          <w:tab w:val="left" w:pos="0"/>
        </w:tabs>
        <w:ind w:left="0"/>
        <w:jc w:val="both"/>
        <w:rPr>
          <w:rFonts w:ascii="Verdana" w:hAnsi="Verdana"/>
          <w:sz w:val="20"/>
          <w:szCs w:val="20"/>
        </w:rPr>
      </w:pPr>
    </w:p>
    <w:p w14:paraId="437E8EA6" w14:textId="26264E3F" w:rsidR="007E1279" w:rsidRPr="00F94209" w:rsidRDefault="007E1279" w:rsidP="007E1279">
      <w:pPr>
        <w:pStyle w:val="ListParagraph"/>
        <w:tabs>
          <w:tab w:val="left" w:pos="0"/>
        </w:tabs>
        <w:ind w:left="0"/>
        <w:jc w:val="both"/>
        <w:rPr>
          <w:rFonts w:ascii="Verdana" w:hAnsi="Verdana"/>
          <w:sz w:val="20"/>
          <w:szCs w:val="20"/>
        </w:rPr>
      </w:pPr>
      <w:r w:rsidRPr="00F94209">
        <w:rPr>
          <w:rFonts w:ascii="Verdana" w:hAnsi="Verdana"/>
          <w:sz w:val="20"/>
          <w:szCs w:val="20"/>
        </w:rPr>
        <w:t xml:space="preserve">Municipalities are </w:t>
      </w:r>
      <w:r w:rsidR="00A37B1A" w:rsidRPr="00F94209">
        <w:rPr>
          <w:rFonts w:ascii="Verdana" w:hAnsi="Verdana"/>
          <w:sz w:val="20"/>
          <w:szCs w:val="20"/>
        </w:rPr>
        <w:t xml:space="preserve">legally </w:t>
      </w:r>
      <w:r w:rsidRPr="00F94209">
        <w:rPr>
          <w:rFonts w:ascii="Verdana" w:hAnsi="Verdana"/>
          <w:sz w:val="20"/>
          <w:szCs w:val="20"/>
        </w:rPr>
        <w:t xml:space="preserve">obliged to establish and provide certain types of social services, mainly field and outpatient social services. They are also responsible for </w:t>
      </w:r>
      <w:r w:rsidR="008742F1">
        <w:rPr>
          <w:rFonts w:ascii="Verdana" w:hAnsi="Verdana"/>
          <w:sz w:val="20"/>
          <w:szCs w:val="20"/>
        </w:rPr>
        <w:t xml:space="preserve">the </w:t>
      </w:r>
      <w:r w:rsidRPr="00F94209">
        <w:rPr>
          <w:rFonts w:ascii="Verdana" w:hAnsi="Verdana"/>
          <w:sz w:val="20"/>
          <w:szCs w:val="20"/>
        </w:rPr>
        <w:t>planning and respective fund</w:t>
      </w:r>
      <w:r w:rsidR="008742F1">
        <w:rPr>
          <w:rFonts w:ascii="Verdana" w:hAnsi="Verdana"/>
          <w:sz w:val="20"/>
          <w:szCs w:val="20"/>
        </w:rPr>
        <w:t>ing</w:t>
      </w:r>
      <w:r w:rsidRPr="00F94209">
        <w:rPr>
          <w:rFonts w:ascii="Verdana" w:hAnsi="Verdana"/>
          <w:sz w:val="20"/>
          <w:szCs w:val="20"/>
        </w:rPr>
        <w:t xml:space="preserve"> </w:t>
      </w:r>
      <w:r w:rsidR="008742F1">
        <w:rPr>
          <w:rFonts w:ascii="Verdana" w:hAnsi="Verdana"/>
          <w:sz w:val="20"/>
          <w:szCs w:val="20"/>
        </w:rPr>
        <w:t xml:space="preserve">of </w:t>
      </w:r>
      <w:r w:rsidRPr="00F94209">
        <w:rPr>
          <w:rFonts w:ascii="Verdana" w:hAnsi="Verdana"/>
          <w:sz w:val="20"/>
          <w:szCs w:val="20"/>
        </w:rPr>
        <w:t>service</w:t>
      </w:r>
      <w:r w:rsidR="008742F1">
        <w:rPr>
          <w:rFonts w:ascii="Verdana" w:hAnsi="Verdana"/>
          <w:sz w:val="20"/>
          <w:szCs w:val="20"/>
        </w:rPr>
        <w:t>s</w:t>
      </w:r>
      <w:r w:rsidRPr="00F94209">
        <w:rPr>
          <w:rFonts w:ascii="Verdana" w:hAnsi="Verdana"/>
          <w:sz w:val="20"/>
          <w:szCs w:val="20"/>
        </w:rPr>
        <w:t xml:space="preserve"> in their </w:t>
      </w:r>
      <w:r w:rsidR="008742F1">
        <w:rPr>
          <w:rFonts w:ascii="Verdana" w:hAnsi="Verdana"/>
          <w:sz w:val="20"/>
          <w:szCs w:val="20"/>
        </w:rPr>
        <w:t>locality</w:t>
      </w:r>
      <w:r w:rsidRPr="00F94209">
        <w:rPr>
          <w:rFonts w:ascii="Verdana" w:hAnsi="Verdana"/>
          <w:sz w:val="20"/>
          <w:szCs w:val="20"/>
        </w:rPr>
        <w:t xml:space="preserve">. </w:t>
      </w:r>
      <w:r w:rsidR="00B97404" w:rsidRPr="00F94209">
        <w:rPr>
          <w:rFonts w:ascii="Verdana" w:hAnsi="Verdana"/>
          <w:sz w:val="20"/>
          <w:szCs w:val="20"/>
        </w:rPr>
        <w:t xml:space="preserve">With regard to </w:t>
      </w:r>
      <w:r w:rsidRPr="00F94209">
        <w:rPr>
          <w:rFonts w:ascii="Verdana" w:hAnsi="Verdana"/>
          <w:sz w:val="20"/>
          <w:szCs w:val="20"/>
        </w:rPr>
        <w:t xml:space="preserve"> the DI pro</w:t>
      </w:r>
      <w:r w:rsidR="000161BB" w:rsidRPr="00F94209">
        <w:rPr>
          <w:rFonts w:ascii="Verdana" w:hAnsi="Verdana"/>
          <w:sz w:val="20"/>
          <w:szCs w:val="20"/>
        </w:rPr>
        <w:t>cess,</w:t>
      </w:r>
      <w:r w:rsidRPr="00F94209">
        <w:rPr>
          <w:rFonts w:ascii="Verdana" w:hAnsi="Verdana"/>
          <w:sz w:val="20"/>
          <w:szCs w:val="20"/>
        </w:rPr>
        <w:t xml:space="preserve"> the representatives of municipalities believe that they do not have any specific responsibilities</w:t>
      </w:r>
      <w:r w:rsidR="00A37B1A" w:rsidRPr="00F94209">
        <w:rPr>
          <w:rFonts w:ascii="Verdana" w:hAnsi="Verdana"/>
          <w:sz w:val="20"/>
          <w:szCs w:val="20"/>
        </w:rPr>
        <w:t>,</w:t>
      </w:r>
      <w:r w:rsidRPr="00F94209">
        <w:rPr>
          <w:rFonts w:ascii="Verdana" w:hAnsi="Verdana"/>
          <w:sz w:val="20"/>
          <w:szCs w:val="20"/>
        </w:rPr>
        <w:t xml:space="preserve"> since until now the DI process has been tied rather to particular institutions (and their administrators) than to individual loca</w:t>
      </w:r>
      <w:r w:rsidR="00B97404" w:rsidRPr="00F94209">
        <w:rPr>
          <w:rFonts w:ascii="Verdana" w:hAnsi="Verdana"/>
          <w:sz w:val="20"/>
          <w:szCs w:val="20"/>
        </w:rPr>
        <w:t>lities</w:t>
      </w:r>
      <w:r w:rsidRPr="00F94209">
        <w:rPr>
          <w:rFonts w:ascii="Verdana" w:hAnsi="Verdana"/>
          <w:sz w:val="20"/>
          <w:szCs w:val="20"/>
        </w:rPr>
        <w:t xml:space="preserve">/communities. However, the representatives of institutions </w:t>
      </w:r>
      <w:r w:rsidR="00A23BF2" w:rsidRPr="00F94209">
        <w:rPr>
          <w:rFonts w:ascii="Verdana" w:hAnsi="Verdana"/>
          <w:sz w:val="20"/>
          <w:szCs w:val="20"/>
        </w:rPr>
        <w:t xml:space="preserve">who </w:t>
      </w:r>
      <w:r w:rsidRPr="00F94209">
        <w:rPr>
          <w:rFonts w:ascii="Verdana" w:hAnsi="Verdana"/>
          <w:sz w:val="20"/>
          <w:szCs w:val="20"/>
        </w:rPr>
        <w:t xml:space="preserve">took part in the </w:t>
      </w:r>
      <w:r w:rsidR="007C228A" w:rsidRPr="00F94209">
        <w:rPr>
          <w:rFonts w:ascii="Verdana" w:hAnsi="Verdana"/>
          <w:sz w:val="20"/>
          <w:szCs w:val="20"/>
        </w:rPr>
        <w:t>N</w:t>
      </w:r>
      <w:r w:rsidRPr="00F94209">
        <w:rPr>
          <w:rFonts w:ascii="Verdana" w:hAnsi="Verdana"/>
          <w:sz w:val="20"/>
          <w:szCs w:val="20"/>
        </w:rPr>
        <w:t xml:space="preserve">ational DI </w:t>
      </w:r>
      <w:r w:rsidR="00A23BF2" w:rsidRPr="00F94209">
        <w:rPr>
          <w:rFonts w:ascii="Verdana" w:hAnsi="Verdana"/>
          <w:sz w:val="20"/>
          <w:szCs w:val="20"/>
        </w:rPr>
        <w:t>P</w:t>
      </w:r>
      <w:r w:rsidRPr="00F94209">
        <w:rPr>
          <w:rFonts w:ascii="Verdana" w:hAnsi="Verdana"/>
          <w:sz w:val="20"/>
          <w:szCs w:val="20"/>
        </w:rPr>
        <w:t>roject encountered many problems like opposition of local communities and lack of CBSs that could be effectively solved in cooperation with municipalities.</w:t>
      </w:r>
    </w:p>
    <w:p w14:paraId="437E8EA7" w14:textId="77777777" w:rsidR="007E1279" w:rsidRPr="00F94209" w:rsidRDefault="007E1279" w:rsidP="007E1279">
      <w:pPr>
        <w:pStyle w:val="ListParagraph"/>
        <w:tabs>
          <w:tab w:val="left" w:pos="0"/>
        </w:tabs>
        <w:ind w:left="0"/>
        <w:jc w:val="both"/>
        <w:rPr>
          <w:rFonts w:ascii="Verdana" w:hAnsi="Verdana"/>
          <w:sz w:val="20"/>
          <w:szCs w:val="20"/>
        </w:rPr>
      </w:pPr>
    </w:p>
    <w:p w14:paraId="437E8EA8" w14:textId="77777777" w:rsidR="007E1279" w:rsidRPr="00F94209" w:rsidRDefault="007E1279" w:rsidP="007E1279">
      <w:pPr>
        <w:pStyle w:val="ListParagraph"/>
        <w:tabs>
          <w:tab w:val="left" w:pos="0"/>
        </w:tabs>
        <w:ind w:left="0"/>
        <w:jc w:val="both"/>
        <w:rPr>
          <w:rFonts w:ascii="Verdana" w:hAnsi="Verdana"/>
          <w:sz w:val="20"/>
          <w:szCs w:val="20"/>
        </w:rPr>
      </w:pPr>
      <w:r w:rsidRPr="00F94209">
        <w:rPr>
          <w:rFonts w:ascii="Verdana" w:hAnsi="Verdana"/>
          <w:sz w:val="20"/>
          <w:szCs w:val="20"/>
        </w:rPr>
        <w:t>Social service providers are obliged to fulfil conditions stated by the legislation and respect the rules adopted by their founders. They can be founded by self-governing regions, municipalities or other legal entities such as NGOs or for-profit companies.</w:t>
      </w:r>
    </w:p>
    <w:p w14:paraId="437E8EA9" w14:textId="77777777" w:rsidR="007E1279" w:rsidRPr="00F94209" w:rsidRDefault="007E1279" w:rsidP="007E1279">
      <w:pPr>
        <w:pStyle w:val="ListParagraph"/>
        <w:tabs>
          <w:tab w:val="left" w:pos="0"/>
        </w:tabs>
        <w:ind w:left="0"/>
        <w:jc w:val="both"/>
        <w:rPr>
          <w:rFonts w:ascii="Verdana" w:hAnsi="Verdana"/>
          <w:sz w:val="20"/>
          <w:szCs w:val="20"/>
        </w:rPr>
      </w:pPr>
    </w:p>
    <w:p w14:paraId="437E8EAA" w14:textId="77777777" w:rsidR="007E1279" w:rsidRPr="00F94209" w:rsidRDefault="007E1279" w:rsidP="007E1279">
      <w:pPr>
        <w:pStyle w:val="ListParagraph"/>
        <w:tabs>
          <w:tab w:val="left" w:pos="0"/>
        </w:tabs>
        <w:ind w:left="0"/>
        <w:jc w:val="both"/>
        <w:rPr>
          <w:rFonts w:ascii="Verdana" w:hAnsi="Verdana"/>
          <w:sz w:val="20"/>
          <w:szCs w:val="20"/>
        </w:rPr>
      </w:pPr>
      <w:r w:rsidRPr="00F94209">
        <w:rPr>
          <w:rFonts w:ascii="Verdana" w:hAnsi="Verdana"/>
          <w:sz w:val="20"/>
          <w:szCs w:val="20"/>
        </w:rPr>
        <w:t>Division of competences in provision of social services is perceived by research participants as an obstacle for the DI process</w:t>
      </w:r>
      <w:r w:rsidR="00A23BF2" w:rsidRPr="00F94209">
        <w:rPr>
          <w:rFonts w:ascii="Verdana" w:hAnsi="Verdana"/>
          <w:sz w:val="20"/>
          <w:szCs w:val="20"/>
        </w:rPr>
        <w:t>,</w:t>
      </w:r>
      <w:r w:rsidRPr="00F94209">
        <w:rPr>
          <w:rFonts w:ascii="Verdana" w:hAnsi="Verdana"/>
          <w:sz w:val="20"/>
          <w:szCs w:val="20"/>
        </w:rPr>
        <w:t xml:space="preserve"> since competences of self-governing regions (as well as municipalities) to decide on </w:t>
      </w:r>
      <w:r w:rsidR="007C228A" w:rsidRPr="00F94209">
        <w:rPr>
          <w:rFonts w:ascii="Verdana" w:hAnsi="Verdana"/>
          <w:sz w:val="20"/>
          <w:szCs w:val="20"/>
        </w:rPr>
        <w:t xml:space="preserve">their </w:t>
      </w:r>
      <w:r w:rsidRPr="00F94209">
        <w:rPr>
          <w:rFonts w:ascii="Verdana" w:hAnsi="Verdana"/>
          <w:sz w:val="20"/>
          <w:szCs w:val="20"/>
        </w:rPr>
        <w:t xml:space="preserve">priorities in the area of social services are rather broad. So, for instance, if they decide they are not going to create favourable conditions for the DI process, the national (state) authority cannot force them to do so. </w:t>
      </w:r>
    </w:p>
    <w:p w14:paraId="437E8EAB" w14:textId="77777777" w:rsidR="007E1279" w:rsidRPr="00F94209" w:rsidRDefault="007E1279" w:rsidP="007E1279">
      <w:pPr>
        <w:pStyle w:val="ListParagraph"/>
        <w:tabs>
          <w:tab w:val="left" w:pos="0"/>
        </w:tabs>
        <w:ind w:left="0"/>
        <w:jc w:val="both"/>
        <w:rPr>
          <w:rFonts w:ascii="Verdana" w:hAnsi="Verdana"/>
          <w:sz w:val="20"/>
          <w:szCs w:val="20"/>
        </w:rPr>
      </w:pPr>
    </w:p>
    <w:p w14:paraId="437E8EAC" w14:textId="0EEDE5F6" w:rsidR="007E1279" w:rsidRPr="00F94209" w:rsidRDefault="007E1279" w:rsidP="00F414A7">
      <w:pPr>
        <w:pStyle w:val="ListParagraph"/>
        <w:tabs>
          <w:tab w:val="left" w:pos="0"/>
        </w:tabs>
        <w:jc w:val="both"/>
        <w:rPr>
          <w:rFonts w:ascii="Verdana" w:hAnsi="Verdana"/>
          <w:sz w:val="20"/>
          <w:szCs w:val="20"/>
        </w:rPr>
      </w:pPr>
      <w:r w:rsidRPr="00F94209">
        <w:rPr>
          <w:rFonts w:ascii="Verdana" w:hAnsi="Verdana"/>
          <w:i/>
          <w:color w:val="000000"/>
          <w:sz w:val="20"/>
          <w:szCs w:val="20"/>
        </w:rPr>
        <w:t xml:space="preserve">“Another thing is that regional self-governments are not explicitly expected to go for [the DI process]; in other words, if all regional self-governments in Slovakia said they refused to tackle it, nothing would happen. The money will simply not be spent on [deinstitutionalisation]; they will be drawn and spent on other things because the programme is rather broad.” </w:t>
      </w:r>
      <w:r w:rsidRPr="00F94209">
        <w:rPr>
          <w:rFonts w:ascii="Verdana" w:hAnsi="Verdana"/>
          <w:color w:val="000000"/>
          <w:sz w:val="20"/>
          <w:szCs w:val="20"/>
        </w:rPr>
        <w:t>(</w:t>
      </w:r>
      <w:r w:rsidR="00533D42">
        <w:rPr>
          <w:rFonts w:ascii="Verdana" w:hAnsi="Verdana"/>
          <w:color w:val="000000"/>
          <w:sz w:val="20"/>
          <w:szCs w:val="20"/>
        </w:rPr>
        <w:t>R</w:t>
      </w:r>
      <w:r w:rsidR="000D3C0F" w:rsidRPr="00F94209">
        <w:rPr>
          <w:rFonts w:ascii="Verdana" w:hAnsi="Verdana"/>
          <w:color w:val="000000"/>
          <w:sz w:val="20"/>
          <w:szCs w:val="20"/>
        </w:rPr>
        <w:t xml:space="preserve">egional </w:t>
      </w:r>
      <w:r w:rsidR="00E227D8">
        <w:rPr>
          <w:rFonts w:ascii="Verdana" w:hAnsi="Verdana"/>
          <w:color w:val="000000"/>
          <w:sz w:val="20"/>
          <w:szCs w:val="20"/>
        </w:rPr>
        <w:t>policymaker</w:t>
      </w:r>
      <w:r w:rsidRPr="00F94209">
        <w:rPr>
          <w:rFonts w:ascii="Verdana" w:hAnsi="Verdana"/>
          <w:color w:val="000000"/>
          <w:sz w:val="20"/>
          <w:szCs w:val="20"/>
        </w:rPr>
        <w:t>)</w:t>
      </w:r>
    </w:p>
    <w:p w14:paraId="437E8EAD" w14:textId="77777777" w:rsidR="007E1279" w:rsidRPr="00F94209" w:rsidRDefault="007E1279" w:rsidP="007E1279">
      <w:pPr>
        <w:pStyle w:val="ListParagraph"/>
        <w:tabs>
          <w:tab w:val="left" w:pos="0"/>
        </w:tabs>
        <w:ind w:left="0"/>
        <w:jc w:val="both"/>
        <w:rPr>
          <w:rFonts w:ascii="Verdana" w:hAnsi="Verdana"/>
          <w:sz w:val="20"/>
          <w:szCs w:val="20"/>
        </w:rPr>
      </w:pPr>
    </w:p>
    <w:p w14:paraId="437E8EAE" w14:textId="77777777" w:rsidR="007E1279" w:rsidRPr="00F94209" w:rsidRDefault="007E1279" w:rsidP="007E1279">
      <w:pPr>
        <w:pStyle w:val="ListParagraph"/>
        <w:tabs>
          <w:tab w:val="left" w:pos="0"/>
        </w:tabs>
        <w:ind w:left="0"/>
        <w:jc w:val="both"/>
        <w:rPr>
          <w:rFonts w:ascii="Verdana" w:hAnsi="Verdana"/>
          <w:sz w:val="20"/>
          <w:szCs w:val="20"/>
        </w:rPr>
      </w:pPr>
      <w:r w:rsidRPr="00F94209">
        <w:rPr>
          <w:rFonts w:ascii="Verdana" w:hAnsi="Verdana"/>
          <w:sz w:val="20"/>
          <w:szCs w:val="20"/>
        </w:rPr>
        <w:t xml:space="preserve">Another problem mentioned by research participants is the fact that self-governing regions are not directly subordinated to the Ministry of Labour, Social Affairs and Family, so the Ministry is not able to intervene directly into the situation of </w:t>
      </w:r>
      <w:r w:rsidR="00546668" w:rsidRPr="00F94209">
        <w:rPr>
          <w:rFonts w:ascii="Verdana" w:hAnsi="Verdana"/>
          <w:sz w:val="20"/>
          <w:szCs w:val="20"/>
        </w:rPr>
        <w:t xml:space="preserve">a </w:t>
      </w:r>
      <w:r w:rsidRPr="00F94209">
        <w:rPr>
          <w:rFonts w:ascii="Verdana" w:hAnsi="Verdana"/>
          <w:sz w:val="20"/>
          <w:szCs w:val="20"/>
        </w:rPr>
        <w:t xml:space="preserve">particular institution. </w:t>
      </w:r>
    </w:p>
    <w:p w14:paraId="437E8EAF" w14:textId="77777777" w:rsidR="007E1279" w:rsidRPr="00F94209" w:rsidRDefault="007E1279" w:rsidP="007E1279">
      <w:pPr>
        <w:pStyle w:val="ListParagraph"/>
        <w:tabs>
          <w:tab w:val="left" w:pos="0"/>
        </w:tabs>
        <w:ind w:left="0"/>
        <w:jc w:val="both"/>
        <w:rPr>
          <w:rFonts w:ascii="Verdana" w:hAnsi="Verdana"/>
          <w:sz w:val="20"/>
          <w:szCs w:val="20"/>
        </w:rPr>
      </w:pPr>
    </w:p>
    <w:p w14:paraId="437E8EB0" w14:textId="0889B899" w:rsidR="007E1279" w:rsidRPr="00F94209" w:rsidRDefault="007E1279" w:rsidP="00F414A7">
      <w:pPr>
        <w:pStyle w:val="ListParagraph"/>
        <w:tabs>
          <w:tab w:val="left" w:pos="0"/>
        </w:tabs>
        <w:jc w:val="both"/>
        <w:rPr>
          <w:rFonts w:ascii="Verdana" w:hAnsi="Verdana"/>
          <w:sz w:val="20"/>
          <w:szCs w:val="20"/>
        </w:rPr>
      </w:pPr>
      <w:r w:rsidRPr="00F94209">
        <w:rPr>
          <w:rFonts w:ascii="Verdana" w:hAnsi="Verdana"/>
          <w:i/>
          <w:sz w:val="20"/>
          <w:szCs w:val="20"/>
        </w:rPr>
        <w:t>“</w:t>
      </w:r>
      <w:r w:rsidR="00533D42">
        <w:rPr>
          <w:rFonts w:ascii="Verdana" w:hAnsi="Verdana"/>
          <w:i/>
          <w:sz w:val="20"/>
          <w:szCs w:val="20"/>
        </w:rPr>
        <w:t>T</w:t>
      </w:r>
      <w:r w:rsidRPr="00F94209">
        <w:rPr>
          <w:rFonts w:ascii="Verdana" w:hAnsi="Verdana"/>
          <w:i/>
          <w:sz w:val="20"/>
          <w:szCs w:val="20"/>
        </w:rPr>
        <w:t xml:space="preserve">t is [self-governing regions] who have to implement [the process]; the </w:t>
      </w:r>
      <w:r w:rsidR="00546668" w:rsidRPr="00F94209">
        <w:rPr>
          <w:rFonts w:ascii="Verdana" w:hAnsi="Verdana"/>
          <w:i/>
          <w:sz w:val="20"/>
          <w:szCs w:val="20"/>
        </w:rPr>
        <w:t>M</w:t>
      </w:r>
      <w:r w:rsidRPr="00F94209">
        <w:rPr>
          <w:rFonts w:ascii="Verdana" w:hAnsi="Verdana"/>
          <w:i/>
          <w:sz w:val="20"/>
          <w:szCs w:val="20"/>
        </w:rPr>
        <w:t>inistry can hardly do anything</w:t>
      </w:r>
      <w:r w:rsidR="00546668" w:rsidRPr="00F94209">
        <w:rPr>
          <w:rFonts w:ascii="Verdana" w:hAnsi="Verdana"/>
          <w:i/>
          <w:sz w:val="20"/>
          <w:szCs w:val="20"/>
        </w:rPr>
        <w:t>,</w:t>
      </w:r>
      <w:r w:rsidRPr="00F94209">
        <w:rPr>
          <w:rFonts w:ascii="Verdana" w:hAnsi="Verdana"/>
          <w:i/>
          <w:sz w:val="20"/>
          <w:szCs w:val="20"/>
        </w:rPr>
        <w:t xml:space="preserve"> as it does not administer anything. [The </w:t>
      </w:r>
      <w:r w:rsidR="00546668" w:rsidRPr="00F94209">
        <w:rPr>
          <w:rFonts w:ascii="Verdana" w:hAnsi="Verdana"/>
          <w:i/>
          <w:sz w:val="20"/>
          <w:szCs w:val="20"/>
        </w:rPr>
        <w:t>M</w:t>
      </w:r>
      <w:r w:rsidRPr="00F94209">
        <w:rPr>
          <w:rFonts w:ascii="Verdana" w:hAnsi="Verdana"/>
          <w:i/>
          <w:sz w:val="20"/>
          <w:szCs w:val="20"/>
        </w:rPr>
        <w:t>inistry] cannot change anything</w:t>
      </w:r>
      <w:r w:rsidR="00546668" w:rsidRPr="00F94209">
        <w:rPr>
          <w:rFonts w:ascii="Verdana" w:hAnsi="Verdana"/>
          <w:i/>
          <w:sz w:val="20"/>
          <w:szCs w:val="20"/>
        </w:rPr>
        <w:t>,</w:t>
      </w:r>
      <w:r w:rsidRPr="00F94209">
        <w:rPr>
          <w:rFonts w:ascii="Verdana" w:hAnsi="Verdana"/>
          <w:i/>
          <w:sz w:val="20"/>
          <w:szCs w:val="20"/>
        </w:rPr>
        <w:t xml:space="preserve"> since it doesn’t have anything, it doesn’t manage anything. The </w:t>
      </w:r>
      <w:r w:rsidR="00546668" w:rsidRPr="00F94209">
        <w:rPr>
          <w:rFonts w:ascii="Verdana" w:hAnsi="Verdana"/>
          <w:i/>
          <w:sz w:val="20"/>
          <w:szCs w:val="20"/>
        </w:rPr>
        <w:t>M</w:t>
      </w:r>
      <w:r w:rsidRPr="00F94209">
        <w:rPr>
          <w:rFonts w:ascii="Verdana" w:hAnsi="Verdana"/>
          <w:i/>
          <w:sz w:val="20"/>
          <w:szCs w:val="20"/>
        </w:rPr>
        <w:t xml:space="preserve">inistry does not operate a single facility it could change; that’s what I meant to say. Therefore, it is up to administrators to make the changes.” </w:t>
      </w:r>
      <w:r w:rsidRPr="00F94209">
        <w:rPr>
          <w:rFonts w:ascii="Verdana" w:hAnsi="Verdana"/>
          <w:sz w:val="20"/>
          <w:szCs w:val="20"/>
        </w:rPr>
        <w:t>(</w:t>
      </w:r>
      <w:r w:rsidR="00533D42">
        <w:rPr>
          <w:rFonts w:ascii="Verdana" w:hAnsi="Verdana"/>
          <w:sz w:val="20"/>
          <w:szCs w:val="20"/>
        </w:rPr>
        <w:t>N</w:t>
      </w:r>
      <w:r w:rsidR="00F414A7">
        <w:rPr>
          <w:rFonts w:ascii="Verdana" w:hAnsi="Verdana"/>
          <w:sz w:val="20"/>
          <w:szCs w:val="20"/>
        </w:rPr>
        <w:t xml:space="preserve">ational </w:t>
      </w:r>
      <w:r w:rsidR="00E227D8">
        <w:rPr>
          <w:rFonts w:ascii="Verdana" w:hAnsi="Verdana"/>
          <w:sz w:val="20"/>
          <w:szCs w:val="20"/>
        </w:rPr>
        <w:t>policymaker</w:t>
      </w:r>
      <w:r w:rsidRPr="00F94209">
        <w:rPr>
          <w:rFonts w:ascii="Verdana" w:hAnsi="Verdana"/>
          <w:sz w:val="20"/>
          <w:szCs w:val="20"/>
        </w:rPr>
        <w:t>)</w:t>
      </w:r>
    </w:p>
    <w:p w14:paraId="437E8EB1" w14:textId="77777777" w:rsidR="000221A0" w:rsidRPr="00F94209" w:rsidRDefault="000221A0" w:rsidP="007E1279">
      <w:pPr>
        <w:pStyle w:val="ListParagraph"/>
        <w:tabs>
          <w:tab w:val="left" w:pos="0"/>
        </w:tabs>
        <w:ind w:left="0"/>
        <w:jc w:val="both"/>
        <w:rPr>
          <w:rFonts w:ascii="Verdana" w:hAnsi="Verdana"/>
          <w:i/>
          <w:sz w:val="20"/>
          <w:szCs w:val="20"/>
        </w:rPr>
      </w:pPr>
    </w:p>
    <w:p w14:paraId="437E8EB3" w14:textId="2113A329" w:rsidR="007C228A" w:rsidRPr="00F94209" w:rsidRDefault="000221A0" w:rsidP="007E1279">
      <w:pPr>
        <w:pStyle w:val="ListParagraph"/>
        <w:tabs>
          <w:tab w:val="left" w:pos="0"/>
        </w:tabs>
        <w:ind w:left="0"/>
        <w:jc w:val="both"/>
        <w:rPr>
          <w:rFonts w:ascii="Verdana" w:hAnsi="Verdana"/>
          <w:sz w:val="20"/>
          <w:szCs w:val="20"/>
        </w:rPr>
      </w:pPr>
      <w:r w:rsidRPr="00F94209">
        <w:rPr>
          <w:rFonts w:ascii="Verdana" w:hAnsi="Verdana"/>
          <w:sz w:val="20"/>
          <w:szCs w:val="20"/>
        </w:rPr>
        <w:t xml:space="preserve">Although not being actively involved in implementation of the DI process, the Commissioner for Persons with Disabilities believes that the process has been in such a progress so far that it cannot be halted. In her view, the demand for DI has increased </w:t>
      </w:r>
      <w:r w:rsidR="00863FC3" w:rsidRPr="00F94209">
        <w:rPr>
          <w:rFonts w:ascii="Verdana" w:hAnsi="Verdana"/>
          <w:sz w:val="20"/>
          <w:szCs w:val="20"/>
        </w:rPr>
        <w:t xml:space="preserve">since </w:t>
      </w:r>
      <w:r w:rsidRPr="00F94209">
        <w:rPr>
          <w:rFonts w:ascii="Verdana" w:hAnsi="Verdana"/>
          <w:sz w:val="20"/>
          <w:szCs w:val="20"/>
        </w:rPr>
        <w:t xml:space="preserve">policy documents </w:t>
      </w:r>
      <w:r w:rsidR="00F414A7">
        <w:rPr>
          <w:rFonts w:ascii="Verdana" w:hAnsi="Verdana"/>
          <w:sz w:val="20"/>
          <w:szCs w:val="20"/>
        </w:rPr>
        <w:t>adopted to date have</w:t>
      </w:r>
      <w:r w:rsidRPr="00F94209">
        <w:rPr>
          <w:rFonts w:ascii="Verdana" w:hAnsi="Verdana"/>
          <w:sz w:val="20"/>
          <w:szCs w:val="20"/>
        </w:rPr>
        <w:t xml:space="preserve"> raised expectations for change </w:t>
      </w:r>
      <w:r w:rsidR="00F414A7">
        <w:rPr>
          <w:rFonts w:ascii="Verdana" w:hAnsi="Verdana"/>
          <w:sz w:val="20"/>
          <w:szCs w:val="20"/>
        </w:rPr>
        <w:t>in</w:t>
      </w:r>
      <w:r w:rsidRPr="00F94209">
        <w:rPr>
          <w:rFonts w:ascii="Verdana" w:hAnsi="Verdana"/>
          <w:sz w:val="20"/>
          <w:szCs w:val="20"/>
        </w:rPr>
        <w:t xml:space="preserve"> service providers, NGOs and people</w:t>
      </w:r>
      <w:r w:rsidR="000161BB" w:rsidRPr="00F94209">
        <w:rPr>
          <w:rFonts w:ascii="Verdana" w:hAnsi="Verdana"/>
          <w:sz w:val="20"/>
          <w:szCs w:val="20"/>
        </w:rPr>
        <w:t xml:space="preserve"> with disabilities themselves.</w:t>
      </w:r>
    </w:p>
    <w:p w14:paraId="437E8EB4" w14:textId="2D0DB836" w:rsidR="007E1279" w:rsidRPr="00681ED2" w:rsidRDefault="007E1279" w:rsidP="00681ED2">
      <w:pPr>
        <w:pStyle w:val="Heading2"/>
        <w:numPr>
          <w:ilvl w:val="1"/>
          <w:numId w:val="2"/>
        </w:numPr>
        <w:tabs>
          <w:tab w:val="left" w:pos="0"/>
        </w:tabs>
        <w:spacing w:before="240" w:after="240"/>
        <w:ind w:left="0" w:firstLine="0"/>
        <w:jc w:val="both"/>
        <w:rPr>
          <w:rFonts w:ascii="Verdana" w:hAnsi="Verdana"/>
          <w:sz w:val="24"/>
          <w:szCs w:val="24"/>
        </w:rPr>
      </w:pPr>
      <w:bookmarkStart w:id="17" w:name="_Toc493682320"/>
      <w:bookmarkStart w:id="18" w:name="_Toc519680701"/>
      <w:r w:rsidRPr="00681ED2">
        <w:rPr>
          <w:rFonts w:ascii="Verdana" w:hAnsi="Verdana"/>
          <w:sz w:val="24"/>
          <w:szCs w:val="24"/>
        </w:rPr>
        <w:t xml:space="preserve">Funding for the </w:t>
      </w:r>
      <w:r w:rsidR="00681ED2">
        <w:rPr>
          <w:rFonts w:ascii="Verdana" w:hAnsi="Verdana"/>
          <w:sz w:val="24"/>
          <w:szCs w:val="24"/>
        </w:rPr>
        <w:t>d</w:t>
      </w:r>
      <w:r w:rsidRPr="00681ED2">
        <w:rPr>
          <w:rFonts w:ascii="Verdana" w:hAnsi="Verdana"/>
          <w:sz w:val="24"/>
          <w:szCs w:val="24"/>
        </w:rPr>
        <w:t xml:space="preserve">einstitutionalisation </w:t>
      </w:r>
      <w:r w:rsidR="00681ED2">
        <w:rPr>
          <w:rFonts w:ascii="Verdana" w:hAnsi="Verdana"/>
          <w:sz w:val="24"/>
          <w:szCs w:val="24"/>
        </w:rPr>
        <w:t>p</w:t>
      </w:r>
      <w:r w:rsidRPr="00681ED2">
        <w:rPr>
          <w:rFonts w:ascii="Verdana" w:hAnsi="Verdana"/>
          <w:sz w:val="24"/>
          <w:szCs w:val="24"/>
        </w:rPr>
        <w:t>rocess</w:t>
      </w:r>
      <w:bookmarkEnd w:id="17"/>
      <w:bookmarkEnd w:id="18"/>
    </w:p>
    <w:p w14:paraId="437E8EB6" w14:textId="40C96DB6" w:rsidR="007E1279" w:rsidRPr="00F94209" w:rsidRDefault="007E1279" w:rsidP="007E1279">
      <w:pPr>
        <w:pStyle w:val="ListParagraph"/>
        <w:tabs>
          <w:tab w:val="left" w:pos="0"/>
        </w:tabs>
        <w:ind w:left="0"/>
        <w:jc w:val="both"/>
        <w:rPr>
          <w:rFonts w:ascii="Verdana" w:hAnsi="Verdana"/>
          <w:sz w:val="20"/>
          <w:szCs w:val="20"/>
        </w:rPr>
      </w:pPr>
      <w:r w:rsidRPr="00F94209">
        <w:rPr>
          <w:rFonts w:ascii="Verdana" w:hAnsi="Verdana"/>
          <w:sz w:val="20"/>
          <w:szCs w:val="20"/>
        </w:rPr>
        <w:t>In Slovakia, the DI process is mostly funded by</w:t>
      </w:r>
      <w:r w:rsidR="00E02327">
        <w:rPr>
          <w:rFonts w:ascii="Verdana" w:hAnsi="Verdana"/>
          <w:sz w:val="20"/>
          <w:szCs w:val="20"/>
        </w:rPr>
        <w:t xml:space="preserve"> the </w:t>
      </w:r>
      <w:r w:rsidRPr="00F94209">
        <w:rPr>
          <w:rFonts w:ascii="Verdana" w:hAnsi="Verdana"/>
          <w:sz w:val="20"/>
          <w:szCs w:val="20"/>
        </w:rPr>
        <w:t>European</w:t>
      </w:r>
      <w:r w:rsidR="00F824CF" w:rsidRPr="00F94209">
        <w:rPr>
          <w:rFonts w:ascii="Verdana" w:hAnsi="Verdana"/>
          <w:sz w:val="20"/>
          <w:szCs w:val="20"/>
        </w:rPr>
        <w:t xml:space="preserve"> Structural and Investment</w:t>
      </w:r>
      <w:r w:rsidRPr="00F94209">
        <w:rPr>
          <w:rFonts w:ascii="Verdana" w:hAnsi="Verdana"/>
          <w:sz w:val="20"/>
          <w:szCs w:val="20"/>
        </w:rPr>
        <w:t xml:space="preserve"> Funds, mainly the European Social Fund (ESF) for</w:t>
      </w:r>
      <w:r w:rsidR="00F824CF" w:rsidRPr="00F94209">
        <w:rPr>
          <w:rFonts w:ascii="Verdana" w:hAnsi="Verdana"/>
          <w:sz w:val="20"/>
          <w:szCs w:val="20"/>
        </w:rPr>
        <w:t xml:space="preserve"> so called</w:t>
      </w:r>
      <w:r w:rsidRPr="00F94209">
        <w:rPr>
          <w:rFonts w:ascii="Verdana" w:hAnsi="Verdana"/>
          <w:sz w:val="20"/>
          <w:szCs w:val="20"/>
        </w:rPr>
        <w:t xml:space="preserve"> </w:t>
      </w:r>
      <w:r w:rsidR="00E02327">
        <w:rPr>
          <w:rFonts w:ascii="Verdana" w:hAnsi="Verdana"/>
          <w:sz w:val="20"/>
          <w:szCs w:val="20"/>
        </w:rPr>
        <w:t>‘</w:t>
      </w:r>
      <w:r w:rsidRPr="00F94209">
        <w:rPr>
          <w:rFonts w:ascii="Verdana" w:hAnsi="Verdana"/>
          <w:sz w:val="20"/>
          <w:szCs w:val="20"/>
        </w:rPr>
        <w:t>soft measures</w:t>
      </w:r>
      <w:r w:rsidR="00E02327">
        <w:rPr>
          <w:rFonts w:ascii="Verdana" w:hAnsi="Verdana"/>
          <w:sz w:val="20"/>
          <w:szCs w:val="20"/>
        </w:rPr>
        <w:t>’</w:t>
      </w:r>
      <w:r w:rsidRPr="00F94209">
        <w:rPr>
          <w:rFonts w:ascii="Verdana" w:hAnsi="Verdana"/>
          <w:sz w:val="20"/>
          <w:szCs w:val="20"/>
        </w:rPr>
        <w:t xml:space="preserve"> and </w:t>
      </w:r>
      <w:r w:rsidR="00E02327">
        <w:rPr>
          <w:rFonts w:ascii="Verdana" w:hAnsi="Verdana"/>
          <w:sz w:val="20"/>
          <w:szCs w:val="20"/>
        </w:rPr>
        <w:t xml:space="preserve">the </w:t>
      </w:r>
      <w:r w:rsidR="00F824CF" w:rsidRPr="00F94209">
        <w:rPr>
          <w:rFonts w:ascii="Verdana" w:hAnsi="Verdana"/>
          <w:sz w:val="20"/>
          <w:szCs w:val="20"/>
        </w:rPr>
        <w:t>European Regional Development Fund (ERDF)</w:t>
      </w:r>
      <w:r w:rsidRPr="00F94209">
        <w:rPr>
          <w:rFonts w:ascii="Verdana" w:hAnsi="Verdana"/>
          <w:sz w:val="20"/>
          <w:szCs w:val="20"/>
        </w:rPr>
        <w:t xml:space="preserve"> for construction related measures. The DI process started by involving 10 institutions in </w:t>
      </w:r>
      <w:r w:rsidR="00790FE4" w:rsidRPr="00F94209">
        <w:rPr>
          <w:rFonts w:ascii="Verdana" w:hAnsi="Verdana"/>
          <w:sz w:val="20"/>
          <w:szCs w:val="20"/>
        </w:rPr>
        <w:t xml:space="preserve">the </w:t>
      </w:r>
      <w:r w:rsidRPr="00F94209">
        <w:rPr>
          <w:rFonts w:ascii="Verdana" w:hAnsi="Verdana"/>
          <w:sz w:val="20"/>
          <w:szCs w:val="20"/>
        </w:rPr>
        <w:t>so</w:t>
      </w:r>
      <w:r w:rsidR="00790FE4" w:rsidRPr="00F94209">
        <w:rPr>
          <w:rFonts w:ascii="Verdana" w:hAnsi="Verdana"/>
          <w:sz w:val="20"/>
          <w:szCs w:val="20"/>
        </w:rPr>
        <w:t>-</w:t>
      </w:r>
      <w:r w:rsidRPr="00F94209">
        <w:rPr>
          <w:rFonts w:ascii="Verdana" w:hAnsi="Verdana"/>
          <w:sz w:val="20"/>
          <w:szCs w:val="20"/>
        </w:rPr>
        <w:t xml:space="preserve">called National DI </w:t>
      </w:r>
      <w:r w:rsidR="00790FE4" w:rsidRPr="00F94209">
        <w:rPr>
          <w:rFonts w:ascii="Verdana" w:hAnsi="Verdana"/>
          <w:sz w:val="20"/>
          <w:szCs w:val="20"/>
        </w:rPr>
        <w:t>P</w:t>
      </w:r>
      <w:r w:rsidRPr="00F94209">
        <w:rPr>
          <w:rFonts w:ascii="Verdana" w:hAnsi="Verdana"/>
          <w:sz w:val="20"/>
          <w:szCs w:val="20"/>
        </w:rPr>
        <w:t>roject</w:t>
      </w:r>
      <w:r w:rsidR="007C228A" w:rsidRPr="00F94209">
        <w:rPr>
          <w:rStyle w:val="FootnoteReference"/>
          <w:rFonts w:ascii="Verdana" w:hAnsi="Verdana"/>
          <w:sz w:val="20"/>
          <w:szCs w:val="20"/>
        </w:rPr>
        <w:footnoteReference w:id="20"/>
      </w:r>
      <w:r w:rsidRPr="00F94209">
        <w:rPr>
          <w:rFonts w:ascii="Verdana" w:hAnsi="Verdana"/>
          <w:sz w:val="20"/>
          <w:szCs w:val="20"/>
        </w:rPr>
        <w:t xml:space="preserve"> funded by ESF</w:t>
      </w:r>
      <w:r w:rsidR="00F824CF" w:rsidRPr="00F94209">
        <w:rPr>
          <w:rFonts w:ascii="Verdana" w:hAnsi="Verdana"/>
          <w:sz w:val="20"/>
          <w:szCs w:val="20"/>
        </w:rPr>
        <w:t xml:space="preserve"> and implemented by the Implementation Agency of the Ministry of </w:t>
      </w:r>
      <w:r w:rsidR="00EB4358" w:rsidRPr="00F94209">
        <w:rPr>
          <w:rFonts w:ascii="Verdana" w:hAnsi="Verdana"/>
          <w:sz w:val="20"/>
          <w:szCs w:val="20"/>
        </w:rPr>
        <w:t>Labour, Social Affairs</w:t>
      </w:r>
      <w:r w:rsidR="00EA53F5" w:rsidRPr="00F94209">
        <w:rPr>
          <w:rFonts w:ascii="Verdana" w:hAnsi="Verdana"/>
          <w:sz w:val="20"/>
          <w:szCs w:val="20"/>
        </w:rPr>
        <w:t xml:space="preserve"> </w:t>
      </w:r>
      <w:r w:rsidR="00F824CF" w:rsidRPr="00F94209">
        <w:rPr>
          <w:rFonts w:ascii="Verdana" w:hAnsi="Verdana"/>
          <w:sz w:val="20"/>
          <w:szCs w:val="20"/>
        </w:rPr>
        <w:t xml:space="preserve">and </w:t>
      </w:r>
      <w:r w:rsidR="00EB4358" w:rsidRPr="00F94209">
        <w:rPr>
          <w:rFonts w:ascii="Verdana" w:hAnsi="Verdana"/>
          <w:sz w:val="20"/>
          <w:szCs w:val="20"/>
        </w:rPr>
        <w:t>F</w:t>
      </w:r>
      <w:r w:rsidR="00F824CF" w:rsidRPr="00F94209">
        <w:rPr>
          <w:rFonts w:ascii="Verdana" w:hAnsi="Verdana"/>
          <w:sz w:val="20"/>
          <w:szCs w:val="20"/>
        </w:rPr>
        <w:t>amily</w:t>
      </w:r>
      <w:r w:rsidRPr="00F94209">
        <w:rPr>
          <w:rFonts w:ascii="Verdana" w:hAnsi="Verdana"/>
          <w:sz w:val="20"/>
          <w:szCs w:val="20"/>
        </w:rPr>
        <w:t>. Within this project</w:t>
      </w:r>
      <w:r w:rsidR="00790FE4" w:rsidRPr="00F94209">
        <w:rPr>
          <w:rFonts w:ascii="Verdana" w:hAnsi="Verdana"/>
          <w:sz w:val="20"/>
          <w:szCs w:val="20"/>
        </w:rPr>
        <w:t>,</w:t>
      </w:r>
      <w:r w:rsidRPr="00F94209">
        <w:rPr>
          <w:rFonts w:ascii="Verdana" w:hAnsi="Verdana"/>
          <w:sz w:val="20"/>
          <w:szCs w:val="20"/>
        </w:rPr>
        <w:t xml:space="preserve"> several manuals </w:t>
      </w:r>
      <w:r w:rsidR="00E02327">
        <w:rPr>
          <w:rFonts w:ascii="Verdana" w:hAnsi="Verdana"/>
          <w:sz w:val="20"/>
          <w:szCs w:val="20"/>
        </w:rPr>
        <w:t>for</w:t>
      </w:r>
      <w:r w:rsidRPr="00F94209">
        <w:rPr>
          <w:rFonts w:ascii="Verdana" w:hAnsi="Verdana"/>
          <w:sz w:val="20"/>
          <w:szCs w:val="20"/>
        </w:rPr>
        <w:t xml:space="preserve"> </w:t>
      </w:r>
      <w:r w:rsidR="00E02327">
        <w:rPr>
          <w:rFonts w:ascii="Verdana" w:hAnsi="Verdana"/>
          <w:sz w:val="20"/>
          <w:szCs w:val="20"/>
        </w:rPr>
        <w:t xml:space="preserve">the </w:t>
      </w:r>
      <w:r w:rsidRPr="00F94209">
        <w:rPr>
          <w:rFonts w:ascii="Verdana" w:hAnsi="Verdana"/>
          <w:sz w:val="20"/>
          <w:szCs w:val="20"/>
        </w:rPr>
        <w:t>transformation of institutions were elaborated</w:t>
      </w:r>
      <w:r w:rsidR="00E02327">
        <w:rPr>
          <w:rFonts w:ascii="Verdana" w:hAnsi="Verdana"/>
          <w:sz w:val="20"/>
          <w:szCs w:val="20"/>
        </w:rPr>
        <w:t xml:space="preserve">, </w:t>
      </w:r>
      <w:r w:rsidRPr="00F94209">
        <w:rPr>
          <w:rFonts w:ascii="Verdana" w:hAnsi="Verdana"/>
          <w:sz w:val="20"/>
          <w:szCs w:val="20"/>
        </w:rPr>
        <w:t xml:space="preserve">staff </w:t>
      </w:r>
      <w:r w:rsidR="00E02327">
        <w:rPr>
          <w:rFonts w:ascii="Verdana" w:hAnsi="Verdana"/>
          <w:sz w:val="20"/>
          <w:szCs w:val="20"/>
        </w:rPr>
        <w:t>were</w:t>
      </w:r>
      <w:r w:rsidRPr="00F94209">
        <w:rPr>
          <w:rFonts w:ascii="Verdana" w:hAnsi="Verdana"/>
          <w:sz w:val="20"/>
          <w:szCs w:val="20"/>
        </w:rPr>
        <w:t xml:space="preserve"> train</w:t>
      </w:r>
      <w:r w:rsidR="00E02327">
        <w:rPr>
          <w:rFonts w:ascii="Verdana" w:hAnsi="Verdana"/>
          <w:sz w:val="20"/>
          <w:szCs w:val="20"/>
        </w:rPr>
        <w:t>ed</w:t>
      </w:r>
      <w:r w:rsidRPr="00F94209">
        <w:rPr>
          <w:rFonts w:ascii="Verdana" w:hAnsi="Verdana"/>
          <w:sz w:val="20"/>
          <w:szCs w:val="20"/>
        </w:rPr>
        <w:t xml:space="preserve"> in </w:t>
      </w:r>
      <w:r w:rsidR="00E02327">
        <w:rPr>
          <w:rFonts w:ascii="Verdana" w:hAnsi="Verdana"/>
          <w:sz w:val="20"/>
          <w:szCs w:val="20"/>
        </w:rPr>
        <w:t xml:space="preserve">new </w:t>
      </w:r>
      <w:r w:rsidRPr="00F94209">
        <w:rPr>
          <w:rFonts w:ascii="Verdana" w:hAnsi="Verdana"/>
          <w:sz w:val="20"/>
          <w:szCs w:val="20"/>
        </w:rPr>
        <w:t xml:space="preserve">working methods and transformation plans </w:t>
      </w:r>
      <w:r w:rsidR="00E02327">
        <w:rPr>
          <w:rFonts w:ascii="Verdana" w:hAnsi="Verdana"/>
          <w:sz w:val="20"/>
          <w:szCs w:val="20"/>
        </w:rPr>
        <w:t>for the involved institutions were drafted</w:t>
      </w:r>
      <w:r w:rsidRPr="00F94209">
        <w:rPr>
          <w:rFonts w:ascii="Verdana" w:hAnsi="Verdana"/>
          <w:sz w:val="20"/>
          <w:szCs w:val="20"/>
        </w:rPr>
        <w:t xml:space="preserve">. </w:t>
      </w:r>
    </w:p>
    <w:p w14:paraId="437E8EB7" w14:textId="77777777" w:rsidR="007E1279" w:rsidRPr="00F94209" w:rsidRDefault="007E1279" w:rsidP="007E1279">
      <w:pPr>
        <w:pStyle w:val="ListParagraph"/>
        <w:tabs>
          <w:tab w:val="left" w:pos="0"/>
        </w:tabs>
        <w:ind w:left="0"/>
        <w:jc w:val="both"/>
        <w:rPr>
          <w:rFonts w:ascii="Verdana" w:hAnsi="Verdana"/>
          <w:sz w:val="20"/>
          <w:szCs w:val="20"/>
        </w:rPr>
      </w:pPr>
    </w:p>
    <w:p w14:paraId="437E8EB8" w14:textId="3540325D" w:rsidR="007E1279" w:rsidRPr="00F94209" w:rsidRDefault="00162061" w:rsidP="007E1279">
      <w:pPr>
        <w:pStyle w:val="ListParagraph"/>
        <w:tabs>
          <w:tab w:val="left" w:pos="0"/>
        </w:tabs>
        <w:ind w:left="0"/>
        <w:jc w:val="both"/>
        <w:rPr>
          <w:rFonts w:ascii="Verdana" w:hAnsi="Verdana"/>
          <w:sz w:val="20"/>
          <w:szCs w:val="20"/>
        </w:rPr>
      </w:pPr>
      <w:r>
        <w:rPr>
          <w:rFonts w:ascii="Verdana" w:hAnsi="Verdana"/>
          <w:sz w:val="20"/>
          <w:szCs w:val="20"/>
        </w:rPr>
        <w:t>O</w:t>
      </w:r>
      <w:r w:rsidR="007E1279" w:rsidRPr="00F94209">
        <w:rPr>
          <w:rFonts w:ascii="Verdana" w:hAnsi="Verdana"/>
          <w:sz w:val="20"/>
          <w:szCs w:val="20"/>
        </w:rPr>
        <w:t xml:space="preserve">riginally </w:t>
      </w:r>
      <w:r>
        <w:rPr>
          <w:rFonts w:ascii="Verdana" w:hAnsi="Verdana"/>
          <w:sz w:val="20"/>
          <w:szCs w:val="20"/>
        </w:rPr>
        <w:t>it was planned that</w:t>
      </w:r>
      <w:r w:rsidR="007E1279" w:rsidRPr="00F94209">
        <w:rPr>
          <w:rFonts w:ascii="Verdana" w:hAnsi="Verdana"/>
          <w:sz w:val="20"/>
          <w:szCs w:val="20"/>
        </w:rPr>
        <w:t xml:space="preserve"> </w:t>
      </w:r>
      <w:r w:rsidR="00F824CF" w:rsidRPr="00F94209">
        <w:rPr>
          <w:rFonts w:ascii="Verdana" w:hAnsi="Verdana"/>
          <w:sz w:val="20"/>
          <w:szCs w:val="20"/>
        </w:rPr>
        <w:t>ERDF</w:t>
      </w:r>
      <w:r>
        <w:rPr>
          <w:rFonts w:ascii="Verdana" w:hAnsi="Verdana"/>
          <w:sz w:val="20"/>
          <w:szCs w:val="20"/>
        </w:rPr>
        <w:t xml:space="preserve"> funds</w:t>
      </w:r>
      <w:r w:rsidR="007E1279" w:rsidRPr="00F94209">
        <w:rPr>
          <w:rFonts w:ascii="Verdana" w:hAnsi="Verdana"/>
          <w:sz w:val="20"/>
          <w:szCs w:val="20"/>
        </w:rPr>
        <w:t xml:space="preserve"> </w:t>
      </w:r>
      <w:r>
        <w:rPr>
          <w:rFonts w:ascii="Verdana" w:hAnsi="Verdana"/>
          <w:sz w:val="20"/>
          <w:szCs w:val="20"/>
        </w:rPr>
        <w:t>will</w:t>
      </w:r>
      <w:r w:rsidR="007E1279" w:rsidRPr="00F94209">
        <w:rPr>
          <w:rFonts w:ascii="Verdana" w:hAnsi="Verdana"/>
          <w:sz w:val="20"/>
          <w:szCs w:val="20"/>
        </w:rPr>
        <w:t xml:space="preserve"> be </w:t>
      </w:r>
      <w:r>
        <w:rPr>
          <w:rFonts w:ascii="Verdana" w:hAnsi="Verdana"/>
          <w:sz w:val="20"/>
          <w:szCs w:val="20"/>
        </w:rPr>
        <w:t xml:space="preserve">used </w:t>
      </w:r>
      <w:r w:rsidR="007E1279" w:rsidRPr="00F94209">
        <w:rPr>
          <w:rFonts w:ascii="Verdana" w:hAnsi="Verdana"/>
          <w:sz w:val="20"/>
          <w:szCs w:val="20"/>
        </w:rPr>
        <w:t>com</w:t>
      </w:r>
      <w:r w:rsidR="000D3C0F" w:rsidRPr="00F94209">
        <w:rPr>
          <w:rFonts w:ascii="Verdana" w:hAnsi="Verdana"/>
          <w:sz w:val="20"/>
          <w:szCs w:val="20"/>
        </w:rPr>
        <w:t xml:space="preserve">plementary to </w:t>
      </w:r>
      <w:r w:rsidR="00790FE4" w:rsidRPr="00F94209">
        <w:rPr>
          <w:rFonts w:ascii="Verdana" w:hAnsi="Verdana"/>
          <w:sz w:val="20"/>
          <w:szCs w:val="20"/>
        </w:rPr>
        <w:t xml:space="preserve">the </w:t>
      </w:r>
      <w:r w:rsidR="000D3C0F" w:rsidRPr="00F94209">
        <w:rPr>
          <w:rFonts w:ascii="Verdana" w:hAnsi="Verdana"/>
          <w:sz w:val="20"/>
          <w:szCs w:val="20"/>
        </w:rPr>
        <w:t>resources from ES</w:t>
      </w:r>
      <w:r w:rsidR="007E1279" w:rsidRPr="00F94209">
        <w:rPr>
          <w:rFonts w:ascii="Verdana" w:hAnsi="Verdana"/>
          <w:sz w:val="20"/>
          <w:szCs w:val="20"/>
        </w:rPr>
        <w:t>F and would serve for purchasing real estate propert</w:t>
      </w:r>
      <w:r w:rsidR="00153829" w:rsidRPr="00F94209">
        <w:rPr>
          <w:rFonts w:ascii="Verdana" w:hAnsi="Verdana"/>
          <w:sz w:val="20"/>
          <w:szCs w:val="20"/>
        </w:rPr>
        <w:t>y</w:t>
      </w:r>
      <w:r w:rsidR="007E1279" w:rsidRPr="00F94209">
        <w:rPr>
          <w:rFonts w:ascii="Verdana" w:hAnsi="Verdana"/>
          <w:sz w:val="20"/>
          <w:szCs w:val="20"/>
        </w:rPr>
        <w:t xml:space="preserve"> needed for relocation of institutions’ clients into supported/independent living arrangements. However, this plan has not been accomplished for any of the institutions involved in </w:t>
      </w:r>
      <w:r w:rsidR="00153829" w:rsidRPr="00F94209">
        <w:rPr>
          <w:rFonts w:ascii="Verdana" w:hAnsi="Verdana"/>
          <w:sz w:val="20"/>
          <w:szCs w:val="20"/>
        </w:rPr>
        <w:t xml:space="preserve">the </w:t>
      </w:r>
      <w:r w:rsidR="007E1279" w:rsidRPr="00F94209">
        <w:rPr>
          <w:rFonts w:ascii="Verdana" w:hAnsi="Verdana"/>
          <w:sz w:val="20"/>
          <w:szCs w:val="20"/>
        </w:rPr>
        <w:t>National DI Project.</w:t>
      </w:r>
      <w:r w:rsidR="007E1279" w:rsidRPr="00F94209">
        <w:rPr>
          <w:rStyle w:val="Znakyprepoznmkupodiarou"/>
          <w:rFonts w:ascii="Verdana" w:hAnsi="Verdana"/>
          <w:sz w:val="20"/>
          <w:szCs w:val="20"/>
          <w:vertAlign w:val="superscript"/>
        </w:rPr>
        <w:footnoteReference w:id="21"/>
      </w:r>
      <w:r w:rsidR="007E1279" w:rsidRPr="00F94209">
        <w:rPr>
          <w:rFonts w:ascii="Verdana" w:hAnsi="Verdana"/>
          <w:sz w:val="20"/>
          <w:szCs w:val="20"/>
        </w:rPr>
        <w:t xml:space="preserve"> Several obstacles to drawing of </w:t>
      </w:r>
      <w:r w:rsidR="00F824CF" w:rsidRPr="00F94209">
        <w:rPr>
          <w:rFonts w:ascii="Verdana" w:hAnsi="Verdana"/>
          <w:sz w:val="20"/>
          <w:szCs w:val="20"/>
        </w:rPr>
        <w:t>ERDF</w:t>
      </w:r>
      <w:r w:rsidR="007E1279" w:rsidRPr="00F94209">
        <w:rPr>
          <w:rFonts w:ascii="Verdana" w:hAnsi="Verdana"/>
          <w:sz w:val="20"/>
          <w:szCs w:val="20"/>
        </w:rPr>
        <w:t xml:space="preserve"> were reported</w:t>
      </w:r>
      <w:r>
        <w:rPr>
          <w:rFonts w:ascii="Verdana" w:hAnsi="Verdana"/>
          <w:sz w:val="20"/>
          <w:szCs w:val="20"/>
        </w:rPr>
        <w:t xml:space="preserve"> in this research. In addition to</w:t>
      </w:r>
      <w:r w:rsidR="007E1279" w:rsidRPr="00F94209">
        <w:rPr>
          <w:rFonts w:ascii="Verdana" w:hAnsi="Verdana"/>
          <w:sz w:val="20"/>
          <w:szCs w:val="20"/>
        </w:rPr>
        <w:t xml:space="preserve"> suspicion of corruption</w:t>
      </w:r>
      <w:r>
        <w:rPr>
          <w:rFonts w:ascii="Verdana" w:hAnsi="Verdana"/>
          <w:sz w:val="20"/>
          <w:szCs w:val="20"/>
        </w:rPr>
        <w:t>, participants referred to</w:t>
      </w:r>
      <w:r w:rsidR="007E1279" w:rsidRPr="00F94209">
        <w:rPr>
          <w:rFonts w:ascii="Verdana" w:hAnsi="Verdana"/>
          <w:sz w:val="20"/>
          <w:szCs w:val="20"/>
        </w:rPr>
        <w:t xml:space="preserve"> </w:t>
      </w:r>
      <w:r>
        <w:rPr>
          <w:rFonts w:ascii="Verdana" w:hAnsi="Verdana"/>
          <w:sz w:val="20"/>
          <w:szCs w:val="20"/>
        </w:rPr>
        <w:t xml:space="preserve">hurdles related to </w:t>
      </w:r>
      <w:r w:rsidR="007E1279" w:rsidRPr="00F94209">
        <w:rPr>
          <w:rFonts w:ascii="Verdana" w:hAnsi="Verdana"/>
          <w:sz w:val="20"/>
          <w:szCs w:val="20"/>
        </w:rPr>
        <w:t xml:space="preserve">bureaucracy </w:t>
      </w:r>
      <w:r>
        <w:rPr>
          <w:rFonts w:ascii="Verdana" w:hAnsi="Verdana"/>
          <w:sz w:val="20"/>
          <w:szCs w:val="20"/>
        </w:rPr>
        <w:t>of</w:t>
      </w:r>
      <w:r w:rsidR="007E1279" w:rsidRPr="00F94209">
        <w:rPr>
          <w:rFonts w:ascii="Verdana" w:hAnsi="Verdana"/>
          <w:sz w:val="20"/>
          <w:szCs w:val="20"/>
        </w:rPr>
        <w:t xml:space="preserve"> the public procurement system and re-direction of available resources to other priorities. </w:t>
      </w:r>
    </w:p>
    <w:p w14:paraId="437E8EB9" w14:textId="77777777" w:rsidR="007E1279" w:rsidRPr="00F94209" w:rsidRDefault="007E1279" w:rsidP="007E1279">
      <w:pPr>
        <w:pStyle w:val="ListParagraph"/>
        <w:tabs>
          <w:tab w:val="left" w:pos="0"/>
        </w:tabs>
        <w:ind w:left="0"/>
        <w:jc w:val="both"/>
        <w:rPr>
          <w:rFonts w:ascii="Verdana" w:hAnsi="Verdana"/>
          <w:sz w:val="20"/>
          <w:szCs w:val="20"/>
        </w:rPr>
      </w:pPr>
    </w:p>
    <w:p w14:paraId="2603EDE6" w14:textId="5EB443CC" w:rsidR="00EB4358" w:rsidRPr="00F94209" w:rsidRDefault="00EB4358" w:rsidP="006E1406">
      <w:pPr>
        <w:widowControl w:val="0"/>
        <w:tabs>
          <w:tab w:val="left" w:pos="601"/>
        </w:tabs>
        <w:suppressAutoHyphens/>
        <w:spacing w:line="100" w:lineRule="atLeast"/>
        <w:ind w:left="0"/>
        <w:jc w:val="both"/>
        <w:rPr>
          <w:rFonts w:ascii="Verdana" w:hAnsi="Verdana"/>
          <w:sz w:val="20"/>
          <w:szCs w:val="20"/>
        </w:rPr>
      </w:pPr>
      <w:r w:rsidRPr="00F94209">
        <w:rPr>
          <w:rFonts w:ascii="Verdana" w:hAnsi="Verdana"/>
          <w:sz w:val="20"/>
          <w:szCs w:val="20"/>
        </w:rPr>
        <w:t xml:space="preserve">Within the course of 2017, </w:t>
      </w:r>
      <w:r w:rsidR="00AA679C">
        <w:rPr>
          <w:rFonts w:ascii="Verdana" w:hAnsi="Verdana"/>
          <w:sz w:val="20"/>
          <w:szCs w:val="20"/>
        </w:rPr>
        <w:t xml:space="preserve">the </w:t>
      </w:r>
      <w:r w:rsidRPr="00F94209">
        <w:rPr>
          <w:rFonts w:ascii="Verdana" w:hAnsi="Verdana"/>
          <w:sz w:val="20"/>
          <w:szCs w:val="20"/>
        </w:rPr>
        <w:t xml:space="preserve">Ministry of Agriculture and Rural Development </w:t>
      </w:r>
      <w:r w:rsidR="006C187E" w:rsidRPr="00F94209">
        <w:rPr>
          <w:rFonts w:ascii="Verdana" w:hAnsi="Verdana"/>
          <w:sz w:val="20"/>
          <w:szCs w:val="20"/>
        </w:rPr>
        <w:t xml:space="preserve">made the funds from ERDF accessible and </w:t>
      </w:r>
      <w:r w:rsidRPr="00F94209">
        <w:rPr>
          <w:rFonts w:ascii="Verdana" w:hAnsi="Verdana"/>
          <w:sz w:val="20"/>
          <w:szCs w:val="20"/>
        </w:rPr>
        <w:t xml:space="preserve">opened a call within which existing institutions could apply for funds needed for physical transformation and creation of new types of social services. </w:t>
      </w:r>
      <w:r w:rsidR="003A47AF" w:rsidRPr="00F94209">
        <w:rPr>
          <w:rFonts w:ascii="Verdana" w:hAnsi="Verdana" w:cstheme="minorHAnsi"/>
          <w:sz w:val="20"/>
          <w:szCs w:val="20"/>
        </w:rPr>
        <w:t xml:space="preserve">However, the problem of coordination of drawing </w:t>
      </w:r>
      <w:r w:rsidR="00AA679C">
        <w:rPr>
          <w:rFonts w:ascii="Verdana" w:hAnsi="Verdana" w:cstheme="minorHAnsi"/>
          <w:sz w:val="20"/>
          <w:szCs w:val="20"/>
        </w:rPr>
        <w:t>from the</w:t>
      </w:r>
      <w:r w:rsidR="003A47AF" w:rsidRPr="00F94209">
        <w:rPr>
          <w:rFonts w:ascii="Verdana" w:hAnsi="Verdana" w:cstheme="minorHAnsi"/>
          <w:sz w:val="20"/>
          <w:szCs w:val="20"/>
        </w:rPr>
        <w:t xml:space="preserve"> funds</w:t>
      </w:r>
      <w:r w:rsidR="00AA679C">
        <w:rPr>
          <w:rFonts w:ascii="Verdana" w:hAnsi="Verdana" w:cstheme="minorHAnsi"/>
          <w:sz w:val="20"/>
          <w:szCs w:val="20"/>
        </w:rPr>
        <w:t>,</w:t>
      </w:r>
      <w:r w:rsidR="003A47AF" w:rsidRPr="00F94209">
        <w:rPr>
          <w:rFonts w:ascii="Verdana" w:hAnsi="Verdana" w:cstheme="minorHAnsi"/>
          <w:sz w:val="20"/>
          <w:szCs w:val="20"/>
        </w:rPr>
        <w:t xml:space="preserve"> </w:t>
      </w:r>
      <w:r w:rsidR="00AA679C">
        <w:rPr>
          <w:rFonts w:ascii="Verdana" w:hAnsi="Verdana" w:cstheme="minorHAnsi"/>
          <w:sz w:val="20"/>
          <w:szCs w:val="20"/>
        </w:rPr>
        <w:t>both from ESF and ERDF,</w:t>
      </w:r>
      <w:r w:rsidR="003A47AF" w:rsidRPr="00F94209">
        <w:rPr>
          <w:rFonts w:ascii="Verdana" w:hAnsi="Verdana" w:cstheme="minorHAnsi"/>
          <w:sz w:val="20"/>
          <w:szCs w:val="20"/>
        </w:rPr>
        <w:t xml:space="preserve"> still persisted at that time since the funding of soft measures (preparation of transformation plans, training of stuff </w:t>
      </w:r>
      <w:r w:rsidR="006C187E" w:rsidRPr="00F94209">
        <w:rPr>
          <w:rFonts w:ascii="Verdana" w:hAnsi="Verdana" w:cstheme="minorHAnsi"/>
          <w:sz w:val="20"/>
          <w:szCs w:val="20"/>
        </w:rPr>
        <w:t>and clients of institutions) had</w:t>
      </w:r>
      <w:r w:rsidR="003A47AF" w:rsidRPr="00F94209">
        <w:rPr>
          <w:rFonts w:ascii="Verdana" w:hAnsi="Verdana" w:cstheme="minorHAnsi"/>
          <w:sz w:val="20"/>
          <w:szCs w:val="20"/>
        </w:rPr>
        <w:t xml:space="preserve"> been delayed compared to the funding of physical transformation of existing institutions.</w:t>
      </w:r>
      <w:r w:rsidR="003A47AF" w:rsidRPr="00F94209">
        <w:rPr>
          <w:rFonts w:ascii="Verdana" w:hAnsi="Verdana" w:cs="Verdana"/>
          <w:sz w:val="20"/>
          <w:szCs w:val="20"/>
        </w:rPr>
        <w:t xml:space="preserve"> </w:t>
      </w:r>
    </w:p>
    <w:p w14:paraId="7FCA65F8" w14:textId="77777777" w:rsidR="007E1279" w:rsidRPr="00F94209" w:rsidRDefault="007E1279" w:rsidP="007E1279">
      <w:pPr>
        <w:pStyle w:val="ListParagraph"/>
        <w:tabs>
          <w:tab w:val="left" w:pos="0"/>
        </w:tabs>
        <w:ind w:left="0"/>
        <w:jc w:val="both"/>
        <w:rPr>
          <w:rFonts w:ascii="Verdana" w:hAnsi="Verdana"/>
          <w:sz w:val="20"/>
          <w:szCs w:val="20"/>
        </w:rPr>
      </w:pPr>
    </w:p>
    <w:p w14:paraId="437E8EBA" w14:textId="5C7C378E" w:rsidR="007E1279" w:rsidRPr="00F94209" w:rsidRDefault="007E1279" w:rsidP="007E1279">
      <w:pPr>
        <w:pStyle w:val="ListParagraph"/>
        <w:tabs>
          <w:tab w:val="left" w:pos="0"/>
        </w:tabs>
        <w:ind w:left="0"/>
        <w:jc w:val="both"/>
        <w:rPr>
          <w:rFonts w:ascii="Verdana" w:hAnsi="Verdana"/>
          <w:sz w:val="20"/>
          <w:szCs w:val="20"/>
        </w:rPr>
      </w:pPr>
      <w:r w:rsidRPr="00F94209">
        <w:rPr>
          <w:rFonts w:ascii="Verdana" w:hAnsi="Verdana"/>
          <w:sz w:val="20"/>
          <w:szCs w:val="20"/>
        </w:rPr>
        <w:t xml:space="preserve">There are also smaller resources available for the DI process from non-governmental organisations such as </w:t>
      </w:r>
      <w:r w:rsidR="00D07686" w:rsidRPr="00F94209">
        <w:rPr>
          <w:rFonts w:ascii="Verdana" w:hAnsi="Verdana"/>
          <w:sz w:val="20"/>
          <w:szCs w:val="20"/>
        </w:rPr>
        <w:t>SOCIA</w:t>
      </w:r>
      <w:r w:rsidR="00EA53F5" w:rsidRPr="00F94209">
        <w:rPr>
          <w:rFonts w:ascii="Verdana" w:hAnsi="Verdana"/>
          <w:sz w:val="20"/>
          <w:szCs w:val="20"/>
        </w:rPr>
        <w:t xml:space="preserve"> </w:t>
      </w:r>
      <w:r w:rsidRPr="00F94209">
        <w:rPr>
          <w:rFonts w:ascii="Verdana" w:hAnsi="Verdana"/>
          <w:sz w:val="20"/>
          <w:szCs w:val="20"/>
        </w:rPr>
        <w:t>Foundation that continuously supports the DI process and cooperates with several institutions that undergo (or plan to undergo) DI.</w:t>
      </w:r>
      <w:r w:rsidR="007C228A" w:rsidRPr="00F94209">
        <w:rPr>
          <w:rStyle w:val="FootnoteReference"/>
          <w:rFonts w:ascii="Verdana" w:hAnsi="Verdana"/>
          <w:sz w:val="20"/>
          <w:szCs w:val="20"/>
        </w:rPr>
        <w:footnoteReference w:id="22"/>
      </w:r>
    </w:p>
    <w:p w14:paraId="437E8EBB" w14:textId="77777777" w:rsidR="007E1279" w:rsidRPr="00F94209" w:rsidRDefault="007E1279" w:rsidP="007E1279">
      <w:pPr>
        <w:pStyle w:val="ListParagraph"/>
        <w:tabs>
          <w:tab w:val="left" w:pos="0"/>
        </w:tabs>
        <w:ind w:left="0"/>
        <w:jc w:val="both"/>
        <w:rPr>
          <w:rFonts w:ascii="Verdana" w:hAnsi="Verdana"/>
          <w:sz w:val="20"/>
          <w:szCs w:val="20"/>
        </w:rPr>
      </w:pPr>
    </w:p>
    <w:p w14:paraId="437E8EBC" w14:textId="53E6A532" w:rsidR="007E1279" w:rsidRPr="00F94209" w:rsidRDefault="007E1279" w:rsidP="007E1279">
      <w:pPr>
        <w:pStyle w:val="ListParagraph"/>
        <w:tabs>
          <w:tab w:val="left" w:pos="0"/>
        </w:tabs>
        <w:ind w:left="0"/>
        <w:jc w:val="both"/>
        <w:rPr>
          <w:rFonts w:ascii="Verdana" w:hAnsi="Verdana"/>
          <w:sz w:val="20"/>
          <w:szCs w:val="20"/>
        </w:rPr>
      </w:pPr>
      <w:r w:rsidRPr="00F94209">
        <w:rPr>
          <w:rFonts w:ascii="Verdana" w:hAnsi="Verdana"/>
          <w:sz w:val="20"/>
          <w:szCs w:val="20"/>
        </w:rPr>
        <w:t xml:space="preserve">As the findings show, additional funds were needed in the </w:t>
      </w:r>
      <w:r w:rsidR="00A9768E">
        <w:rPr>
          <w:rFonts w:ascii="Verdana" w:hAnsi="Verdana"/>
          <w:sz w:val="20"/>
          <w:szCs w:val="20"/>
        </w:rPr>
        <w:t>case study</w:t>
      </w:r>
      <w:r w:rsidRPr="00F94209">
        <w:rPr>
          <w:rFonts w:ascii="Verdana" w:hAnsi="Verdana"/>
          <w:sz w:val="20"/>
          <w:szCs w:val="20"/>
        </w:rPr>
        <w:t xml:space="preserve"> </w:t>
      </w:r>
      <w:r w:rsidR="00DC1CF8" w:rsidRPr="00F94209">
        <w:rPr>
          <w:rFonts w:ascii="Verdana" w:hAnsi="Verdana"/>
          <w:sz w:val="20"/>
          <w:szCs w:val="20"/>
        </w:rPr>
        <w:t>locality</w:t>
      </w:r>
      <w:r w:rsidRPr="00F94209">
        <w:rPr>
          <w:rFonts w:ascii="Verdana" w:hAnsi="Verdana"/>
          <w:sz w:val="20"/>
          <w:szCs w:val="20"/>
        </w:rPr>
        <w:t xml:space="preserve"> to proceed with the DI process. After the National DI Project finished at the end of 2015, the self-governing region decided to allocate extra funds for further steps to be taken within the DI process. The region decided to finance the increased costs of the higher number of staff within the institution and </w:t>
      </w:r>
      <w:r w:rsidR="004E5894" w:rsidRPr="00F94209">
        <w:rPr>
          <w:rFonts w:ascii="Verdana" w:hAnsi="Verdana"/>
          <w:sz w:val="20"/>
          <w:szCs w:val="20"/>
        </w:rPr>
        <w:t xml:space="preserve">also, </w:t>
      </w:r>
      <w:r w:rsidRPr="00F94209">
        <w:rPr>
          <w:rFonts w:ascii="Verdana" w:hAnsi="Verdana"/>
          <w:sz w:val="20"/>
          <w:szCs w:val="20"/>
        </w:rPr>
        <w:t xml:space="preserve">two flats in the town were bought and renovated for starting a supported living unit. Nowadays, the institution operates within the original building </w:t>
      </w:r>
      <w:r w:rsidR="0009574C">
        <w:rPr>
          <w:rFonts w:ascii="Verdana" w:hAnsi="Verdana"/>
          <w:sz w:val="20"/>
          <w:szCs w:val="20"/>
        </w:rPr>
        <w:t xml:space="preserve">and provides also services </w:t>
      </w:r>
      <w:r w:rsidRPr="00F94209">
        <w:rPr>
          <w:rFonts w:ascii="Verdana" w:hAnsi="Verdana"/>
          <w:sz w:val="20"/>
          <w:szCs w:val="20"/>
        </w:rPr>
        <w:t>within the new supported living unit where six clients have been relocated. The number of institution’s staff is almost twice as high as required by law. According to the representative of the region, the number of staff is much higher compared to other institutions within their competence</w:t>
      </w:r>
      <w:r w:rsidR="004E5894" w:rsidRPr="00F94209">
        <w:rPr>
          <w:rFonts w:ascii="Verdana" w:hAnsi="Verdana"/>
          <w:sz w:val="20"/>
          <w:szCs w:val="20"/>
        </w:rPr>
        <w:t>,</w:t>
      </w:r>
      <w:r w:rsidRPr="00F94209">
        <w:rPr>
          <w:rFonts w:ascii="Verdana" w:hAnsi="Verdana"/>
          <w:sz w:val="20"/>
          <w:szCs w:val="20"/>
        </w:rPr>
        <w:t xml:space="preserve"> which means that the region must also allocate much more finances for operation of th</w:t>
      </w:r>
      <w:r w:rsidR="004E5894" w:rsidRPr="00F94209">
        <w:rPr>
          <w:rFonts w:ascii="Verdana" w:hAnsi="Verdana"/>
          <w:sz w:val="20"/>
          <w:szCs w:val="20"/>
        </w:rPr>
        <w:t>is</w:t>
      </w:r>
      <w:r w:rsidRPr="00F94209">
        <w:rPr>
          <w:rFonts w:ascii="Verdana" w:hAnsi="Verdana"/>
          <w:sz w:val="20"/>
          <w:szCs w:val="20"/>
        </w:rPr>
        <w:t xml:space="preserve"> institution than for other institutions they administer. </w:t>
      </w:r>
      <w:r w:rsidR="00F824CF" w:rsidRPr="00F94209">
        <w:rPr>
          <w:rFonts w:ascii="Verdana" w:hAnsi="Verdana"/>
          <w:sz w:val="20"/>
          <w:szCs w:val="20"/>
        </w:rPr>
        <w:t>Recently, there have been further steps taken within the DI process</w:t>
      </w:r>
      <w:r w:rsidR="0009574C">
        <w:rPr>
          <w:rFonts w:ascii="Verdana" w:hAnsi="Verdana"/>
          <w:sz w:val="20"/>
          <w:szCs w:val="20"/>
        </w:rPr>
        <w:t>. T</w:t>
      </w:r>
      <w:r w:rsidR="00F824CF" w:rsidRPr="00F94209">
        <w:rPr>
          <w:rFonts w:ascii="Verdana" w:hAnsi="Verdana"/>
          <w:sz w:val="20"/>
          <w:szCs w:val="20"/>
        </w:rPr>
        <w:t>he inst</w:t>
      </w:r>
      <w:r w:rsidR="00DA30A3" w:rsidRPr="00F94209">
        <w:rPr>
          <w:rFonts w:ascii="Verdana" w:hAnsi="Verdana"/>
          <w:sz w:val="20"/>
          <w:szCs w:val="20"/>
        </w:rPr>
        <w:t xml:space="preserve">itution plans to establish </w:t>
      </w:r>
      <w:r w:rsidR="0009574C">
        <w:rPr>
          <w:rFonts w:ascii="Verdana" w:hAnsi="Verdana"/>
          <w:sz w:val="20"/>
          <w:szCs w:val="20"/>
        </w:rPr>
        <w:t>more</w:t>
      </w:r>
      <w:r w:rsidR="00DA30A3" w:rsidRPr="00F94209">
        <w:rPr>
          <w:rFonts w:ascii="Verdana" w:hAnsi="Verdana"/>
          <w:sz w:val="20"/>
          <w:szCs w:val="20"/>
        </w:rPr>
        <w:t xml:space="preserve"> </w:t>
      </w:r>
      <w:r w:rsidR="0009574C" w:rsidRPr="00F94209">
        <w:rPr>
          <w:rFonts w:ascii="Verdana" w:hAnsi="Verdana"/>
          <w:sz w:val="20"/>
          <w:szCs w:val="20"/>
        </w:rPr>
        <w:t xml:space="preserve">supported living </w:t>
      </w:r>
      <w:r w:rsidR="00DA30A3" w:rsidRPr="00F94209">
        <w:rPr>
          <w:rFonts w:ascii="Verdana" w:hAnsi="Verdana"/>
          <w:sz w:val="20"/>
          <w:szCs w:val="20"/>
        </w:rPr>
        <w:t>units</w:t>
      </w:r>
      <w:r w:rsidR="0009574C">
        <w:rPr>
          <w:rFonts w:ascii="Verdana" w:hAnsi="Verdana"/>
          <w:sz w:val="20"/>
          <w:szCs w:val="20"/>
        </w:rPr>
        <w:t>/flats</w:t>
      </w:r>
      <w:r w:rsidR="00DA30A3" w:rsidRPr="00F94209">
        <w:rPr>
          <w:rFonts w:ascii="Verdana" w:hAnsi="Verdana"/>
          <w:sz w:val="20"/>
          <w:szCs w:val="20"/>
        </w:rPr>
        <w:t xml:space="preserve"> </w:t>
      </w:r>
      <w:r w:rsidR="00C12BFE" w:rsidRPr="00F94209">
        <w:rPr>
          <w:rFonts w:ascii="Verdana" w:hAnsi="Verdana"/>
          <w:sz w:val="20"/>
          <w:szCs w:val="20"/>
        </w:rPr>
        <w:t xml:space="preserve">by using ERDF </w:t>
      </w:r>
      <w:r w:rsidR="0009574C">
        <w:rPr>
          <w:rFonts w:ascii="Verdana" w:hAnsi="Verdana"/>
          <w:sz w:val="20"/>
          <w:szCs w:val="20"/>
        </w:rPr>
        <w:t xml:space="preserve">funds, and the town administration has </w:t>
      </w:r>
      <w:r w:rsidR="00C12BFE" w:rsidRPr="00F94209">
        <w:rPr>
          <w:rFonts w:ascii="Verdana" w:hAnsi="Verdana"/>
          <w:sz w:val="20"/>
          <w:szCs w:val="20"/>
        </w:rPr>
        <w:t xml:space="preserve">created </w:t>
      </w:r>
      <w:r w:rsidR="0009574C">
        <w:rPr>
          <w:rFonts w:ascii="Verdana" w:hAnsi="Verdana"/>
          <w:sz w:val="20"/>
          <w:szCs w:val="20"/>
        </w:rPr>
        <w:t>a few additional</w:t>
      </w:r>
      <w:r w:rsidR="00C12BFE" w:rsidRPr="00F94209">
        <w:rPr>
          <w:rFonts w:ascii="Verdana" w:hAnsi="Verdana"/>
          <w:sz w:val="20"/>
          <w:szCs w:val="20"/>
        </w:rPr>
        <w:t xml:space="preserve"> social services</w:t>
      </w:r>
      <w:r w:rsidR="0009574C">
        <w:rPr>
          <w:rFonts w:ascii="Verdana" w:hAnsi="Verdana"/>
          <w:sz w:val="20"/>
          <w:szCs w:val="20"/>
        </w:rPr>
        <w:t xml:space="preserve"> in the community</w:t>
      </w:r>
      <w:r w:rsidR="00C12BFE" w:rsidRPr="00F94209">
        <w:rPr>
          <w:rFonts w:ascii="Verdana" w:hAnsi="Verdana"/>
          <w:sz w:val="20"/>
          <w:szCs w:val="20"/>
        </w:rPr>
        <w:t xml:space="preserve">. </w:t>
      </w:r>
    </w:p>
    <w:p w14:paraId="437E8EBD" w14:textId="77777777" w:rsidR="007E1279" w:rsidRPr="00F94209" w:rsidRDefault="007E1279" w:rsidP="007E1279">
      <w:pPr>
        <w:pStyle w:val="ListParagraph"/>
        <w:tabs>
          <w:tab w:val="left" w:pos="0"/>
        </w:tabs>
        <w:ind w:left="0"/>
        <w:jc w:val="both"/>
        <w:rPr>
          <w:rFonts w:ascii="Verdana" w:hAnsi="Verdana"/>
          <w:sz w:val="20"/>
          <w:szCs w:val="20"/>
        </w:rPr>
      </w:pPr>
    </w:p>
    <w:p w14:paraId="437E8EBE" w14:textId="53B73FBE" w:rsidR="007E1279" w:rsidRPr="00F94209" w:rsidRDefault="007E1279" w:rsidP="007E1279">
      <w:pPr>
        <w:pStyle w:val="ListParagraph"/>
        <w:tabs>
          <w:tab w:val="left" w:pos="0"/>
        </w:tabs>
        <w:ind w:left="0"/>
        <w:jc w:val="both"/>
        <w:rPr>
          <w:rFonts w:ascii="Verdana" w:hAnsi="Verdana"/>
          <w:sz w:val="20"/>
          <w:szCs w:val="20"/>
        </w:rPr>
      </w:pPr>
      <w:r w:rsidRPr="00F94209">
        <w:rPr>
          <w:rFonts w:ascii="Verdana" w:hAnsi="Verdana"/>
          <w:sz w:val="20"/>
          <w:szCs w:val="20"/>
        </w:rPr>
        <w:t xml:space="preserve">According to participants of </w:t>
      </w:r>
      <w:r w:rsidR="00D0210F">
        <w:rPr>
          <w:rFonts w:ascii="Verdana" w:hAnsi="Verdana"/>
          <w:sz w:val="20"/>
          <w:szCs w:val="20"/>
        </w:rPr>
        <w:t xml:space="preserve">the </w:t>
      </w:r>
      <w:r w:rsidRPr="00F94209">
        <w:rPr>
          <w:rFonts w:ascii="Verdana" w:hAnsi="Verdana"/>
          <w:sz w:val="20"/>
          <w:szCs w:val="20"/>
        </w:rPr>
        <w:t xml:space="preserve">regional/local level, funding of the DI process in Slovakia does not take into account various categories of costs increasing once the DI process is initiated. </w:t>
      </w:r>
      <w:r w:rsidR="00D0210F">
        <w:rPr>
          <w:rFonts w:ascii="Verdana" w:hAnsi="Verdana"/>
          <w:sz w:val="20"/>
          <w:szCs w:val="20"/>
        </w:rPr>
        <w:t>ESF funds</w:t>
      </w:r>
      <w:r w:rsidRPr="00F94209">
        <w:rPr>
          <w:rFonts w:ascii="Verdana" w:hAnsi="Verdana"/>
          <w:sz w:val="20"/>
          <w:szCs w:val="20"/>
        </w:rPr>
        <w:t xml:space="preserve"> are available only for the phase of preparation </w:t>
      </w:r>
      <w:r w:rsidR="004E5894" w:rsidRPr="00F94209">
        <w:rPr>
          <w:rFonts w:ascii="Verdana" w:hAnsi="Verdana"/>
          <w:sz w:val="20"/>
          <w:szCs w:val="20"/>
        </w:rPr>
        <w:t>–</w:t>
      </w:r>
      <w:r w:rsidR="00D0210F">
        <w:rPr>
          <w:rFonts w:ascii="Verdana" w:hAnsi="Verdana"/>
          <w:sz w:val="20"/>
          <w:szCs w:val="20"/>
        </w:rPr>
        <w:t xml:space="preserve"> training of staff and clients and </w:t>
      </w:r>
      <w:r w:rsidRPr="00F94209">
        <w:rPr>
          <w:rFonts w:ascii="Verdana" w:hAnsi="Verdana"/>
          <w:sz w:val="20"/>
          <w:szCs w:val="20"/>
        </w:rPr>
        <w:t xml:space="preserve">elaboration of transformation plans. Funds needed for </w:t>
      </w:r>
      <w:r w:rsidR="004E5894" w:rsidRPr="00F94209">
        <w:rPr>
          <w:rFonts w:ascii="Verdana" w:hAnsi="Verdana"/>
          <w:sz w:val="20"/>
          <w:szCs w:val="20"/>
        </w:rPr>
        <w:t xml:space="preserve">the </w:t>
      </w:r>
      <w:r w:rsidRPr="00F94209">
        <w:rPr>
          <w:rFonts w:ascii="Verdana" w:hAnsi="Verdana"/>
          <w:sz w:val="20"/>
          <w:szCs w:val="20"/>
        </w:rPr>
        <w:t>physical relocation of clients</w:t>
      </w:r>
      <w:r w:rsidR="00C12BFE" w:rsidRPr="00F94209">
        <w:rPr>
          <w:rFonts w:ascii="Verdana" w:hAnsi="Verdana"/>
          <w:sz w:val="20"/>
          <w:szCs w:val="20"/>
        </w:rPr>
        <w:t xml:space="preserve"> are available from ERDF</w:t>
      </w:r>
      <w:r w:rsidR="00D0210F">
        <w:rPr>
          <w:rFonts w:ascii="Verdana" w:hAnsi="Verdana"/>
          <w:sz w:val="20"/>
          <w:szCs w:val="20"/>
        </w:rPr>
        <w:t>,</w:t>
      </w:r>
      <w:r w:rsidR="00C12BFE" w:rsidRPr="00F94209">
        <w:rPr>
          <w:rFonts w:ascii="Verdana" w:hAnsi="Verdana"/>
          <w:sz w:val="20"/>
          <w:szCs w:val="20"/>
        </w:rPr>
        <w:t xml:space="preserve"> however</w:t>
      </w:r>
      <w:r w:rsidR="00D0210F">
        <w:rPr>
          <w:rFonts w:ascii="Verdana" w:hAnsi="Verdana"/>
          <w:sz w:val="20"/>
          <w:szCs w:val="20"/>
        </w:rPr>
        <w:t>,</w:t>
      </w:r>
      <w:r w:rsidR="00C12BFE" w:rsidRPr="00F94209">
        <w:rPr>
          <w:rFonts w:ascii="Verdana" w:hAnsi="Verdana"/>
          <w:sz w:val="20"/>
          <w:szCs w:val="20"/>
        </w:rPr>
        <w:t xml:space="preserve"> ac</w:t>
      </w:r>
      <w:r w:rsidR="00F1455D" w:rsidRPr="00F94209">
        <w:rPr>
          <w:rFonts w:ascii="Verdana" w:hAnsi="Verdana"/>
          <w:sz w:val="20"/>
          <w:szCs w:val="20"/>
        </w:rPr>
        <w:t>tors of all level</w:t>
      </w:r>
      <w:r w:rsidR="006C187E" w:rsidRPr="00F94209">
        <w:rPr>
          <w:rFonts w:ascii="Verdana" w:hAnsi="Verdana"/>
          <w:sz w:val="20"/>
          <w:szCs w:val="20"/>
        </w:rPr>
        <w:t>s</w:t>
      </w:r>
      <w:r w:rsidR="00EA53F5" w:rsidRPr="00F94209">
        <w:rPr>
          <w:rFonts w:ascii="Verdana" w:hAnsi="Verdana"/>
          <w:sz w:val="20"/>
          <w:szCs w:val="20"/>
        </w:rPr>
        <w:t xml:space="preserve"> </w:t>
      </w:r>
      <w:r w:rsidR="00F1455D" w:rsidRPr="00F94209">
        <w:rPr>
          <w:rFonts w:ascii="Verdana" w:hAnsi="Verdana"/>
          <w:sz w:val="20"/>
          <w:szCs w:val="20"/>
        </w:rPr>
        <w:t>reported that</w:t>
      </w:r>
      <w:r w:rsidR="00C12BFE" w:rsidRPr="00F94209">
        <w:rPr>
          <w:rFonts w:ascii="Verdana" w:hAnsi="Verdana"/>
          <w:sz w:val="20"/>
          <w:szCs w:val="20"/>
        </w:rPr>
        <w:t xml:space="preserve"> the problem lies predominantly in lack of coordination of these </w:t>
      </w:r>
      <w:r w:rsidR="00D0210F">
        <w:rPr>
          <w:rFonts w:ascii="Verdana" w:hAnsi="Verdana"/>
          <w:sz w:val="20"/>
          <w:szCs w:val="20"/>
        </w:rPr>
        <w:t>two</w:t>
      </w:r>
      <w:r w:rsidR="00C12BFE" w:rsidRPr="00F94209">
        <w:rPr>
          <w:rFonts w:ascii="Verdana" w:hAnsi="Verdana"/>
          <w:sz w:val="20"/>
          <w:szCs w:val="20"/>
        </w:rPr>
        <w:t xml:space="preserve"> funds as each of them falls under the competence of </w:t>
      </w:r>
      <w:r w:rsidR="00D0210F">
        <w:rPr>
          <w:rFonts w:ascii="Verdana" w:hAnsi="Verdana"/>
          <w:sz w:val="20"/>
          <w:szCs w:val="20"/>
        </w:rPr>
        <w:t>different</w:t>
      </w:r>
      <w:r w:rsidR="00C12BFE" w:rsidRPr="00F94209">
        <w:rPr>
          <w:rFonts w:ascii="Verdana" w:hAnsi="Verdana"/>
          <w:sz w:val="20"/>
          <w:szCs w:val="20"/>
        </w:rPr>
        <w:t xml:space="preserve"> ministry.</w:t>
      </w:r>
      <w:r w:rsidR="006E1406" w:rsidRPr="00F94209">
        <w:rPr>
          <w:rFonts w:ascii="Verdana" w:hAnsi="Verdana"/>
          <w:sz w:val="20"/>
          <w:szCs w:val="20"/>
        </w:rPr>
        <w:t xml:space="preserve"> </w:t>
      </w:r>
      <w:r w:rsidR="00C12BFE" w:rsidRPr="00F94209">
        <w:rPr>
          <w:rFonts w:ascii="Verdana" w:hAnsi="Verdana"/>
          <w:sz w:val="20"/>
          <w:szCs w:val="20"/>
        </w:rPr>
        <w:t>Additional f</w:t>
      </w:r>
      <w:r w:rsidRPr="00F94209">
        <w:rPr>
          <w:rFonts w:ascii="Verdana" w:hAnsi="Verdana"/>
          <w:sz w:val="20"/>
          <w:szCs w:val="20"/>
        </w:rPr>
        <w:t xml:space="preserve">unds that would allow </w:t>
      </w:r>
      <w:r w:rsidR="007E53A1" w:rsidRPr="00F94209">
        <w:rPr>
          <w:rFonts w:ascii="Verdana" w:hAnsi="Verdana"/>
          <w:sz w:val="20"/>
          <w:szCs w:val="20"/>
        </w:rPr>
        <w:t>to cover the</w:t>
      </w:r>
      <w:r w:rsidRPr="00F94209">
        <w:rPr>
          <w:rFonts w:ascii="Verdana" w:hAnsi="Verdana"/>
          <w:sz w:val="20"/>
          <w:szCs w:val="20"/>
        </w:rPr>
        <w:t xml:space="preserve"> operational costs (mainly higher number of staff) are not available at all. Thus, in a situation of lack of funds for the DI process, a great deal of responsibility for the DI process lies on the shoulders of self-governing regions that are burdened with high expenditures of social service</w:t>
      </w:r>
      <w:r w:rsidR="001539D1" w:rsidRPr="00F94209">
        <w:rPr>
          <w:rFonts w:ascii="Verdana" w:hAnsi="Verdana"/>
          <w:sz w:val="20"/>
          <w:szCs w:val="20"/>
        </w:rPr>
        <w:t>s</w:t>
      </w:r>
      <w:r w:rsidRPr="00F94209">
        <w:rPr>
          <w:rFonts w:ascii="Verdana" w:hAnsi="Verdana"/>
          <w:sz w:val="20"/>
          <w:szCs w:val="20"/>
        </w:rPr>
        <w:t xml:space="preserve"> provision anyway. One of the participants </w:t>
      </w:r>
      <w:r w:rsidR="002576B2">
        <w:rPr>
          <w:rFonts w:ascii="Verdana" w:hAnsi="Verdana"/>
          <w:sz w:val="20"/>
          <w:szCs w:val="20"/>
        </w:rPr>
        <w:t xml:space="preserve">explained the process from </w:t>
      </w:r>
      <w:r w:rsidR="002576B2" w:rsidRPr="00F94209">
        <w:rPr>
          <w:rFonts w:ascii="Verdana" w:hAnsi="Verdana"/>
          <w:sz w:val="20"/>
          <w:szCs w:val="20"/>
        </w:rPr>
        <w:t xml:space="preserve">a self-governing region </w:t>
      </w:r>
      <w:r w:rsidRPr="00F94209">
        <w:rPr>
          <w:rFonts w:ascii="Verdana" w:hAnsi="Verdana"/>
          <w:sz w:val="20"/>
          <w:szCs w:val="20"/>
        </w:rPr>
        <w:t>perspective:</w:t>
      </w:r>
    </w:p>
    <w:p w14:paraId="437E8EBF" w14:textId="77777777" w:rsidR="007E1279" w:rsidRPr="00F94209" w:rsidRDefault="007E1279" w:rsidP="007E1279">
      <w:pPr>
        <w:pStyle w:val="ListParagraph"/>
        <w:tabs>
          <w:tab w:val="left" w:pos="0"/>
        </w:tabs>
        <w:ind w:left="0"/>
        <w:jc w:val="both"/>
        <w:rPr>
          <w:rFonts w:ascii="Verdana" w:hAnsi="Verdana"/>
          <w:sz w:val="20"/>
          <w:szCs w:val="20"/>
        </w:rPr>
      </w:pPr>
    </w:p>
    <w:p w14:paraId="437E8EC1" w14:textId="68D79204" w:rsidR="007E1279" w:rsidRPr="002576B2" w:rsidRDefault="007E1279" w:rsidP="002576B2">
      <w:pPr>
        <w:pStyle w:val="ListParagraph"/>
        <w:tabs>
          <w:tab w:val="left" w:pos="0"/>
        </w:tabs>
        <w:jc w:val="both"/>
        <w:rPr>
          <w:rFonts w:ascii="Verdana" w:hAnsi="Verdana" w:cs="Calibri"/>
          <w:i/>
          <w:sz w:val="20"/>
          <w:szCs w:val="20"/>
        </w:rPr>
      </w:pPr>
      <w:r w:rsidRPr="00F94209">
        <w:rPr>
          <w:rFonts w:ascii="Verdana" w:hAnsi="Verdana"/>
          <w:i/>
          <w:color w:val="000000"/>
          <w:sz w:val="20"/>
          <w:szCs w:val="20"/>
        </w:rPr>
        <w:t>“There are absolutely no [budgetary] funds earmarked to [finance provision of social services] during the so-called transitional period, which may take years; it is a general understanding that everybody will pay their own bills. But it is not that simple because</w:t>
      </w:r>
      <w:r w:rsidR="002576B2">
        <w:rPr>
          <w:rFonts w:ascii="Verdana" w:hAnsi="Verdana"/>
          <w:i/>
          <w:color w:val="000000"/>
          <w:sz w:val="20"/>
          <w:szCs w:val="20"/>
        </w:rPr>
        <w:t xml:space="preserve">, </w:t>
      </w:r>
      <w:r w:rsidRPr="00F94209">
        <w:rPr>
          <w:rFonts w:ascii="Verdana" w:hAnsi="Verdana"/>
          <w:i/>
          <w:color w:val="000000"/>
          <w:sz w:val="20"/>
          <w:szCs w:val="20"/>
        </w:rPr>
        <w:t>for instance, we receive no money; if we receive any, it is channelled from structural funds. We can only ask for funds to cover investment or capital expenditures, which means [no money for] operation</w:t>
      </w:r>
      <w:r w:rsidR="008B44CB" w:rsidRPr="00F94209">
        <w:rPr>
          <w:rFonts w:ascii="Verdana" w:hAnsi="Verdana"/>
          <w:i/>
          <w:color w:val="000000"/>
          <w:sz w:val="20"/>
          <w:szCs w:val="20"/>
        </w:rPr>
        <w:t>al</w:t>
      </w:r>
      <w:r w:rsidRPr="00F94209">
        <w:rPr>
          <w:rFonts w:ascii="Verdana" w:hAnsi="Verdana"/>
          <w:i/>
          <w:color w:val="000000"/>
          <w:sz w:val="20"/>
          <w:szCs w:val="20"/>
        </w:rPr>
        <w:t xml:space="preserve"> costs but operation</w:t>
      </w:r>
      <w:r w:rsidR="008B44CB" w:rsidRPr="00F94209">
        <w:rPr>
          <w:rFonts w:ascii="Verdana" w:hAnsi="Verdana"/>
          <w:i/>
          <w:color w:val="000000"/>
          <w:sz w:val="20"/>
          <w:szCs w:val="20"/>
        </w:rPr>
        <w:t>al</w:t>
      </w:r>
      <w:r w:rsidRPr="00F94209">
        <w:rPr>
          <w:rFonts w:ascii="Verdana" w:hAnsi="Verdana"/>
          <w:i/>
          <w:color w:val="000000"/>
          <w:sz w:val="20"/>
          <w:szCs w:val="20"/>
        </w:rPr>
        <w:t xml:space="preserve"> costs are basically equal to investment costs. We don’t receive financial support from the state budget that would help us cope with the process</w:t>
      </w:r>
      <w:r w:rsidR="003449B8" w:rsidRPr="00F94209">
        <w:rPr>
          <w:rFonts w:ascii="Verdana" w:hAnsi="Verdana"/>
          <w:i/>
          <w:color w:val="000000"/>
          <w:sz w:val="20"/>
          <w:szCs w:val="20"/>
        </w:rPr>
        <w:t>.</w:t>
      </w:r>
      <w:r w:rsidRPr="00F94209">
        <w:rPr>
          <w:rFonts w:ascii="Verdana" w:hAnsi="Verdana"/>
          <w:i/>
          <w:color w:val="000000"/>
          <w:sz w:val="20"/>
          <w:szCs w:val="20"/>
        </w:rPr>
        <w:t xml:space="preserve">” </w:t>
      </w:r>
      <w:r w:rsidRPr="00F94209">
        <w:rPr>
          <w:rFonts w:ascii="Verdana" w:hAnsi="Verdana"/>
          <w:color w:val="000000"/>
          <w:sz w:val="20"/>
          <w:szCs w:val="20"/>
        </w:rPr>
        <w:t>(</w:t>
      </w:r>
      <w:r w:rsidR="00533D42">
        <w:rPr>
          <w:rFonts w:ascii="Verdana" w:hAnsi="Verdana"/>
          <w:color w:val="000000"/>
          <w:sz w:val="20"/>
          <w:szCs w:val="20"/>
        </w:rPr>
        <w:t>R</w:t>
      </w:r>
      <w:r w:rsidR="002576B2">
        <w:rPr>
          <w:rFonts w:ascii="Verdana" w:hAnsi="Verdana"/>
          <w:color w:val="000000"/>
          <w:sz w:val="20"/>
          <w:szCs w:val="20"/>
        </w:rPr>
        <w:t>egional</w:t>
      </w:r>
      <w:r w:rsidR="0005637A" w:rsidRPr="00F94209">
        <w:rPr>
          <w:rFonts w:ascii="Verdana" w:hAnsi="Verdana"/>
          <w:color w:val="000000"/>
          <w:sz w:val="20"/>
          <w:szCs w:val="20"/>
        </w:rPr>
        <w:t xml:space="preserve"> </w:t>
      </w:r>
      <w:r w:rsidR="00E227D8">
        <w:rPr>
          <w:rFonts w:ascii="Verdana" w:hAnsi="Verdana"/>
          <w:color w:val="000000"/>
          <w:sz w:val="20"/>
          <w:szCs w:val="20"/>
        </w:rPr>
        <w:t>policymaker</w:t>
      </w:r>
      <w:r w:rsidRPr="00F94209">
        <w:rPr>
          <w:rFonts w:ascii="Verdana" w:hAnsi="Verdana"/>
          <w:color w:val="000000"/>
          <w:sz w:val="20"/>
          <w:szCs w:val="20"/>
        </w:rPr>
        <w:t>)</w:t>
      </w:r>
    </w:p>
    <w:p w14:paraId="437E8EC2" w14:textId="2079C073" w:rsidR="007E1279" w:rsidRPr="00681ED2" w:rsidRDefault="007E1279" w:rsidP="00681ED2">
      <w:pPr>
        <w:pStyle w:val="Heading2"/>
        <w:numPr>
          <w:ilvl w:val="1"/>
          <w:numId w:val="2"/>
        </w:numPr>
        <w:tabs>
          <w:tab w:val="left" w:pos="0"/>
        </w:tabs>
        <w:spacing w:before="240" w:after="240"/>
        <w:ind w:left="0" w:firstLine="0"/>
        <w:jc w:val="both"/>
        <w:rPr>
          <w:rFonts w:ascii="Verdana" w:hAnsi="Verdana"/>
          <w:sz w:val="24"/>
          <w:szCs w:val="24"/>
        </w:rPr>
      </w:pPr>
      <w:bookmarkStart w:id="19" w:name="_Toc493682321"/>
      <w:bookmarkStart w:id="20" w:name="_Toc519680702"/>
      <w:r w:rsidRPr="00681ED2">
        <w:rPr>
          <w:rFonts w:ascii="Verdana" w:hAnsi="Verdana"/>
          <w:sz w:val="24"/>
          <w:szCs w:val="24"/>
        </w:rPr>
        <w:t xml:space="preserve">The </w:t>
      </w:r>
      <w:r w:rsidR="002576B2">
        <w:rPr>
          <w:rFonts w:ascii="Verdana" w:hAnsi="Verdana"/>
          <w:sz w:val="24"/>
          <w:szCs w:val="24"/>
        </w:rPr>
        <w:t>s</w:t>
      </w:r>
      <w:r w:rsidRPr="00681ED2">
        <w:rPr>
          <w:rFonts w:ascii="Verdana" w:hAnsi="Verdana"/>
          <w:sz w:val="24"/>
          <w:szCs w:val="24"/>
        </w:rPr>
        <w:t xml:space="preserve">tatus of </w:t>
      </w:r>
      <w:bookmarkEnd w:id="19"/>
      <w:r w:rsidR="00EA53F5" w:rsidRPr="00681ED2">
        <w:rPr>
          <w:rFonts w:ascii="Verdana" w:hAnsi="Verdana"/>
          <w:sz w:val="24"/>
          <w:szCs w:val="24"/>
        </w:rPr>
        <w:t>deinstitutionalisation</w:t>
      </w:r>
      <w:bookmarkEnd w:id="20"/>
    </w:p>
    <w:p w14:paraId="437E8EC4" w14:textId="673F4885" w:rsidR="007E1279" w:rsidRPr="00DC5739" w:rsidRDefault="00085E7F" w:rsidP="007E1279">
      <w:pPr>
        <w:pStyle w:val="ListParagraph"/>
        <w:suppressAutoHyphens/>
        <w:ind w:left="0"/>
        <w:contextualSpacing w:val="0"/>
        <w:jc w:val="both"/>
        <w:rPr>
          <w:rFonts w:ascii="Verdana" w:hAnsi="Verdana"/>
          <w:sz w:val="20"/>
          <w:szCs w:val="20"/>
        </w:rPr>
      </w:pPr>
      <w:r>
        <w:rPr>
          <w:rFonts w:ascii="Verdana" w:hAnsi="Verdana"/>
          <w:sz w:val="20"/>
          <w:szCs w:val="20"/>
        </w:rPr>
        <w:t xml:space="preserve">The </w:t>
      </w:r>
      <w:r w:rsidR="007E1279" w:rsidRPr="00F94209">
        <w:rPr>
          <w:rFonts w:ascii="Verdana" w:hAnsi="Verdana"/>
          <w:sz w:val="20"/>
          <w:szCs w:val="20"/>
        </w:rPr>
        <w:t xml:space="preserve">DI process </w:t>
      </w:r>
      <w:r>
        <w:rPr>
          <w:rFonts w:ascii="Verdana" w:hAnsi="Verdana"/>
          <w:sz w:val="20"/>
          <w:szCs w:val="20"/>
        </w:rPr>
        <w:t xml:space="preserve">in Slovakia </w:t>
      </w:r>
      <w:r w:rsidR="007E1279" w:rsidRPr="00F94209">
        <w:rPr>
          <w:rFonts w:ascii="Verdana" w:hAnsi="Verdana"/>
          <w:sz w:val="20"/>
          <w:szCs w:val="20"/>
        </w:rPr>
        <w:t xml:space="preserve">started </w:t>
      </w:r>
      <w:r>
        <w:rPr>
          <w:rFonts w:ascii="Verdana" w:hAnsi="Verdana"/>
          <w:sz w:val="20"/>
          <w:szCs w:val="20"/>
        </w:rPr>
        <w:t>with the adoption of</w:t>
      </w:r>
      <w:r w:rsidR="007E1279" w:rsidRPr="00F94209">
        <w:rPr>
          <w:rFonts w:ascii="Verdana" w:hAnsi="Verdana"/>
          <w:sz w:val="20"/>
          <w:szCs w:val="20"/>
        </w:rPr>
        <w:t xml:space="preserve"> the </w:t>
      </w:r>
      <w:r w:rsidR="007E1279" w:rsidRPr="00F94209">
        <w:rPr>
          <w:rFonts w:ascii="Verdana" w:hAnsi="Verdana"/>
          <w:i/>
          <w:sz w:val="20"/>
          <w:szCs w:val="20"/>
        </w:rPr>
        <w:t xml:space="preserve">Strategy of </w:t>
      </w:r>
      <w:r w:rsidR="000C70D7" w:rsidRPr="00F94209">
        <w:rPr>
          <w:rFonts w:ascii="Verdana" w:hAnsi="Verdana"/>
          <w:i/>
          <w:sz w:val="20"/>
          <w:szCs w:val="20"/>
        </w:rPr>
        <w:t>Deinstitutionalisation</w:t>
      </w:r>
      <w:r w:rsidR="007E1279" w:rsidRPr="00F94209">
        <w:rPr>
          <w:rFonts w:ascii="Verdana" w:hAnsi="Verdana"/>
          <w:i/>
          <w:sz w:val="20"/>
          <w:szCs w:val="20"/>
        </w:rPr>
        <w:t xml:space="preserve"> of the System of Social Services and Substitute Care</w:t>
      </w:r>
      <w:r w:rsidR="007E1279" w:rsidRPr="00F94209">
        <w:rPr>
          <w:rFonts w:ascii="Verdana" w:hAnsi="Verdana"/>
          <w:sz w:val="20"/>
          <w:szCs w:val="20"/>
        </w:rPr>
        <w:t xml:space="preserve"> (2011)</w:t>
      </w:r>
      <w:r w:rsidRPr="00F94209">
        <w:rPr>
          <w:rStyle w:val="Znakyprepoznmkupodiarou"/>
          <w:rFonts w:ascii="Verdana" w:hAnsi="Verdana"/>
          <w:i/>
          <w:sz w:val="20"/>
          <w:szCs w:val="20"/>
          <w:vertAlign w:val="superscript"/>
        </w:rPr>
        <w:footnoteReference w:id="23"/>
      </w:r>
      <w:r>
        <w:rPr>
          <w:rFonts w:ascii="Verdana" w:hAnsi="Verdana"/>
          <w:sz w:val="20"/>
          <w:szCs w:val="20"/>
        </w:rPr>
        <w:t xml:space="preserve">, </w:t>
      </w:r>
      <w:r w:rsidR="007E1279" w:rsidRPr="00F94209">
        <w:rPr>
          <w:rFonts w:ascii="Verdana" w:hAnsi="Verdana"/>
          <w:sz w:val="20"/>
          <w:szCs w:val="20"/>
        </w:rPr>
        <w:t xml:space="preserve">followed by </w:t>
      </w:r>
      <w:r>
        <w:rPr>
          <w:rFonts w:ascii="Verdana" w:hAnsi="Verdana"/>
          <w:sz w:val="20"/>
          <w:szCs w:val="20"/>
        </w:rPr>
        <w:t xml:space="preserve">a dedicated </w:t>
      </w:r>
      <w:r w:rsidR="007E1279" w:rsidRPr="00F94209">
        <w:rPr>
          <w:rFonts w:ascii="Verdana" w:hAnsi="Verdana"/>
          <w:i/>
          <w:sz w:val="20"/>
          <w:szCs w:val="20"/>
        </w:rPr>
        <w:t>National Action Plan</w:t>
      </w:r>
      <w:r w:rsidR="007E1279" w:rsidRPr="00F94209">
        <w:rPr>
          <w:rStyle w:val="Znakyprepoznmkupodiarou"/>
          <w:rFonts w:ascii="Verdana" w:hAnsi="Verdana"/>
          <w:i/>
          <w:sz w:val="20"/>
          <w:szCs w:val="20"/>
          <w:vertAlign w:val="superscript"/>
        </w:rPr>
        <w:footnoteReference w:id="24"/>
      </w:r>
      <w:r>
        <w:rPr>
          <w:rFonts w:ascii="Verdana" w:hAnsi="Verdana"/>
          <w:i/>
          <w:sz w:val="20"/>
          <w:szCs w:val="20"/>
        </w:rPr>
        <w:t xml:space="preserve"> </w:t>
      </w:r>
      <w:r w:rsidR="007E1279" w:rsidRPr="00F94209">
        <w:rPr>
          <w:rFonts w:ascii="Verdana" w:hAnsi="Verdana"/>
          <w:sz w:val="20"/>
          <w:szCs w:val="20"/>
        </w:rPr>
        <w:t xml:space="preserve">and </w:t>
      </w:r>
      <w:r>
        <w:rPr>
          <w:rFonts w:ascii="Verdana" w:hAnsi="Verdana"/>
          <w:sz w:val="20"/>
          <w:szCs w:val="20"/>
        </w:rPr>
        <w:t xml:space="preserve">making </w:t>
      </w:r>
      <w:r w:rsidR="007E1279" w:rsidRPr="00F94209">
        <w:rPr>
          <w:rFonts w:ascii="Verdana" w:hAnsi="Verdana"/>
          <w:sz w:val="20"/>
          <w:szCs w:val="20"/>
        </w:rPr>
        <w:t>EU funds for the process accessible. However, it should be noted that before these steps were taken by national authorities at the national level, the idea of DI process had been promoted by several NGOs and experts active in this field. Thus</w:t>
      </w:r>
      <w:r w:rsidR="00B00838" w:rsidRPr="00F94209">
        <w:rPr>
          <w:rFonts w:ascii="Verdana" w:hAnsi="Verdana"/>
          <w:sz w:val="20"/>
          <w:szCs w:val="20"/>
        </w:rPr>
        <w:t>,</w:t>
      </w:r>
      <w:r w:rsidR="007E1279" w:rsidRPr="00F94209">
        <w:rPr>
          <w:rFonts w:ascii="Verdana" w:hAnsi="Verdana"/>
          <w:sz w:val="20"/>
          <w:szCs w:val="20"/>
        </w:rPr>
        <w:t xml:space="preserve"> the initiative of national authorities partly stemmed </w:t>
      </w:r>
      <w:r w:rsidR="007E1279" w:rsidRPr="00DC5739">
        <w:rPr>
          <w:rFonts w:ascii="Verdana" w:hAnsi="Verdana"/>
          <w:sz w:val="20"/>
          <w:szCs w:val="20"/>
        </w:rPr>
        <w:t xml:space="preserve">from and drew on the expertise of </w:t>
      </w:r>
      <w:r w:rsidR="00B00838" w:rsidRPr="00DC5739">
        <w:rPr>
          <w:rFonts w:ascii="Verdana" w:hAnsi="Verdana"/>
          <w:sz w:val="20"/>
          <w:szCs w:val="20"/>
        </w:rPr>
        <w:t xml:space="preserve">the </w:t>
      </w:r>
      <w:r w:rsidR="007E1279" w:rsidRPr="00DC5739">
        <w:rPr>
          <w:rFonts w:ascii="Verdana" w:hAnsi="Verdana"/>
          <w:sz w:val="20"/>
          <w:szCs w:val="20"/>
        </w:rPr>
        <w:t>non-governmental sector</w:t>
      </w:r>
      <w:r w:rsidRPr="00DC5739">
        <w:rPr>
          <w:rFonts w:ascii="Verdana" w:hAnsi="Verdana"/>
          <w:sz w:val="20"/>
          <w:szCs w:val="20"/>
        </w:rPr>
        <w:t>.</w:t>
      </w:r>
      <w:r w:rsidR="006C187E" w:rsidRPr="00DC5739">
        <w:rPr>
          <w:rStyle w:val="FootnoteReference"/>
          <w:rFonts w:ascii="Verdana" w:hAnsi="Verdana"/>
          <w:sz w:val="20"/>
          <w:szCs w:val="20"/>
        </w:rPr>
        <w:footnoteReference w:id="25"/>
      </w:r>
      <w:r w:rsidR="007E1279" w:rsidRPr="00DC5739">
        <w:rPr>
          <w:rFonts w:ascii="Verdana" w:hAnsi="Verdana"/>
          <w:sz w:val="20"/>
          <w:szCs w:val="20"/>
        </w:rPr>
        <w:t xml:space="preserve"> </w:t>
      </w:r>
    </w:p>
    <w:p w14:paraId="437E8EC5" w14:textId="77777777" w:rsidR="00726451" w:rsidRPr="00DC5739" w:rsidRDefault="00726451" w:rsidP="007E1279">
      <w:pPr>
        <w:pStyle w:val="ListParagraph"/>
        <w:suppressAutoHyphens/>
        <w:ind w:left="0"/>
        <w:contextualSpacing w:val="0"/>
        <w:jc w:val="both"/>
        <w:rPr>
          <w:rFonts w:ascii="Verdana" w:hAnsi="Verdana"/>
          <w:sz w:val="20"/>
          <w:szCs w:val="20"/>
        </w:rPr>
      </w:pPr>
    </w:p>
    <w:p w14:paraId="740B5EB8" w14:textId="2A57B6F0" w:rsidR="00085E7F" w:rsidRPr="00DC5739" w:rsidRDefault="00B00838" w:rsidP="00DC5739">
      <w:pPr>
        <w:pStyle w:val="ListParagraph"/>
        <w:suppressAutoHyphens/>
        <w:ind w:left="0"/>
        <w:contextualSpacing w:val="0"/>
        <w:jc w:val="both"/>
        <w:rPr>
          <w:rFonts w:ascii="Verdana" w:hAnsi="Verdana"/>
          <w:sz w:val="20"/>
          <w:szCs w:val="20"/>
          <w:lang w:val="en-IE"/>
        </w:rPr>
      </w:pPr>
      <w:r w:rsidRPr="00DC5739">
        <w:rPr>
          <w:rFonts w:ascii="Verdana" w:hAnsi="Verdana"/>
          <w:sz w:val="20"/>
          <w:szCs w:val="20"/>
        </w:rPr>
        <w:t>The m</w:t>
      </w:r>
      <w:r w:rsidR="0005637A" w:rsidRPr="00DC5739">
        <w:rPr>
          <w:rFonts w:ascii="Verdana" w:hAnsi="Verdana"/>
          <w:sz w:val="20"/>
          <w:szCs w:val="20"/>
        </w:rPr>
        <w:t xml:space="preserve">entioned </w:t>
      </w:r>
      <w:r w:rsidR="00DC5739" w:rsidRPr="00DC5739">
        <w:rPr>
          <w:rFonts w:ascii="Verdana" w:hAnsi="Verdana"/>
          <w:sz w:val="20"/>
          <w:szCs w:val="20"/>
          <w:lang w:val="en-IE"/>
        </w:rPr>
        <w:t xml:space="preserve">legislative and policy commitments and </w:t>
      </w:r>
      <w:r w:rsidR="0005637A" w:rsidRPr="00DC5739">
        <w:rPr>
          <w:rFonts w:ascii="Verdana" w:hAnsi="Verdana"/>
          <w:sz w:val="20"/>
          <w:szCs w:val="20"/>
        </w:rPr>
        <w:t xml:space="preserve">activities </w:t>
      </w:r>
      <w:r w:rsidR="00DC5739" w:rsidRPr="00DC5739">
        <w:rPr>
          <w:rFonts w:ascii="Verdana" w:hAnsi="Verdana"/>
          <w:sz w:val="20"/>
          <w:szCs w:val="20"/>
        </w:rPr>
        <w:t xml:space="preserve">towards DI </w:t>
      </w:r>
      <w:r w:rsidR="0005637A" w:rsidRPr="00DC5739">
        <w:rPr>
          <w:rFonts w:ascii="Verdana" w:hAnsi="Verdana"/>
          <w:sz w:val="20"/>
          <w:szCs w:val="20"/>
        </w:rPr>
        <w:t>were taken</w:t>
      </w:r>
      <w:r w:rsidR="00E01B70" w:rsidRPr="00DC5739">
        <w:rPr>
          <w:rFonts w:ascii="Verdana" w:hAnsi="Verdana"/>
          <w:sz w:val="20"/>
          <w:szCs w:val="20"/>
        </w:rPr>
        <w:t xml:space="preserve"> up</w:t>
      </w:r>
      <w:r w:rsidR="0005637A" w:rsidRPr="00DC5739">
        <w:rPr>
          <w:rFonts w:ascii="Verdana" w:hAnsi="Verdana"/>
          <w:sz w:val="20"/>
          <w:szCs w:val="20"/>
        </w:rPr>
        <w:t xml:space="preserve"> by national authorities following</w:t>
      </w:r>
      <w:r w:rsidR="00E01B70" w:rsidRPr="00DC5739">
        <w:rPr>
          <w:rFonts w:ascii="Verdana" w:hAnsi="Verdana"/>
          <w:sz w:val="20"/>
          <w:szCs w:val="20"/>
        </w:rPr>
        <w:t xml:space="preserve"> the</w:t>
      </w:r>
      <w:r w:rsidR="0005637A" w:rsidRPr="00DC5739">
        <w:rPr>
          <w:rFonts w:ascii="Verdana" w:hAnsi="Verdana"/>
          <w:sz w:val="20"/>
          <w:szCs w:val="20"/>
        </w:rPr>
        <w:t xml:space="preserve"> </w:t>
      </w:r>
      <w:r w:rsidR="00085E7F" w:rsidRPr="00DC5739">
        <w:rPr>
          <w:rFonts w:ascii="Verdana" w:hAnsi="Verdana"/>
          <w:sz w:val="20"/>
          <w:szCs w:val="20"/>
        </w:rPr>
        <w:t xml:space="preserve">publication of a </w:t>
      </w:r>
      <w:r w:rsidR="00DC5739" w:rsidRPr="00DC5739">
        <w:rPr>
          <w:rFonts w:ascii="Verdana" w:hAnsi="Verdana"/>
          <w:sz w:val="20"/>
          <w:szCs w:val="20"/>
        </w:rPr>
        <w:t xml:space="preserve">report in 2009 by the </w:t>
      </w:r>
      <w:r w:rsidR="00DC5739" w:rsidRPr="00DC5739">
        <w:rPr>
          <w:rFonts w:ascii="Verdana" w:hAnsi="Verdana"/>
          <w:sz w:val="20"/>
          <w:szCs w:val="20"/>
          <w:lang w:val="en-IE"/>
        </w:rPr>
        <w:t>EU Commissioner for Economic and Social Affairs</w:t>
      </w:r>
      <w:r w:rsidR="00DC5739" w:rsidRPr="00DC5739">
        <w:rPr>
          <w:rFonts w:ascii="Verdana" w:hAnsi="Verdana"/>
          <w:sz w:val="20"/>
          <w:szCs w:val="20"/>
        </w:rPr>
        <w:t xml:space="preserve">, Vladimír Špidla, </w:t>
      </w:r>
      <w:r w:rsidR="00085E7F" w:rsidRPr="00DC5739">
        <w:rPr>
          <w:rFonts w:ascii="Verdana" w:hAnsi="Verdana"/>
          <w:sz w:val="20"/>
          <w:szCs w:val="20"/>
          <w:lang w:val="en-IE"/>
        </w:rPr>
        <w:t>on the use of EU funds to maintain large institutions.</w:t>
      </w:r>
      <w:r w:rsidR="00085E7F" w:rsidRPr="00DC5739">
        <w:rPr>
          <w:rStyle w:val="FootnoteReference"/>
          <w:rFonts w:ascii="Verdana" w:hAnsi="Verdana"/>
          <w:sz w:val="20"/>
          <w:szCs w:val="20"/>
          <w:lang w:val="en-IE"/>
        </w:rPr>
        <w:footnoteReference w:id="26"/>
      </w:r>
      <w:r w:rsidR="00085E7F" w:rsidRPr="00DC5739">
        <w:rPr>
          <w:rFonts w:ascii="Verdana" w:hAnsi="Verdana"/>
          <w:sz w:val="20"/>
          <w:szCs w:val="20"/>
          <w:lang w:val="en-IE"/>
        </w:rPr>
        <w:t xml:space="preserve"> This led to the European Commission freezing the use of European Structural and Investment Funds (ESIF) for institutions in Slovakia, and prompted </w:t>
      </w:r>
      <w:r w:rsidR="00DC5739" w:rsidRPr="00DC5739">
        <w:rPr>
          <w:rFonts w:ascii="Verdana" w:hAnsi="Verdana"/>
          <w:sz w:val="20"/>
          <w:szCs w:val="20"/>
          <w:lang w:val="en-IE"/>
        </w:rPr>
        <w:t>the process</w:t>
      </w:r>
      <w:r w:rsidR="00085E7F" w:rsidRPr="00DC5739">
        <w:rPr>
          <w:rFonts w:ascii="Verdana" w:hAnsi="Verdana"/>
          <w:sz w:val="20"/>
          <w:szCs w:val="20"/>
          <w:lang w:val="en-IE"/>
        </w:rPr>
        <w:t>.</w:t>
      </w:r>
    </w:p>
    <w:p w14:paraId="437E8EC7" w14:textId="77777777" w:rsidR="0005637A" w:rsidRPr="00DC5739" w:rsidRDefault="0005637A" w:rsidP="00A827F4">
      <w:pPr>
        <w:pStyle w:val="ListParagraph"/>
        <w:suppressAutoHyphens/>
        <w:ind w:left="0"/>
        <w:contextualSpacing w:val="0"/>
        <w:jc w:val="both"/>
        <w:rPr>
          <w:rFonts w:ascii="Verdana" w:hAnsi="Verdana"/>
          <w:sz w:val="20"/>
          <w:szCs w:val="20"/>
        </w:rPr>
      </w:pPr>
    </w:p>
    <w:p w14:paraId="437E8EC8" w14:textId="1BAC74E0" w:rsidR="007E1279" w:rsidRPr="00F94209" w:rsidRDefault="00617C55" w:rsidP="007E1279">
      <w:pPr>
        <w:pStyle w:val="ListParagraph"/>
        <w:suppressAutoHyphens/>
        <w:ind w:left="0"/>
        <w:contextualSpacing w:val="0"/>
        <w:jc w:val="both"/>
        <w:rPr>
          <w:rFonts w:ascii="Verdana" w:hAnsi="Verdana"/>
          <w:sz w:val="20"/>
          <w:szCs w:val="20"/>
        </w:rPr>
      </w:pPr>
      <w:r>
        <w:rPr>
          <w:rFonts w:ascii="Verdana" w:hAnsi="Verdana"/>
          <w:sz w:val="20"/>
          <w:szCs w:val="20"/>
        </w:rPr>
        <w:t>A</w:t>
      </w:r>
      <w:r w:rsidR="007E1279" w:rsidRPr="00F94209">
        <w:rPr>
          <w:rFonts w:ascii="Verdana" w:hAnsi="Verdana"/>
          <w:sz w:val="20"/>
          <w:szCs w:val="20"/>
        </w:rPr>
        <w:t xml:space="preserve"> pilot National DI Project</w:t>
      </w:r>
      <w:r w:rsidR="00726451" w:rsidRPr="00F94209">
        <w:rPr>
          <w:rStyle w:val="FootnoteReference"/>
          <w:rFonts w:ascii="Verdana" w:hAnsi="Verdana"/>
          <w:sz w:val="20"/>
          <w:szCs w:val="20"/>
        </w:rPr>
        <w:footnoteReference w:id="27"/>
      </w:r>
      <w:r w:rsidR="007E1279" w:rsidRPr="00F94209">
        <w:rPr>
          <w:rFonts w:ascii="Verdana" w:hAnsi="Verdana"/>
          <w:sz w:val="20"/>
          <w:szCs w:val="20"/>
        </w:rPr>
        <w:t xml:space="preserve"> </w:t>
      </w:r>
      <w:r>
        <w:rPr>
          <w:rFonts w:ascii="Verdana" w:hAnsi="Verdana"/>
          <w:sz w:val="20"/>
          <w:szCs w:val="20"/>
        </w:rPr>
        <w:t xml:space="preserve">covering ten institutions </w:t>
      </w:r>
      <w:r w:rsidR="007E1279" w:rsidRPr="00F94209">
        <w:rPr>
          <w:rFonts w:ascii="Verdana" w:hAnsi="Verdana"/>
          <w:sz w:val="20"/>
          <w:szCs w:val="20"/>
        </w:rPr>
        <w:t xml:space="preserve">was implemented </w:t>
      </w:r>
      <w:r>
        <w:rPr>
          <w:rFonts w:ascii="Verdana" w:hAnsi="Verdana"/>
          <w:sz w:val="20"/>
          <w:szCs w:val="20"/>
        </w:rPr>
        <w:t>b</w:t>
      </w:r>
      <w:r w:rsidRPr="00DC5739">
        <w:rPr>
          <w:rFonts w:ascii="Verdana" w:hAnsi="Verdana"/>
          <w:sz w:val="20"/>
          <w:szCs w:val="20"/>
        </w:rPr>
        <w:t>etween 2013</w:t>
      </w:r>
      <w:r w:rsidRPr="00F94209">
        <w:rPr>
          <w:rFonts w:ascii="Verdana" w:hAnsi="Verdana"/>
          <w:sz w:val="20"/>
          <w:szCs w:val="20"/>
        </w:rPr>
        <w:t xml:space="preserve"> and 2015</w:t>
      </w:r>
      <w:r w:rsidR="007E1279" w:rsidRPr="00F94209">
        <w:rPr>
          <w:rFonts w:ascii="Verdana" w:hAnsi="Verdana"/>
          <w:sz w:val="20"/>
          <w:szCs w:val="20"/>
        </w:rPr>
        <w:t xml:space="preserve">. In spite of </w:t>
      </w:r>
      <w:r>
        <w:rPr>
          <w:rFonts w:ascii="Verdana" w:hAnsi="Verdana"/>
          <w:sz w:val="20"/>
          <w:szCs w:val="20"/>
        </w:rPr>
        <w:t xml:space="preserve">reported </w:t>
      </w:r>
      <w:r w:rsidR="007E1279" w:rsidRPr="00F94209">
        <w:rPr>
          <w:rFonts w:ascii="Verdana" w:hAnsi="Verdana"/>
          <w:sz w:val="20"/>
          <w:szCs w:val="20"/>
        </w:rPr>
        <w:t xml:space="preserve">shortcomings, the project initiated the DI process </w:t>
      </w:r>
      <w:r>
        <w:rPr>
          <w:rFonts w:ascii="Verdana" w:hAnsi="Verdana"/>
          <w:sz w:val="20"/>
          <w:szCs w:val="20"/>
        </w:rPr>
        <w:t>in Slovakia</w:t>
      </w:r>
      <w:r w:rsidR="007E1279" w:rsidRPr="00F94209">
        <w:rPr>
          <w:rFonts w:ascii="Verdana" w:hAnsi="Verdana"/>
          <w:sz w:val="20"/>
          <w:szCs w:val="20"/>
        </w:rPr>
        <w:t xml:space="preserve">. </w:t>
      </w:r>
      <w:r>
        <w:rPr>
          <w:rFonts w:ascii="Verdana" w:hAnsi="Verdana"/>
          <w:sz w:val="20"/>
          <w:szCs w:val="20"/>
        </w:rPr>
        <w:t>R</w:t>
      </w:r>
      <w:r w:rsidR="007E1279" w:rsidRPr="00F94209">
        <w:rPr>
          <w:rFonts w:ascii="Verdana" w:hAnsi="Verdana"/>
          <w:sz w:val="20"/>
          <w:szCs w:val="20"/>
        </w:rPr>
        <w:t xml:space="preserve">esearch participants of </w:t>
      </w:r>
      <w:r>
        <w:rPr>
          <w:rFonts w:ascii="Verdana" w:hAnsi="Verdana"/>
          <w:sz w:val="20"/>
          <w:szCs w:val="20"/>
        </w:rPr>
        <w:t xml:space="preserve">the </w:t>
      </w:r>
      <w:r w:rsidR="007E1279" w:rsidRPr="00F94209">
        <w:rPr>
          <w:rFonts w:ascii="Verdana" w:hAnsi="Verdana"/>
          <w:sz w:val="20"/>
          <w:szCs w:val="20"/>
        </w:rPr>
        <w:t xml:space="preserve">regional/local level </w:t>
      </w:r>
      <w:r>
        <w:rPr>
          <w:rFonts w:ascii="Verdana" w:hAnsi="Verdana"/>
          <w:sz w:val="20"/>
          <w:szCs w:val="20"/>
        </w:rPr>
        <w:t xml:space="preserve">commented on the </w:t>
      </w:r>
      <w:r w:rsidR="007E1279" w:rsidRPr="00F94209">
        <w:rPr>
          <w:rFonts w:ascii="Verdana" w:hAnsi="Verdana"/>
          <w:sz w:val="20"/>
          <w:szCs w:val="20"/>
        </w:rPr>
        <w:t xml:space="preserve">insufficient coordination by national authorities </w:t>
      </w:r>
      <w:r>
        <w:rPr>
          <w:rFonts w:ascii="Verdana" w:hAnsi="Verdana"/>
          <w:sz w:val="20"/>
          <w:szCs w:val="20"/>
        </w:rPr>
        <w:t xml:space="preserve">of the process; and </w:t>
      </w:r>
      <w:r w:rsidR="007E1279" w:rsidRPr="00F94209">
        <w:rPr>
          <w:rFonts w:ascii="Verdana" w:hAnsi="Verdana"/>
          <w:sz w:val="20"/>
          <w:szCs w:val="20"/>
        </w:rPr>
        <w:t xml:space="preserve">bureaucratic burden connected with the project’s administration, which resulted in hasty and uncoordinated implementation of </w:t>
      </w:r>
      <w:r w:rsidR="00C812EA" w:rsidRPr="00F94209">
        <w:rPr>
          <w:rFonts w:ascii="Verdana" w:hAnsi="Verdana"/>
          <w:sz w:val="20"/>
          <w:szCs w:val="20"/>
        </w:rPr>
        <w:t xml:space="preserve">the </w:t>
      </w:r>
      <w:r w:rsidR="007E1279" w:rsidRPr="00F94209">
        <w:rPr>
          <w:rFonts w:ascii="Verdana" w:hAnsi="Verdana"/>
          <w:sz w:val="20"/>
          <w:szCs w:val="20"/>
        </w:rPr>
        <w:t>activities.</w:t>
      </w:r>
    </w:p>
    <w:p w14:paraId="437E8EC9" w14:textId="77777777" w:rsidR="007E1279" w:rsidRPr="00F94209" w:rsidRDefault="007E1279" w:rsidP="007E1279">
      <w:pPr>
        <w:pStyle w:val="ListParagraph"/>
        <w:suppressAutoHyphens/>
        <w:ind w:left="0"/>
        <w:contextualSpacing w:val="0"/>
        <w:jc w:val="both"/>
        <w:rPr>
          <w:rFonts w:ascii="Verdana" w:hAnsi="Verdana"/>
          <w:sz w:val="20"/>
          <w:szCs w:val="20"/>
        </w:rPr>
      </w:pPr>
    </w:p>
    <w:p w14:paraId="437E8ECA" w14:textId="6993349D" w:rsidR="002127E0" w:rsidRPr="00F94209" w:rsidRDefault="00617C55" w:rsidP="007E1279">
      <w:pPr>
        <w:pStyle w:val="CommentText"/>
        <w:jc w:val="both"/>
        <w:rPr>
          <w:rFonts w:ascii="Verdana" w:hAnsi="Verdana"/>
          <w:lang w:val="en-GB"/>
        </w:rPr>
      </w:pPr>
      <w:r>
        <w:rPr>
          <w:rFonts w:ascii="Verdana" w:hAnsi="Verdana"/>
          <w:lang w:val="en-GB"/>
        </w:rPr>
        <w:t>Even though relevant</w:t>
      </w:r>
      <w:r w:rsidR="007E1279" w:rsidRPr="00F94209">
        <w:rPr>
          <w:rFonts w:ascii="Verdana" w:hAnsi="Verdana"/>
          <w:lang w:val="en-GB"/>
        </w:rPr>
        <w:t xml:space="preserve"> laws do not mention </w:t>
      </w:r>
      <w:r>
        <w:rPr>
          <w:rFonts w:ascii="Verdana" w:hAnsi="Verdana"/>
          <w:lang w:val="en-GB"/>
        </w:rPr>
        <w:t>specifically</w:t>
      </w:r>
      <w:r w:rsidRPr="00F94209">
        <w:rPr>
          <w:rFonts w:ascii="Verdana" w:hAnsi="Verdana"/>
          <w:lang w:val="en-GB"/>
        </w:rPr>
        <w:t xml:space="preserve"> </w:t>
      </w:r>
      <w:r w:rsidR="007E1279" w:rsidRPr="00F94209">
        <w:rPr>
          <w:rFonts w:ascii="Verdana" w:hAnsi="Verdana"/>
          <w:lang w:val="en-GB"/>
        </w:rPr>
        <w:t xml:space="preserve">the term </w:t>
      </w:r>
      <w:r w:rsidR="000C70D7" w:rsidRPr="00F94209">
        <w:rPr>
          <w:rFonts w:ascii="Verdana" w:hAnsi="Verdana"/>
          <w:lang w:val="en-GB"/>
        </w:rPr>
        <w:t>deinstitutionalisation</w:t>
      </w:r>
      <w:r w:rsidR="007E1279" w:rsidRPr="00F94209">
        <w:rPr>
          <w:rFonts w:ascii="Verdana" w:hAnsi="Verdana"/>
          <w:lang w:val="en-GB"/>
        </w:rPr>
        <w:t xml:space="preserve">, </w:t>
      </w:r>
      <w:r>
        <w:rPr>
          <w:rFonts w:ascii="Verdana" w:hAnsi="Verdana"/>
          <w:lang w:val="en-GB"/>
        </w:rPr>
        <w:t xml:space="preserve">national </w:t>
      </w:r>
      <w:r w:rsidR="00E227D8">
        <w:rPr>
          <w:rFonts w:ascii="Verdana" w:hAnsi="Verdana"/>
          <w:lang w:val="en-GB"/>
        </w:rPr>
        <w:t>policymaker</w:t>
      </w:r>
      <w:r w:rsidR="007E1279" w:rsidRPr="00F94209">
        <w:rPr>
          <w:rFonts w:ascii="Verdana" w:hAnsi="Verdana"/>
          <w:lang w:val="en-GB"/>
        </w:rPr>
        <w:t>s</w:t>
      </w:r>
      <w:r w:rsidR="00C812EA" w:rsidRPr="00F94209">
        <w:rPr>
          <w:rFonts w:ascii="Verdana" w:hAnsi="Verdana"/>
          <w:lang w:val="en-GB"/>
        </w:rPr>
        <w:t xml:space="preserve"> </w:t>
      </w:r>
      <w:r>
        <w:rPr>
          <w:rFonts w:ascii="Verdana" w:hAnsi="Verdana"/>
          <w:lang w:val="en-GB"/>
        </w:rPr>
        <w:t>who participated in this research, referred more often than other participants, to the existence of a</w:t>
      </w:r>
      <w:r w:rsidRPr="00F94209">
        <w:rPr>
          <w:rFonts w:ascii="Verdana" w:hAnsi="Verdana"/>
          <w:lang w:val="en-GB"/>
        </w:rPr>
        <w:t xml:space="preserve"> </w:t>
      </w:r>
      <w:r w:rsidRPr="00533D42">
        <w:rPr>
          <w:rFonts w:ascii="Verdana" w:hAnsi="Verdana"/>
          <w:lang w:val="en-GB"/>
        </w:rPr>
        <w:t xml:space="preserve">governmental strategy </w:t>
      </w:r>
      <w:r>
        <w:rPr>
          <w:rFonts w:ascii="Verdana" w:hAnsi="Verdana"/>
          <w:lang w:val="en-GB"/>
        </w:rPr>
        <w:t xml:space="preserve">as a positive driver of the DI process. They considered that through a strategy </w:t>
      </w:r>
      <w:r w:rsidR="007E1279" w:rsidRPr="00F94209">
        <w:rPr>
          <w:rFonts w:ascii="Verdana" w:hAnsi="Verdana"/>
          <w:lang w:val="en-GB"/>
        </w:rPr>
        <w:t xml:space="preserve">the </w:t>
      </w:r>
      <w:r w:rsidR="00065D7A" w:rsidRPr="00F94209">
        <w:rPr>
          <w:rFonts w:ascii="Verdana" w:hAnsi="Verdana"/>
          <w:lang w:val="en-GB"/>
        </w:rPr>
        <w:t>g</w:t>
      </w:r>
      <w:r w:rsidR="007E1279" w:rsidRPr="00F94209">
        <w:rPr>
          <w:rFonts w:ascii="Verdana" w:hAnsi="Verdana"/>
          <w:lang w:val="en-GB"/>
        </w:rPr>
        <w:t xml:space="preserve">overnment </w:t>
      </w:r>
      <w:r>
        <w:rPr>
          <w:rFonts w:ascii="Verdana" w:hAnsi="Verdana"/>
          <w:lang w:val="en-GB"/>
        </w:rPr>
        <w:t xml:space="preserve">has </w:t>
      </w:r>
      <w:r w:rsidR="007E1279" w:rsidRPr="00F94209">
        <w:rPr>
          <w:rFonts w:ascii="Verdana" w:hAnsi="Verdana"/>
          <w:lang w:val="en-GB"/>
        </w:rPr>
        <w:t xml:space="preserve">expressed its commitment to </w:t>
      </w:r>
      <w:r>
        <w:rPr>
          <w:rFonts w:ascii="Verdana" w:hAnsi="Verdana"/>
          <w:lang w:val="en-GB"/>
        </w:rPr>
        <w:t>the</w:t>
      </w:r>
      <w:r w:rsidR="007E1279" w:rsidRPr="00F94209">
        <w:rPr>
          <w:rFonts w:ascii="Verdana" w:hAnsi="Verdana"/>
          <w:lang w:val="en-GB"/>
        </w:rPr>
        <w:t xml:space="preserve"> process. </w:t>
      </w:r>
      <w:r>
        <w:rPr>
          <w:rFonts w:ascii="Verdana" w:hAnsi="Verdana"/>
          <w:lang w:val="en-GB"/>
        </w:rPr>
        <w:t>Participants also referred to a few</w:t>
      </w:r>
      <w:r w:rsidR="007E1279" w:rsidRPr="00F94209">
        <w:rPr>
          <w:rFonts w:ascii="Verdana" w:hAnsi="Verdana"/>
          <w:lang w:val="en-GB"/>
        </w:rPr>
        <w:t xml:space="preserve"> </w:t>
      </w:r>
      <w:r>
        <w:rPr>
          <w:rFonts w:ascii="Verdana" w:hAnsi="Verdana"/>
          <w:lang w:val="en-GB"/>
        </w:rPr>
        <w:t>legal changes</w:t>
      </w:r>
      <w:r w:rsidR="00D96819">
        <w:rPr>
          <w:rFonts w:ascii="Verdana" w:hAnsi="Verdana"/>
          <w:lang w:val="en-GB"/>
        </w:rPr>
        <w:t xml:space="preserve">, which </w:t>
      </w:r>
      <w:r w:rsidR="0070298B" w:rsidRPr="00F94209">
        <w:rPr>
          <w:rFonts w:ascii="Verdana" w:hAnsi="Verdana"/>
          <w:lang w:val="en-GB"/>
        </w:rPr>
        <w:t>facilitate</w:t>
      </w:r>
      <w:r w:rsidR="007E1279" w:rsidRPr="00F94209">
        <w:rPr>
          <w:rFonts w:ascii="Verdana" w:hAnsi="Verdana"/>
          <w:lang w:val="en-GB"/>
        </w:rPr>
        <w:t xml:space="preserve"> the DI process </w:t>
      </w:r>
      <w:r>
        <w:rPr>
          <w:rFonts w:ascii="Verdana" w:hAnsi="Verdana"/>
          <w:lang w:val="en-GB"/>
        </w:rPr>
        <w:t>(</w:t>
      </w:r>
      <w:r w:rsidR="007E1279" w:rsidRPr="00F94209">
        <w:rPr>
          <w:rFonts w:ascii="Verdana" w:hAnsi="Verdana"/>
          <w:lang w:val="en-GB"/>
        </w:rPr>
        <w:t>amendment of Act No. 48/2008 Coll. on Social Se</w:t>
      </w:r>
      <w:r w:rsidR="00D96819">
        <w:rPr>
          <w:rFonts w:ascii="Verdana" w:hAnsi="Verdana"/>
          <w:lang w:val="en-GB"/>
        </w:rPr>
        <w:t xml:space="preserve">rvices and Act No. 40/1964 Coll. </w:t>
      </w:r>
      <w:r w:rsidR="007E1279" w:rsidRPr="00F94209">
        <w:rPr>
          <w:rFonts w:ascii="Verdana" w:hAnsi="Verdana"/>
          <w:lang w:val="en-GB"/>
        </w:rPr>
        <w:t>Civil Code</w:t>
      </w:r>
      <w:r w:rsidR="00D96819">
        <w:rPr>
          <w:rFonts w:ascii="Verdana" w:hAnsi="Verdana"/>
          <w:lang w:val="en-GB"/>
        </w:rPr>
        <w:t>)</w:t>
      </w:r>
      <w:r w:rsidR="007E1279" w:rsidRPr="00F94209">
        <w:rPr>
          <w:rFonts w:ascii="Verdana" w:hAnsi="Verdana"/>
          <w:lang w:val="en-GB"/>
        </w:rPr>
        <w:t xml:space="preserve">. </w:t>
      </w:r>
      <w:r w:rsidR="002127E0" w:rsidRPr="00F94209">
        <w:rPr>
          <w:rFonts w:ascii="Verdana" w:hAnsi="Verdana"/>
        </w:rPr>
        <w:t xml:space="preserve">For instance, a maximum number of places in an institution </w:t>
      </w:r>
      <w:r w:rsidR="006F004F" w:rsidRPr="00F94209">
        <w:rPr>
          <w:rFonts w:ascii="Verdana" w:hAnsi="Verdana"/>
        </w:rPr>
        <w:t>was</w:t>
      </w:r>
      <w:r w:rsidR="002127E0" w:rsidRPr="00F94209">
        <w:rPr>
          <w:rFonts w:ascii="Verdana" w:hAnsi="Verdana"/>
        </w:rPr>
        <w:t xml:space="preserve"> introduced to prevent the </w:t>
      </w:r>
      <w:r w:rsidR="006F004F" w:rsidRPr="00F94209">
        <w:rPr>
          <w:rFonts w:ascii="Verdana" w:hAnsi="Verdana"/>
        </w:rPr>
        <w:t>formation</w:t>
      </w:r>
      <w:r w:rsidR="00EA53F5" w:rsidRPr="00F94209">
        <w:rPr>
          <w:rFonts w:ascii="Verdana" w:hAnsi="Verdana"/>
        </w:rPr>
        <w:t xml:space="preserve"> </w:t>
      </w:r>
      <w:r w:rsidR="00D96819">
        <w:rPr>
          <w:rFonts w:ascii="Verdana" w:hAnsi="Verdana"/>
        </w:rPr>
        <w:t>of large-scale institutions;</w:t>
      </w:r>
      <w:r w:rsidR="002127E0" w:rsidRPr="00F94209">
        <w:rPr>
          <w:rFonts w:ascii="Verdana" w:hAnsi="Verdana"/>
        </w:rPr>
        <w:t xml:space="preserve"> new form of social services – supported living – </w:t>
      </w:r>
      <w:r w:rsidR="006F004F" w:rsidRPr="00F94209">
        <w:rPr>
          <w:rFonts w:ascii="Verdana" w:hAnsi="Verdana"/>
        </w:rPr>
        <w:t>was</w:t>
      </w:r>
      <w:r w:rsidR="002127E0" w:rsidRPr="00F94209">
        <w:rPr>
          <w:rFonts w:ascii="Verdana" w:hAnsi="Verdana"/>
        </w:rPr>
        <w:t xml:space="preserve"> incorporated into the law which is perceived as a progressive form of social service that allows </w:t>
      </w:r>
      <w:r w:rsidR="006F004F" w:rsidRPr="00F94209">
        <w:rPr>
          <w:rFonts w:ascii="Verdana" w:hAnsi="Verdana"/>
        </w:rPr>
        <w:t xml:space="preserve">a </w:t>
      </w:r>
      <w:r w:rsidR="002127E0" w:rsidRPr="00F94209">
        <w:rPr>
          <w:rFonts w:ascii="Verdana" w:hAnsi="Verdana"/>
        </w:rPr>
        <w:t xml:space="preserve">high degree of independence of clients, etc. The Act also introduced a system </w:t>
      </w:r>
      <w:r w:rsidR="00D96819">
        <w:rPr>
          <w:rFonts w:ascii="Verdana" w:hAnsi="Verdana"/>
        </w:rPr>
        <w:t>for</w:t>
      </w:r>
      <w:r w:rsidR="002127E0" w:rsidRPr="00F94209">
        <w:rPr>
          <w:rFonts w:ascii="Verdana" w:hAnsi="Verdana"/>
        </w:rPr>
        <w:t xml:space="preserve"> quality assessment social services; however, </w:t>
      </w:r>
      <w:r w:rsidR="006F004F" w:rsidRPr="00F94209">
        <w:rPr>
          <w:rFonts w:ascii="Verdana" w:hAnsi="Verdana"/>
        </w:rPr>
        <w:t xml:space="preserve">the </w:t>
      </w:r>
      <w:r w:rsidR="002127E0" w:rsidRPr="00F94209">
        <w:rPr>
          <w:rFonts w:ascii="Verdana" w:hAnsi="Verdana"/>
        </w:rPr>
        <w:t>implementation of the evaluation procedure has been postponed for several times already.</w:t>
      </w:r>
    </w:p>
    <w:p w14:paraId="437E8ECB" w14:textId="77777777" w:rsidR="00871695" w:rsidRPr="00F94209" w:rsidRDefault="00871695" w:rsidP="007E1279">
      <w:pPr>
        <w:pStyle w:val="CommentText"/>
        <w:jc w:val="both"/>
        <w:rPr>
          <w:rFonts w:ascii="Verdana" w:hAnsi="Verdana"/>
          <w:lang w:val="en-GB"/>
        </w:rPr>
      </w:pPr>
    </w:p>
    <w:p w14:paraId="437E8ECC" w14:textId="4DED5A13" w:rsidR="00871695" w:rsidRPr="00F94209" w:rsidRDefault="00871695" w:rsidP="007E1279">
      <w:pPr>
        <w:pStyle w:val="CommentText"/>
        <w:jc w:val="both"/>
        <w:rPr>
          <w:rFonts w:ascii="Verdana" w:hAnsi="Verdana"/>
          <w:lang w:val="en-GB"/>
        </w:rPr>
      </w:pPr>
      <w:r w:rsidRPr="00F94209">
        <w:rPr>
          <w:rFonts w:ascii="Verdana" w:hAnsi="Verdana"/>
        </w:rPr>
        <w:t xml:space="preserve">A significant amendment of legislation </w:t>
      </w:r>
      <w:r w:rsidR="003303E8" w:rsidRPr="00F94209">
        <w:rPr>
          <w:rFonts w:ascii="Verdana" w:hAnsi="Verdana"/>
        </w:rPr>
        <w:t xml:space="preserve">abolishing plenary guardianship </w:t>
      </w:r>
      <w:r w:rsidRPr="00F94209">
        <w:rPr>
          <w:rFonts w:ascii="Verdana" w:hAnsi="Verdana"/>
        </w:rPr>
        <w:t>was adopted in 2016</w:t>
      </w:r>
      <w:r w:rsidR="0090016A" w:rsidRPr="00F94209">
        <w:rPr>
          <w:rFonts w:ascii="Verdana" w:hAnsi="Verdana"/>
        </w:rPr>
        <w:t>.</w:t>
      </w:r>
      <w:r w:rsidR="003A47AF" w:rsidRPr="00F94209">
        <w:rPr>
          <w:rFonts w:ascii="Verdana" w:hAnsi="Verdana"/>
        </w:rPr>
        <w:t xml:space="preserve"> </w:t>
      </w:r>
      <w:r w:rsidR="0090016A" w:rsidRPr="00F94209">
        <w:rPr>
          <w:rFonts w:ascii="Verdana" w:hAnsi="Verdana"/>
        </w:rPr>
        <w:t>A</w:t>
      </w:r>
      <w:r w:rsidRPr="00F94209">
        <w:rPr>
          <w:rFonts w:ascii="Verdana" w:hAnsi="Verdana"/>
        </w:rPr>
        <w:t>mendment</w:t>
      </w:r>
      <w:r w:rsidR="0090016A" w:rsidRPr="00F94209">
        <w:rPr>
          <w:rFonts w:ascii="Verdana" w:hAnsi="Verdana"/>
        </w:rPr>
        <w:t>s</w:t>
      </w:r>
      <w:r w:rsidRPr="00F94209">
        <w:rPr>
          <w:rFonts w:ascii="Verdana" w:hAnsi="Verdana"/>
        </w:rPr>
        <w:t xml:space="preserve"> to the Rules of Civil Non-Contentious Litigation</w:t>
      </w:r>
      <w:r w:rsidRPr="00F94209">
        <w:rPr>
          <w:rStyle w:val="FootnoteReference"/>
          <w:rFonts w:ascii="Verdana" w:hAnsi="Verdana"/>
        </w:rPr>
        <w:footnoteReference w:id="28"/>
      </w:r>
      <w:r w:rsidR="00287107">
        <w:rPr>
          <w:rFonts w:ascii="Verdana" w:hAnsi="Verdana"/>
        </w:rPr>
        <w:t xml:space="preserve"> introduced</w:t>
      </w:r>
      <w:r w:rsidR="0090016A" w:rsidRPr="00F94209">
        <w:rPr>
          <w:rFonts w:ascii="Verdana" w:hAnsi="Verdana"/>
        </w:rPr>
        <w:t xml:space="preserve"> stronger safeguards, abolish</w:t>
      </w:r>
      <w:r w:rsidR="00287107">
        <w:rPr>
          <w:rFonts w:ascii="Verdana" w:hAnsi="Verdana"/>
        </w:rPr>
        <w:t>ed</w:t>
      </w:r>
      <w:r w:rsidR="0090016A" w:rsidRPr="00F94209">
        <w:rPr>
          <w:rFonts w:ascii="Verdana" w:hAnsi="Verdana"/>
        </w:rPr>
        <w:t xml:space="preserve"> full deprivation of legal capacity (plenary guardianship)</w:t>
      </w:r>
      <w:r w:rsidRPr="00F94209">
        <w:rPr>
          <w:rFonts w:ascii="Verdana" w:hAnsi="Verdana"/>
        </w:rPr>
        <w:t xml:space="preserve">, </w:t>
      </w:r>
      <w:r w:rsidR="00287107">
        <w:rPr>
          <w:rFonts w:ascii="Verdana" w:hAnsi="Verdana"/>
        </w:rPr>
        <w:t xml:space="preserve">but </w:t>
      </w:r>
      <w:r w:rsidRPr="00F94209">
        <w:rPr>
          <w:rFonts w:ascii="Verdana" w:hAnsi="Verdana"/>
        </w:rPr>
        <w:t>still allow</w:t>
      </w:r>
      <w:r w:rsidR="00287107">
        <w:rPr>
          <w:rFonts w:ascii="Verdana" w:hAnsi="Verdana"/>
        </w:rPr>
        <w:t xml:space="preserve"> for</w:t>
      </w:r>
      <w:r w:rsidRPr="00F94209">
        <w:rPr>
          <w:rFonts w:ascii="Verdana" w:hAnsi="Verdana"/>
        </w:rPr>
        <w:t xml:space="preserve"> partial </w:t>
      </w:r>
      <w:r w:rsidR="0090016A" w:rsidRPr="00F94209">
        <w:rPr>
          <w:rFonts w:ascii="Verdana" w:hAnsi="Verdana"/>
        </w:rPr>
        <w:t>guardianship</w:t>
      </w:r>
      <w:r w:rsidRPr="00F94209">
        <w:rPr>
          <w:rFonts w:ascii="Verdana" w:hAnsi="Verdana"/>
        </w:rPr>
        <w:t xml:space="preserve">. It is now also possible for people (including persons with disabilities, their guardians, families or close persons) </w:t>
      </w:r>
      <w:r w:rsidR="0090016A" w:rsidRPr="00F94209">
        <w:rPr>
          <w:rFonts w:ascii="Verdana" w:hAnsi="Verdana"/>
        </w:rPr>
        <w:t>to challenge guardianship decisions and request annulment of guardianship measures</w:t>
      </w:r>
      <w:r w:rsidRPr="00F94209">
        <w:rPr>
          <w:rFonts w:ascii="Verdana" w:hAnsi="Verdana"/>
        </w:rPr>
        <w:t>. So far</w:t>
      </w:r>
      <w:r w:rsidR="0090016A" w:rsidRPr="00F94209">
        <w:rPr>
          <w:rFonts w:ascii="Verdana" w:hAnsi="Verdana"/>
        </w:rPr>
        <w:t>,</w:t>
      </w:r>
      <w:r w:rsidRPr="00F94209">
        <w:rPr>
          <w:rFonts w:ascii="Verdana" w:hAnsi="Verdana"/>
        </w:rPr>
        <w:t xml:space="preserve"> however, the process </w:t>
      </w:r>
      <w:r w:rsidR="0090016A" w:rsidRPr="00F94209">
        <w:rPr>
          <w:rFonts w:ascii="Verdana" w:hAnsi="Verdana"/>
        </w:rPr>
        <w:t>proves to be</w:t>
      </w:r>
      <w:r w:rsidRPr="00F94209">
        <w:rPr>
          <w:rFonts w:ascii="Verdana" w:hAnsi="Verdana"/>
        </w:rPr>
        <w:t xml:space="preserve"> lengthy and difficult, if not impossible</w:t>
      </w:r>
      <w:r w:rsidR="0090016A" w:rsidRPr="00F94209">
        <w:rPr>
          <w:rFonts w:ascii="Verdana" w:hAnsi="Verdana"/>
        </w:rPr>
        <w:t>.</w:t>
      </w:r>
    </w:p>
    <w:p w14:paraId="437E8ECD" w14:textId="77777777" w:rsidR="00871695" w:rsidRPr="00F94209" w:rsidRDefault="00871695" w:rsidP="007E1279">
      <w:pPr>
        <w:pStyle w:val="CommentText"/>
        <w:jc w:val="both"/>
        <w:rPr>
          <w:rFonts w:ascii="Verdana" w:hAnsi="Verdana"/>
          <w:lang w:val="en-GB"/>
        </w:rPr>
      </w:pPr>
    </w:p>
    <w:p w14:paraId="437E8ECE" w14:textId="4EB9A6BD" w:rsidR="007E1279" w:rsidRPr="00F94209" w:rsidRDefault="00C40FF1" w:rsidP="007E1279">
      <w:pPr>
        <w:pStyle w:val="CommentText"/>
        <w:jc w:val="both"/>
        <w:rPr>
          <w:rFonts w:ascii="Verdana" w:hAnsi="Verdana"/>
          <w:lang w:val="en-GB"/>
        </w:rPr>
      </w:pPr>
      <w:r w:rsidRPr="00F94209">
        <w:rPr>
          <w:rFonts w:ascii="Verdana" w:hAnsi="Verdana"/>
          <w:lang w:val="en-GB"/>
        </w:rPr>
        <w:t>Overall, besides legal and policy developments in the last years</w:t>
      </w:r>
      <w:r w:rsidR="0059338E" w:rsidRPr="00F94209">
        <w:rPr>
          <w:rFonts w:ascii="Verdana" w:hAnsi="Verdana"/>
          <w:lang w:val="en-GB"/>
        </w:rPr>
        <w:t>,</w:t>
      </w:r>
      <w:r w:rsidR="006E1406" w:rsidRPr="00F94209">
        <w:rPr>
          <w:rFonts w:ascii="Verdana" w:hAnsi="Verdana"/>
          <w:lang w:val="en-GB"/>
        </w:rPr>
        <w:t xml:space="preserve"> </w:t>
      </w:r>
      <w:r w:rsidR="007E1279" w:rsidRPr="00F94209">
        <w:rPr>
          <w:rFonts w:ascii="Verdana" w:hAnsi="Verdana"/>
          <w:lang w:val="en-GB"/>
        </w:rPr>
        <w:t xml:space="preserve">representatives of NGOs and social services providers </w:t>
      </w:r>
      <w:r w:rsidRPr="00F94209">
        <w:rPr>
          <w:rFonts w:ascii="Verdana" w:hAnsi="Verdana"/>
          <w:lang w:val="en-GB"/>
        </w:rPr>
        <w:t xml:space="preserve">argued that </w:t>
      </w:r>
      <w:r w:rsidR="007E1279" w:rsidRPr="00F94209">
        <w:rPr>
          <w:rFonts w:ascii="Verdana" w:hAnsi="Verdana"/>
          <w:lang w:val="en-GB"/>
        </w:rPr>
        <w:t>even if policy documents are well written</w:t>
      </w:r>
      <w:r w:rsidR="00514C22" w:rsidRPr="00F94209">
        <w:rPr>
          <w:rFonts w:ascii="Verdana" w:hAnsi="Verdana"/>
          <w:lang w:val="en-GB"/>
        </w:rPr>
        <w:t>,</w:t>
      </w:r>
      <w:r w:rsidR="007E1279" w:rsidRPr="00F94209">
        <w:rPr>
          <w:rFonts w:ascii="Verdana" w:hAnsi="Verdana"/>
          <w:lang w:val="en-GB"/>
        </w:rPr>
        <w:t xml:space="preserve"> they lack implementation and </w:t>
      </w:r>
      <w:r w:rsidRPr="00F94209">
        <w:rPr>
          <w:rFonts w:ascii="Verdana" w:hAnsi="Verdana"/>
          <w:lang w:val="en-GB"/>
        </w:rPr>
        <w:t xml:space="preserve">fail to establish </w:t>
      </w:r>
      <w:r w:rsidR="007E1279" w:rsidRPr="00F94209">
        <w:rPr>
          <w:rFonts w:ascii="Verdana" w:hAnsi="Verdana"/>
          <w:lang w:val="en-GB"/>
        </w:rPr>
        <w:t xml:space="preserve">concrete </w:t>
      </w:r>
      <w:r w:rsidRPr="00F94209">
        <w:rPr>
          <w:rFonts w:ascii="Verdana" w:hAnsi="Verdana"/>
          <w:lang w:val="en-GB"/>
        </w:rPr>
        <w:t xml:space="preserve">actions </w:t>
      </w:r>
      <w:r w:rsidR="00DA55E7" w:rsidRPr="00F94209">
        <w:rPr>
          <w:rFonts w:ascii="Verdana" w:hAnsi="Verdana"/>
          <w:lang w:val="en-GB"/>
        </w:rPr>
        <w:t xml:space="preserve">to be taken within the </w:t>
      </w:r>
      <w:r w:rsidRPr="00F94209">
        <w:rPr>
          <w:rFonts w:ascii="Verdana" w:hAnsi="Verdana"/>
          <w:lang w:val="en-GB"/>
        </w:rPr>
        <w:t>forthcoming</w:t>
      </w:r>
      <w:r w:rsidR="006E1406" w:rsidRPr="00F94209">
        <w:rPr>
          <w:rFonts w:ascii="Verdana" w:hAnsi="Verdana"/>
          <w:lang w:val="en-GB"/>
        </w:rPr>
        <w:t xml:space="preserve"> </w:t>
      </w:r>
      <w:r w:rsidRPr="00F94209">
        <w:rPr>
          <w:rFonts w:ascii="Verdana" w:hAnsi="Verdana"/>
          <w:lang w:val="en-GB"/>
        </w:rPr>
        <w:t xml:space="preserve">DI </w:t>
      </w:r>
      <w:r w:rsidR="007E1279" w:rsidRPr="00F94209">
        <w:rPr>
          <w:rFonts w:ascii="Verdana" w:hAnsi="Verdana"/>
          <w:lang w:val="en-GB"/>
        </w:rPr>
        <w:t xml:space="preserve">process. Another concern raised was that there </w:t>
      </w:r>
      <w:r w:rsidR="00514C22" w:rsidRPr="00F94209">
        <w:rPr>
          <w:rFonts w:ascii="Verdana" w:hAnsi="Verdana"/>
          <w:lang w:val="en-GB"/>
        </w:rPr>
        <w:t>we</w:t>
      </w:r>
      <w:r w:rsidR="007E1279" w:rsidRPr="00F94209">
        <w:rPr>
          <w:rFonts w:ascii="Verdana" w:hAnsi="Verdana"/>
          <w:lang w:val="en-GB"/>
        </w:rPr>
        <w:t>re no financial schemas attached to these documents and</w:t>
      </w:r>
      <w:r w:rsidR="000D0039">
        <w:rPr>
          <w:rFonts w:ascii="Verdana" w:hAnsi="Verdana"/>
          <w:lang w:val="en-GB"/>
        </w:rPr>
        <w:t xml:space="preserve"> existing</w:t>
      </w:r>
      <w:r w:rsidR="007E1279" w:rsidRPr="00F94209">
        <w:rPr>
          <w:rFonts w:ascii="Verdana" w:hAnsi="Verdana"/>
          <w:lang w:val="en-GB"/>
        </w:rPr>
        <w:t xml:space="preserve"> community-based services</w:t>
      </w:r>
      <w:r w:rsidR="000D0039">
        <w:rPr>
          <w:rFonts w:ascii="Verdana" w:hAnsi="Verdana"/>
          <w:lang w:val="en-GB"/>
        </w:rPr>
        <w:t xml:space="preserve"> are not ensured financial stability</w:t>
      </w:r>
      <w:r w:rsidR="007E1279" w:rsidRPr="00F94209">
        <w:rPr>
          <w:rFonts w:ascii="Verdana" w:hAnsi="Verdana"/>
          <w:lang w:val="en-GB"/>
        </w:rPr>
        <w:t xml:space="preserve">. The monitoring and supervision of the DI process was reported as insufficient. The evaluation of quality of social services that should have been introduced by the amendment of </w:t>
      </w:r>
      <w:r w:rsidR="00514C22" w:rsidRPr="00F94209">
        <w:rPr>
          <w:rFonts w:ascii="Verdana" w:hAnsi="Verdana"/>
          <w:lang w:val="en-GB"/>
        </w:rPr>
        <w:t xml:space="preserve">the </w:t>
      </w:r>
      <w:r w:rsidR="007E1279" w:rsidRPr="00F94209">
        <w:rPr>
          <w:rFonts w:ascii="Verdana" w:hAnsi="Verdana"/>
          <w:lang w:val="en-GB"/>
        </w:rPr>
        <w:t xml:space="preserve">Social </w:t>
      </w:r>
      <w:r w:rsidR="00514C22" w:rsidRPr="00F94209">
        <w:rPr>
          <w:rFonts w:ascii="Verdana" w:hAnsi="Verdana"/>
          <w:lang w:val="en-GB"/>
        </w:rPr>
        <w:t>S</w:t>
      </w:r>
      <w:r w:rsidR="007E1279" w:rsidRPr="00F94209">
        <w:rPr>
          <w:rFonts w:ascii="Verdana" w:hAnsi="Verdana"/>
          <w:lang w:val="en-GB"/>
        </w:rPr>
        <w:t xml:space="preserve">ervices </w:t>
      </w:r>
      <w:r w:rsidR="00514C22" w:rsidRPr="00F94209">
        <w:rPr>
          <w:rFonts w:ascii="Verdana" w:hAnsi="Verdana"/>
          <w:lang w:val="en-GB"/>
        </w:rPr>
        <w:t>A</w:t>
      </w:r>
      <w:r w:rsidR="007E1279" w:rsidRPr="00F94209">
        <w:rPr>
          <w:rFonts w:ascii="Verdana" w:hAnsi="Verdana"/>
          <w:lang w:val="en-GB"/>
        </w:rPr>
        <w:t>ct has been postponed for several times already. According to some participants, existing institutions will not meet the quality criteria once the evaluation procedure is put into practice.</w:t>
      </w:r>
    </w:p>
    <w:p w14:paraId="437E8ECF" w14:textId="77777777" w:rsidR="007E1279" w:rsidRPr="00F94209" w:rsidRDefault="007E1279" w:rsidP="007E1279">
      <w:pPr>
        <w:pStyle w:val="ListParagraph"/>
        <w:suppressAutoHyphens/>
        <w:ind w:left="0"/>
        <w:contextualSpacing w:val="0"/>
        <w:jc w:val="both"/>
        <w:rPr>
          <w:rFonts w:ascii="Verdana" w:hAnsi="Verdana"/>
          <w:b/>
          <w:sz w:val="20"/>
          <w:szCs w:val="20"/>
        </w:rPr>
      </w:pPr>
    </w:p>
    <w:p w14:paraId="437E8ED0" w14:textId="280005E6" w:rsidR="007E1279" w:rsidRPr="00F94209" w:rsidRDefault="007E1279" w:rsidP="00CE5282">
      <w:pPr>
        <w:tabs>
          <w:tab w:val="left" w:pos="0"/>
        </w:tabs>
        <w:ind w:left="0"/>
        <w:jc w:val="both"/>
        <w:rPr>
          <w:rFonts w:ascii="Verdana" w:hAnsi="Verdana"/>
          <w:sz w:val="20"/>
          <w:szCs w:val="20"/>
        </w:rPr>
      </w:pPr>
      <w:r w:rsidRPr="00F94209">
        <w:rPr>
          <w:rFonts w:ascii="Verdana" w:hAnsi="Verdana"/>
          <w:sz w:val="20"/>
          <w:szCs w:val="20"/>
        </w:rPr>
        <w:t xml:space="preserve">In September 2016, another National Action Plan was adopted that envisages </w:t>
      </w:r>
      <w:r w:rsidR="001716FC" w:rsidRPr="00F94209">
        <w:rPr>
          <w:rFonts w:ascii="Verdana" w:hAnsi="Verdana"/>
          <w:sz w:val="20"/>
          <w:szCs w:val="20"/>
        </w:rPr>
        <w:t xml:space="preserve">the </w:t>
      </w:r>
      <w:r w:rsidRPr="00F94209">
        <w:rPr>
          <w:rFonts w:ascii="Verdana" w:hAnsi="Verdana"/>
          <w:sz w:val="20"/>
          <w:szCs w:val="20"/>
        </w:rPr>
        <w:t xml:space="preserve">continuation of the DI process by involving more institutions compared to the first National DI Project. </w:t>
      </w:r>
      <w:r w:rsidR="00176C01">
        <w:rPr>
          <w:rFonts w:ascii="Verdana" w:hAnsi="Verdana"/>
          <w:sz w:val="20"/>
          <w:szCs w:val="20"/>
        </w:rPr>
        <w:t xml:space="preserve">The institutions involved in the </w:t>
      </w:r>
      <w:r w:rsidRPr="00F94209">
        <w:rPr>
          <w:rFonts w:ascii="Verdana" w:hAnsi="Verdana"/>
          <w:sz w:val="20"/>
          <w:szCs w:val="20"/>
        </w:rPr>
        <w:t xml:space="preserve">new </w:t>
      </w:r>
      <w:r w:rsidR="00176C01">
        <w:rPr>
          <w:rFonts w:ascii="Verdana" w:hAnsi="Verdana"/>
          <w:sz w:val="20"/>
          <w:szCs w:val="20"/>
        </w:rPr>
        <w:t xml:space="preserve">DI project </w:t>
      </w:r>
      <w:r w:rsidRPr="00F94209">
        <w:rPr>
          <w:rFonts w:ascii="Verdana" w:hAnsi="Verdana"/>
          <w:sz w:val="20"/>
          <w:szCs w:val="20"/>
        </w:rPr>
        <w:t>w</w:t>
      </w:r>
      <w:r w:rsidR="00C328E8" w:rsidRPr="00F94209">
        <w:rPr>
          <w:rFonts w:ascii="Verdana" w:hAnsi="Verdana"/>
          <w:sz w:val="20"/>
          <w:szCs w:val="20"/>
        </w:rPr>
        <w:t>ill</w:t>
      </w:r>
      <w:r w:rsidRPr="00F94209">
        <w:rPr>
          <w:rFonts w:ascii="Verdana" w:hAnsi="Verdana"/>
          <w:sz w:val="20"/>
          <w:szCs w:val="20"/>
        </w:rPr>
        <w:t xml:space="preserve"> establish transformation teams and draft transformation plans based on </w:t>
      </w:r>
      <w:r w:rsidR="00143F12" w:rsidRPr="00F94209">
        <w:rPr>
          <w:rFonts w:ascii="Verdana" w:hAnsi="Verdana"/>
          <w:sz w:val="20"/>
          <w:szCs w:val="20"/>
        </w:rPr>
        <w:t xml:space="preserve">the </w:t>
      </w:r>
      <w:r w:rsidRPr="00F94209">
        <w:rPr>
          <w:rFonts w:ascii="Verdana" w:hAnsi="Verdana"/>
          <w:sz w:val="20"/>
          <w:szCs w:val="20"/>
        </w:rPr>
        <w:t xml:space="preserve">experience gained during the first National DI Project. However, by </w:t>
      </w:r>
      <w:r w:rsidR="00C328E8" w:rsidRPr="00F94209">
        <w:rPr>
          <w:rFonts w:ascii="Verdana" w:hAnsi="Verdana"/>
          <w:sz w:val="20"/>
          <w:szCs w:val="20"/>
        </w:rPr>
        <w:t>the end of</w:t>
      </w:r>
      <w:r w:rsidRPr="00F94209">
        <w:rPr>
          <w:rFonts w:ascii="Verdana" w:hAnsi="Verdana"/>
          <w:sz w:val="20"/>
          <w:szCs w:val="20"/>
        </w:rPr>
        <w:t xml:space="preserve"> 2017 </w:t>
      </w:r>
      <w:r w:rsidR="00176C01">
        <w:rPr>
          <w:rFonts w:ascii="Verdana" w:hAnsi="Verdana"/>
          <w:sz w:val="20"/>
          <w:szCs w:val="20"/>
        </w:rPr>
        <w:t xml:space="preserve">(the time of drafting of this report) </w:t>
      </w:r>
      <w:r w:rsidRPr="00F94209">
        <w:rPr>
          <w:rFonts w:ascii="Verdana" w:hAnsi="Verdana"/>
          <w:sz w:val="20"/>
          <w:szCs w:val="20"/>
        </w:rPr>
        <w:t xml:space="preserve">the new National DI </w:t>
      </w:r>
      <w:r w:rsidR="00143F12" w:rsidRPr="00F94209">
        <w:rPr>
          <w:rFonts w:ascii="Verdana" w:hAnsi="Verdana"/>
          <w:sz w:val="20"/>
          <w:szCs w:val="20"/>
        </w:rPr>
        <w:t>P</w:t>
      </w:r>
      <w:r w:rsidRPr="00F94209">
        <w:rPr>
          <w:rFonts w:ascii="Verdana" w:hAnsi="Verdana"/>
          <w:sz w:val="20"/>
          <w:szCs w:val="20"/>
        </w:rPr>
        <w:t xml:space="preserve">roject has not </w:t>
      </w:r>
      <w:r w:rsidR="00290196">
        <w:rPr>
          <w:rFonts w:ascii="Verdana" w:hAnsi="Verdana"/>
          <w:sz w:val="20"/>
          <w:szCs w:val="20"/>
        </w:rPr>
        <w:t>started</w:t>
      </w:r>
      <w:r w:rsidRPr="00F94209">
        <w:rPr>
          <w:rFonts w:ascii="Verdana" w:hAnsi="Verdana"/>
          <w:sz w:val="20"/>
          <w:szCs w:val="20"/>
        </w:rPr>
        <w:t xml:space="preserve">. </w:t>
      </w:r>
      <w:r w:rsidR="00290196">
        <w:rPr>
          <w:rFonts w:ascii="Verdana" w:hAnsi="Verdana"/>
          <w:sz w:val="20"/>
          <w:szCs w:val="20"/>
        </w:rPr>
        <w:t>P</w:t>
      </w:r>
      <w:r w:rsidR="00DA760D" w:rsidRPr="00F94209">
        <w:rPr>
          <w:rFonts w:ascii="Verdana" w:hAnsi="Verdana"/>
          <w:sz w:val="20"/>
          <w:szCs w:val="20"/>
        </w:rPr>
        <w:t xml:space="preserve">articipants </w:t>
      </w:r>
      <w:r w:rsidR="00290196">
        <w:rPr>
          <w:rFonts w:ascii="Verdana" w:hAnsi="Verdana"/>
          <w:sz w:val="20"/>
          <w:szCs w:val="20"/>
        </w:rPr>
        <w:t xml:space="preserve">in the research </w:t>
      </w:r>
      <w:r w:rsidR="00DA760D" w:rsidRPr="00F94209">
        <w:rPr>
          <w:rFonts w:ascii="Verdana" w:hAnsi="Verdana"/>
          <w:sz w:val="20"/>
          <w:szCs w:val="20"/>
        </w:rPr>
        <w:t xml:space="preserve">raised concern about </w:t>
      </w:r>
      <w:r w:rsidR="006F1BD4" w:rsidRPr="00F94209">
        <w:rPr>
          <w:rFonts w:ascii="Verdana" w:hAnsi="Verdana"/>
          <w:sz w:val="20"/>
          <w:szCs w:val="20"/>
        </w:rPr>
        <w:t xml:space="preserve">the </w:t>
      </w:r>
      <w:r w:rsidR="00DA760D" w:rsidRPr="00F94209">
        <w:rPr>
          <w:rFonts w:ascii="Verdana" w:hAnsi="Verdana"/>
          <w:sz w:val="20"/>
          <w:szCs w:val="20"/>
        </w:rPr>
        <w:t xml:space="preserve">continuation of the </w:t>
      </w:r>
      <w:r w:rsidR="00643FDB" w:rsidRPr="00F94209">
        <w:rPr>
          <w:rFonts w:ascii="Verdana" w:hAnsi="Verdana"/>
          <w:sz w:val="20"/>
          <w:szCs w:val="20"/>
        </w:rPr>
        <w:t>N</w:t>
      </w:r>
      <w:r w:rsidR="00DA760D" w:rsidRPr="00F94209">
        <w:rPr>
          <w:rFonts w:ascii="Verdana" w:hAnsi="Verdana"/>
          <w:sz w:val="20"/>
          <w:szCs w:val="20"/>
        </w:rPr>
        <w:t xml:space="preserve">ational DI </w:t>
      </w:r>
      <w:r w:rsidR="00643FDB" w:rsidRPr="00F94209">
        <w:rPr>
          <w:rFonts w:ascii="Verdana" w:hAnsi="Verdana"/>
          <w:sz w:val="20"/>
          <w:szCs w:val="20"/>
        </w:rPr>
        <w:t>P</w:t>
      </w:r>
      <w:r w:rsidR="00DA760D" w:rsidRPr="00F94209">
        <w:rPr>
          <w:rFonts w:ascii="Verdana" w:hAnsi="Verdana"/>
          <w:sz w:val="20"/>
          <w:szCs w:val="20"/>
        </w:rPr>
        <w:t>roject. In their view, there is no clear structure, no funding allocated</w:t>
      </w:r>
      <w:r w:rsidR="00643FDB" w:rsidRPr="00F94209">
        <w:rPr>
          <w:rFonts w:ascii="Verdana" w:hAnsi="Verdana"/>
          <w:sz w:val="20"/>
          <w:szCs w:val="20"/>
        </w:rPr>
        <w:t xml:space="preserve"> yet</w:t>
      </w:r>
      <w:r w:rsidR="00DA760D" w:rsidRPr="00F94209">
        <w:rPr>
          <w:rFonts w:ascii="Verdana" w:hAnsi="Verdana"/>
          <w:sz w:val="20"/>
          <w:szCs w:val="20"/>
        </w:rPr>
        <w:t>, lack of communication and information to service providers and organi</w:t>
      </w:r>
      <w:r w:rsidR="00C40FF1" w:rsidRPr="00F94209">
        <w:rPr>
          <w:rFonts w:ascii="Verdana" w:hAnsi="Verdana"/>
          <w:sz w:val="20"/>
          <w:szCs w:val="20"/>
        </w:rPr>
        <w:t>s</w:t>
      </w:r>
      <w:r w:rsidR="00DA760D" w:rsidRPr="00F94209">
        <w:rPr>
          <w:rFonts w:ascii="Verdana" w:hAnsi="Verdana"/>
          <w:sz w:val="20"/>
          <w:szCs w:val="20"/>
        </w:rPr>
        <w:t>ations. Alarmingly also, the issue of who will lead the project is yet unclear, as three expert NGOs working in the area of deinstitutionalisation were asked for co-financing, which would be impossible. Several open letters</w:t>
      </w:r>
      <w:r w:rsidR="00DA760D" w:rsidRPr="00F94209">
        <w:rPr>
          <w:rStyle w:val="FootnoteReference"/>
          <w:rFonts w:ascii="Verdana" w:hAnsi="Verdana"/>
          <w:sz w:val="20"/>
          <w:szCs w:val="20"/>
        </w:rPr>
        <w:footnoteReference w:id="29"/>
      </w:r>
      <w:r w:rsidR="00DA760D" w:rsidRPr="00F94209">
        <w:rPr>
          <w:rFonts w:ascii="Verdana" w:hAnsi="Verdana"/>
          <w:sz w:val="20"/>
          <w:szCs w:val="20"/>
        </w:rPr>
        <w:t xml:space="preserve"> have been sen</w:t>
      </w:r>
      <w:r w:rsidR="0070298B" w:rsidRPr="00F94209">
        <w:rPr>
          <w:rFonts w:ascii="Verdana" w:hAnsi="Verdana"/>
          <w:sz w:val="20"/>
          <w:szCs w:val="20"/>
        </w:rPr>
        <w:t>t</w:t>
      </w:r>
      <w:r w:rsidR="00DA760D" w:rsidRPr="00F94209">
        <w:rPr>
          <w:rFonts w:ascii="Verdana" w:hAnsi="Verdana"/>
          <w:sz w:val="20"/>
          <w:szCs w:val="20"/>
        </w:rPr>
        <w:t xml:space="preserve"> to responsible political actors on </w:t>
      </w:r>
      <w:r w:rsidR="00290196">
        <w:rPr>
          <w:rFonts w:ascii="Verdana" w:hAnsi="Verdana"/>
          <w:sz w:val="20"/>
          <w:szCs w:val="20"/>
        </w:rPr>
        <w:t>these issues</w:t>
      </w:r>
      <w:r w:rsidR="00DA760D" w:rsidRPr="00F94209">
        <w:rPr>
          <w:rFonts w:ascii="Verdana" w:hAnsi="Verdana"/>
          <w:sz w:val="20"/>
          <w:szCs w:val="20"/>
        </w:rPr>
        <w:t xml:space="preserve">, </w:t>
      </w:r>
      <w:r w:rsidR="00290196">
        <w:rPr>
          <w:rFonts w:ascii="Verdana" w:hAnsi="Verdana"/>
          <w:sz w:val="20"/>
          <w:szCs w:val="20"/>
        </w:rPr>
        <w:t>with no reply at the time of writing</w:t>
      </w:r>
      <w:r w:rsidR="00DA760D" w:rsidRPr="00F94209">
        <w:rPr>
          <w:rFonts w:ascii="Verdana" w:hAnsi="Verdana"/>
          <w:sz w:val="20"/>
          <w:szCs w:val="20"/>
        </w:rPr>
        <w:t xml:space="preserve"> has been no reply </w:t>
      </w:r>
      <w:r w:rsidR="000567D1" w:rsidRPr="00F94209">
        <w:rPr>
          <w:rFonts w:ascii="Verdana" w:hAnsi="Verdana"/>
          <w:sz w:val="20"/>
          <w:szCs w:val="20"/>
        </w:rPr>
        <w:t>so far</w:t>
      </w:r>
      <w:r w:rsidR="0070298B" w:rsidRPr="00F94209">
        <w:rPr>
          <w:rFonts w:ascii="Verdana" w:hAnsi="Verdana"/>
          <w:sz w:val="20"/>
          <w:szCs w:val="20"/>
        </w:rPr>
        <w:t xml:space="preserve">. </w:t>
      </w:r>
    </w:p>
    <w:p w14:paraId="437E8ED1" w14:textId="77777777" w:rsidR="007E1279" w:rsidRPr="00F94209" w:rsidRDefault="007E1279" w:rsidP="007E1279">
      <w:pPr>
        <w:pStyle w:val="ListParagraph"/>
        <w:suppressAutoHyphens/>
        <w:ind w:left="0"/>
        <w:contextualSpacing w:val="0"/>
        <w:jc w:val="both"/>
        <w:rPr>
          <w:rFonts w:ascii="Verdana" w:hAnsi="Verdana" w:cs="Arial"/>
          <w:color w:val="222222"/>
          <w:sz w:val="20"/>
          <w:szCs w:val="20"/>
          <w:shd w:val="clear" w:color="auto" w:fill="FFFFFF"/>
        </w:rPr>
      </w:pPr>
    </w:p>
    <w:p w14:paraId="437E8ED2" w14:textId="4CC69B9A" w:rsidR="00EF5C6A" w:rsidRPr="00F94209" w:rsidRDefault="004A3877" w:rsidP="007E1279">
      <w:pPr>
        <w:pStyle w:val="ListParagraph"/>
        <w:suppressAutoHyphens/>
        <w:ind w:left="0"/>
        <w:contextualSpacing w:val="0"/>
        <w:jc w:val="both"/>
        <w:rPr>
          <w:rFonts w:ascii="Verdana" w:hAnsi="Verdana" w:cs="Arial"/>
          <w:sz w:val="20"/>
          <w:szCs w:val="20"/>
          <w:shd w:val="clear" w:color="auto" w:fill="FFFFFF"/>
        </w:rPr>
      </w:pPr>
      <w:r w:rsidRPr="00F94209">
        <w:rPr>
          <w:rFonts w:ascii="Verdana" w:hAnsi="Verdana" w:cs="Arial"/>
          <w:sz w:val="20"/>
          <w:szCs w:val="20"/>
          <w:shd w:val="clear" w:color="auto" w:fill="FFFFFF"/>
        </w:rPr>
        <w:t xml:space="preserve">The Committee on Petitions of the European Parliament (PETI) paid a visit to Slovakia in September 2016 following the petition by the Mental Health Initiative of the Open Society Foundations. The petition concerned the investment of the EU funds into residential institutions for people with disabilities instead of funding the DI process. After consulting relevant NGOs and </w:t>
      </w:r>
      <w:r w:rsidR="003434B8">
        <w:rPr>
          <w:rFonts w:ascii="Verdana" w:hAnsi="Verdana" w:cs="Arial"/>
          <w:sz w:val="20"/>
          <w:szCs w:val="20"/>
          <w:shd w:val="clear" w:color="auto" w:fill="FFFFFF"/>
        </w:rPr>
        <w:t xml:space="preserve">the </w:t>
      </w:r>
      <w:r w:rsidRPr="00F94209">
        <w:rPr>
          <w:rFonts w:ascii="Verdana" w:hAnsi="Verdana" w:cs="Arial"/>
          <w:sz w:val="20"/>
          <w:szCs w:val="20"/>
          <w:shd w:val="clear" w:color="auto" w:fill="FFFFFF"/>
        </w:rPr>
        <w:t xml:space="preserve">Slovak authorities as well as </w:t>
      </w:r>
      <w:r w:rsidR="003434B8">
        <w:rPr>
          <w:rFonts w:ascii="Verdana" w:hAnsi="Verdana" w:cs="Arial"/>
          <w:sz w:val="20"/>
          <w:szCs w:val="20"/>
          <w:shd w:val="clear" w:color="auto" w:fill="FFFFFF"/>
        </w:rPr>
        <w:t xml:space="preserve">conducting </w:t>
      </w:r>
      <w:r w:rsidRPr="00F94209">
        <w:rPr>
          <w:rFonts w:ascii="Verdana" w:hAnsi="Verdana" w:cs="Arial"/>
          <w:sz w:val="20"/>
          <w:szCs w:val="20"/>
          <w:shd w:val="clear" w:color="auto" w:fill="FFFFFF"/>
        </w:rPr>
        <w:t xml:space="preserve">visits to different types of facilities, PETI </w:t>
      </w:r>
      <w:r w:rsidR="003434B8">
        <w:rPr>
          <w:rFonts w:ascii="Verdana" w:hAnsi="Verdana" w:cs="Arial"/>
          <w:sz w:val="20"/>
          <w:szCs w:val="20"/>
          <w:shd w:val="clear" w:color="auto" w:fill="FFFFFF"/>
        </w:rPr>
        <w:t xml:space="preserve">Committee </w:t>
      </w:r>
      <w:r w:rsidRPr="00F94209">
        <w:rPr>
          <w:rFonts w:ascii="Verdana" w:hAnsi="Verdana" w:cs="Arial"/>
          <w:sz w:val="20"/>
          <w:szCs w:val="20"/>
          <w:shd w:val="clear" w:color="auto" w:fill="FFFFFF"/>
        </w:rPr>
        <w:t>proposed several recommendations</w:t>
      </w:r>
      <w:r w:rsidR="003434B8">
        <w:rPr>
          <w:rFonts w:ascii="Verdana" w:hAnsi="Verdana" w:cs="Arial"/>
          <w:sz w:val="20"/>
          <w:szCs w:val="20"/>
          <w:shd w:val="clear" w:color="auto" w:fill="FFFFFF"/>
        </w:rPr>
        <w:t>. Those include:</w:t>
      </w:r>
      <w:r w:rsidRPr="00F94209">
        <w:rPr>
          <w:rFonts w:ascii="Verdana" w:hAnsi="Verdana" w:cs="Arial"/>
          <w:sz w:val="20"/>
          <w:szCs w:val="20"/>
          <w:shd w:val="clear" w:color="auto" w:fill="FFFFFF"/>
        </w:rPr>
        <w:t xml:space="preserve"> speeding of the transition process, enforceability of independent living, involvement of people with disabilities in the DI process </w:t>
      </w:r>
      <w:r w:rsidR="003434B8">
        <w:rPr>
          <w:rFonts w:ascii="Verdana" w:hAnsi="Verdana" w:cs="Arial"/>
          <w:sz w:val="20"/>
          <w:szCs w:val="20"/>
          <w:shd w:val="clear" w:color="auto" w:fill="FFFFFF"/>
        </w:rPr>
        <w:t>and</w:t>
      </w:r>
      <w:r w:rsidRPr="00F94209">
        <w:rPr>
          <w:rFonts w:ascii="Verdana" w:hAnsi="Verdana" w:cs="Arial"/>
          <w:sz w:val="20"/>
          <w:szCs w:val="20"/>
          <w:shd w:val="clear" w:color="auto" w:fill="FFFFFF"/>
        </w:rPr>
        <w:t xml:space="preserve"> efficient monitoring</w:t>
      </w:r>
      <w:r w:rsidR="003434B8">
        <w:rPr>
          <w:rFonts w:ascii="Verdana" w:hAnsi="Verdana" w:cs="Arial"/>
          <w:sz w:val="20"/>
          <w:szCs w:val="20"/>
          <w:shd w:val="clear" w:color="auto" w:fill="FFFFFF"/>
        </w:rPr>
        <w:t xml:space="preserve"> of the process</w:t>
      </w:r>
      <w:r w:rsidRPr="00F94209">
        <w:rPr>
          <w:rFonts w:ascii="Verdana" w:hAnsi="Verdana" w:cs="Arial"/>
          <w:sz w:val="20"/>
          <w:szCs w:val="20"/>
          <w:shd w:val="clear" w:color="auto" w:fill="FFFFFF"/>
        </w:rPr>
        <w:t>.</w:t>
      </w:r>
      <w:r w:rsidR="007E1279" w:rsidRPr="00F94209">
        <w:rPr>
          <w:rStyle w:val="FootnoteReference"/>
          <w:rFonts w:ascii="Verdana" w:hAnsi="Verdana" w:cs="Arial"/>
          <w:color w:val="222222"/>
          <w:sz w:val="20"/>
          <w:szCs w:val="20"/>
          <w:shd w:val="clear" w:color="auto" w:fill="FFFFFF"/>
        </w:rPr>
        <w:footnoteReference w:id="30"/>
      </w:r>
    </w:p>
    <w:p w14:paraId="437E8ED3" w14:textId="77777777" w:rsidR="007E1279" w:rsidRPr="00F94209" w:rsidRDefault="007E1279" w:rsidP="007E1279">
      <w:pPr>
        <w:pStyle w:val="ListParagraph"/>
        <w:suppressAutoHyphens/>
        <w:ind w:left="0"/>
        <w:contextualSpacing w:val="0"/>
        <w:jc w:val="both"/>
        <w:rPr>
          <w:rFonts w:ascii="Verdana" w:hAnsi="Verdana"/>
          <w:sz w:val="20"/>
          <w:szCs w:val="20"/>
        </w:rPr>
      </w:pPr>
    </w:p>
    <w:p w14:paraId="437E8ED4" w14:textId="01F1BB2F" w:rsidR="001F2C87" w:rsidRPr="00F94209" w:rsidRDefault="00594CF4" w:rsidP="00CE5282">
      <w:pPr>
        <w:ind w:left="0"/>
        <w:jc w:val="both"/>
        <w:rPr>
          <w:rFonts w:ascii="Verdana" w:hAnsi="Verdana"/>
          <w:sz w:val="20"/>
          <w:szCs w:val="20"/>
        </w:rPr>
      </w:pPr>
      <w:r>
        <w:rPr>
          <w:rFonts w:ascii="Verdana" w:hAnsi="Verdana"/>
          <w:sz w:val="20"/>
          <w:szCs w:val="20"/>
        </w:rPr>
        <w:t xml:space="preserve">Looking specifically at the status of deinstitutionalisation </w:t>
      </w:r>
      <w:r w:rsidR="007E1279" w:rsidRPr="00F94209">
        <w:rPr>
          <w:rFonts w:ascii="Verdana" w:hAnsi="Verdana"/>
          <w:sz w:val="20"/>
          <w:szCs w:val="20"/>
        </w:rPr>
        <w:t xml:space="preserve">in the </w:t>
      </w:r>
      <w:r w:rsidR="003A121F">
        <w:rPr>
          <w:rFonts w:ascii="Verdana" w:hAnsi="Verdana"/>
          <w:sz w:val="20"/>
          <w:szCs w:val="20"/>
        </w:rPr>
        <w:t>case study</w:t>
      </w:r>
      <w:r w:rsidR="00A9768E" w:rsidRPr="00F94209">
        <w:rPr>
          <w:rFonts w:ascii="Verdana" w:hAnsi="Verdana"/>
          <w:sz w:val="20"/>
          <w:szCs w:val="20"/>
        </w:rPr>
        <w:t xml:space="preserve"> </w:t>
      </w:r>
      <w:r w:rsidR="00DC1CF8" w:rsidRPr="00F94209">
        <w:rPr>
          <w:rFonts w:ascii="Verdana" w:hAnsi="Verdana"/>
          <w:sz w:val="20"/>
          <w:szCs w:val="20"/>
        </w:rPr>
        <w:t>locality</w:t>
      </w:r>
      <w:r w:rsidR="003A121F">
        <w:rPr>
          <w:rFonts w:ascii="Verdana" w:hAnsi="Verdana"/>
          <w:sz w:val="20"/>
          <w:szCs w:val="20"/>
        </w:rPr>
        <w:t xml:space="preserve">, </w:t>
      </w:r>
      <w:r w:rsidR="003A121F" w:rsidRPr="00F94209">
        <w:rPr>
          <w:rFonts w:ascii="Verdana" w:hAnsi="Verdana"/>
          <w:sz w:val="20"/>
          <w:szCs w:val="20"/>
        </w:rPr>
        <w:t xml:space="preserve">except for </w:t>
      </w:r>
      <w:r w:rsidR="003A121F">
        <w:rPr>
          <w:rFonts w:ascii="Verdana" w:hAnsi="Verdana"/>
          <w:sz w:val="20"/>
          <w:szCs w:val="20"/>
        </w:rPr>
        <w:t xml:space="preserve">the </w:t>
      </w:r>
      <w:r w:rsidR="003A121F" w:rsidRPr="00F94209">
        <w:rPr>
          <w:rFonts w:ascii="Verdana" w:hAnsi="Verdana"/>
          <w:sz w:val="20"/>
          <w:szCs w:val="20"/>
        </w:rPr>
        <w:t xml:space="preserve">Slatinka Home </w:t>
      </w:r>
      <w:r w:rsidR="003A121F">
        <w:rPr>
          <w:rFonts w:ascii="Verdana" w:hAnsi="Verdana"/>
          <w:sz w:val="20"/>
          <w:szCs w:val="20"/>
        </w:rPr>
        <w:t>for</w:t>
      </w:r>
      <w:r w:rsidR="003A121F" w:rsidRPr="00F94209">
        <w:rPr>
          <w:rFonts w:ascii="Verdana" w:hAnsi="Verdana"/>
          <w:sz w:val="20"/>
          <w:szCs w:val="20"/>
        </w:rPr>
        <w:t xml:space="preserve"> Social Services</w:t>
      </w:r>
      <w:r w:rsidR="003A121F">
        <w:rPr>
          <w:rFonts w:ascii="Verdana" w:hAnsi="Verdana"/>
          <w:sz w:val="20"/>
          <w:szCs w:val="20"/>
        </w:rPr>
        <w:t>,</w:t>
      </w:r>
      <w:r w:rsidR="003A121F" w:rsidRPr="00F94209">
        <w:rPr>
          <w:rFonts w:ascii="Verdana" w:hAnsi="Verdana"/>
          <w:sz w:val="20"/>
          <w:szCs w:val="20"/>
        </w:rPr>
        <w:t xml:space="preserve"> the institution</w:t>
      </w:r>
      <w:r w:rsidR="003A121F">
        <w:rPr>
          <w:rFonts w:ascii="Verdana" w:hAnsi="Verdana"/>
          <w:sz w:val="20"/>
          <w:szCs w:val="20"/>
        </w:rPr>
        <w:t xml:space="preserve"> in the research locality</w:t>
      </w:r>
      <w:r w:rsidR="003A121F" w:rsidRPr="00F94209">
        <w:rPr>
          <w:rFonts w:ascii="Verdana" w:hAnsi="Verdana"/>
          <w:sz w:val="20"/>
          <w:szCs w:val="20"/>
        </w:rPr>
        <w:t xml:space="preserve"> </w:t>
      </w:r>
      <w:r w:rsidR="007E1279" w:rsidRPr="00F94209">
        <w:rPr>
          <w:rFonts w:ascii="Verdana" w:hAnsi="Verdana"/>
          <w:sz w:val="20"/>
          <w:szCs w:val="20"/>
        </w:rPr>
        <w:t>is further along</w:t>
      </w:r>
      <w:r w:rsidR="00C328E8" w:rsidRPr="00F94209">
        <w:rPr>
          <w:rFonts w:ascii="Verdana" w:hAnsi="Verdana"/>
          <w:sz w:val="20"/>
          <w:szCs w:val="20"/>
        </w:rPr>
        <w:t xml:space="preserve"> </w:t>
      </w:r>
      <w:r w:rsidR="003A121F">
        <w:rPr>
          <w:rFonts w:ascii="Verdana" w:hAnsi="Verdana"/>
          <w:sz w:val="20"/>
          <w:szCs w:val="20"/>
        </w:rPr>
        <w:t>in</w:t>
      </w:r>
      <w:r w:rsidR="007E1279" w:rsidRPr="00F94209">
        <w:rPr>
          <w:rFonts w:ascii="Verdana" w:hAnsi="Verdana"/>
          <w:sz w:val="20"/>
          <w:szCs w:val="20"/>
        </w:rPr>
        <w:t xml:space="preserve"> the DI process</w:t>
      </w:r>
      <w:r w:rsidR="003A121F">
        <w:rPr>
          <w:rFonts w:ascii="Verdana" w:hAnsi="Verdana"/>
          <w:sz w:val="20"/>
          <w:szCs w:val="20"/>
        </w:rPr>
        <w:t xml:space="preserve"> </w:t>
      </w:r>
      <w:r w:rsidR="003A121F" w:rsidRPr="00F94209">
        <w:rPr>
          <w:rFonts w:ascii="Verdana" w:hAnsi="Verdana"/>
          <w:sz w:val="20"/>
          <w:szCs w:val="20"/>
        </w:rPr>
        <w:t>compared to other institutions/localities</w:t>
      </w:r>
      <w:r w:rsidR="003A121F">
        <w:rPr>
          <w:rFonts w:ascii="Verdana" w:hAnsi="Verdana"/>
          <w:sz w:val="20"/>
          <w:szCs w:val="20"/>
        </w:rPr>
        <w:t xml:space="preserve"> in Slovakia. Evidence shows that this is </w:t>
      </w:r>
      <w:r w:rsidR="00A122B2" w:rsidRPr="00F94209">
        <w:rPr>
          <w:rFonts w:ascii="Verdana" w:hAnsi="Verdana"/>
          <w:sz w:val="20"/>
          <w:szCs w:val="20"/>
        </w:rPr>
        <w:t>because</w:t>
      </w:r>
      <w:r w:rsidR="007E1279" w:rsidRPr="00F94209">
        <w:rPr>
          <w:rFonts w:ascii="Verdana" w:hAnsi="Verdana"/>
          <w:sz w:val="20"/>
          <w:szCs w:val="20"/>
        </w:rPr>
        <w:t xml:space="preserve"> the administrator of the institution decided to fund additional steps </w:t>
      </w:r>
      <w:r w:rsidR="003A121F">
        <w:rPr>
          <w:rFonts w:ascii="Verdana" w:hAnsi="Verdana"/>
          <w:sz w:val="20"/>
          <w:szCs w:val="20"/>
        </w:rPr>
        <w:t xml:space="preserve">in </w:t>
      </w:r>
      <w:r w:rsidR="007E1279" w:rsidRPr="00F94209">
        <w:rPr>
          <w:rFonts w:ascii="Verdana" w:hAnsi="Verdana"/>
          <w:sz w:val="20"/>
          <w:szCs w:val="20"/>
        </w:rPr>
        <w:t xml:space="preserve">the DI process from its own budget. Nowadays, the institution runs one supported living flat in the town where a small group of clients was relocated in the first half of 2016. The rest of the clients still live in the original building. </w:t>
      </w:r>
      <w:r w:rsidR="00C328E8" w:rsidRPr="00F94209">
        <w:rPr>
          <w:rFonts w:ascii="Verdana" w:hAnsi="Verdana"/>
          <w:sz w:val="20"/>
          <w:szCs w:val="20"/>
        </w:rPr>
        <w:t xml:space="preserve">However, the institution continues </w:t>
      </w:r>
      <w:r w:rsidR="003A121F">
        <w:rPr>
          <w:rFonts w:ascii="Verdana" w:hAnsi="Verdana"/>
          <w:sz w:val="20"/>
          <w:szCs w:val="20"/>
        </w:rPr>
        <w:t>to</w:t>
      </w:r>
      <w:r w:rsidR="00C328E8" w:rsidRPr="00F94209">
        <w:rPr>
          <w:rFonts w:ascii="Verdana" w:hAnsi="Verdana"/>
          <w:sz w:val="20"/>
          <w:szCs w:val="20"/>
        </w:rPr>
        <w:t xml:space="preserve"> </w:t>
      </w:r>
      <w:r w:rsidR="003A121F">
        <w:rPr>
          <w:rFonts w:ascii="Verdana" w:hAnsi="Verdana"/>
          <w:sz w:val="20"/>
          <w:szCs w:val="20"/>
        </w:rPr>
        <w:t>implement its</w:t>
      </w:r>
      <w:r w:rsidR="00C328E8" w:rsidRPr="00F94209">
        <w:rPr>
          <w:rFonts w:ascii="Verdana" w:hAnsi="Verdana"/>
          <w:sz w:val="20"/>
          <w:szCs w:val="20"/>
        </w:rPr>
        <w:t xml:space="preserve"> transformation plan</w:t>
      </w:r>
      <w:r w:rsidR="008467BD" w:rsidRPr="00F94209">
        <w:rPr>
          <w:rFonts w:ascii="Verdana" w:hAnsi="Verdana"/>
          <w:sz w:val="20"/>
          <w:szCs w:val="20"/>
        </w:rPr>
        <w:t xml:space="preserve">. It </w:t>
      </w:r>
      <w:r w:rsidR="00C328E8" w:rsidRPr="00F94209">
        <w:rPr>
          <w:rFonts w:ascii="Verdana" w:hAnsi="Verdana"/>
          <w:sz w:val="20"/>
          <w:szCs w:val="20"/>
        </w:rPr>
        <w:t>cooperates closely with the self-governing region in</w:t>
      </w:r>
      <w:r w:rsidR="00AC5094" w:rsidRPr="00F94209">
        <w:rPr>
          <w:rFonts w:ascii="Verdana" w:hAnsi="Verdana"/>
          <w:sz w:val="20"/>
          <w:szCs w:val="20"/>
        </w:rPr>
        <w:t xml:space="preserve"> planning </w:t>
      </w:r>
      <w:r w:rsidR="00F1455D" w:rsidRPr="00F94209">
        <w:rPr>
          <w:rFonts w:ascii="Verdana" w:hAnsi="Verdana"/>
          <w:sz w:val="20"/>
          <w:szCs w:val="20"/>
        </w:rPr>
        <w:t xml:space="preserve">the relocation </w:t>
      </w:r>
      <w:r w:rsidR="003A121F">
        <w:rPr>
          <w:rFonts w:ascii="Verdana" w:hAnsi="Verdana"/>
          <w:sz w:val="20"/>
          <w:szCs w:val="20"/>
        </w:rPr>
        <w:t xml:space="preserve">to the community </w:t>
      </w:r>
      <w:r w:rsidR="00F1455D" w:rsidRPr="00F94209">
        <w:rPr>
          <w:rFonts w:ascii="Verdana" w:hAnsi="Verdana"/>
          <w:sz w:val="20"/>
          <w:szCs w:val="20"/>
        </w:rPr>
        <w:t xml:space="preserve">of </w:t>
      </w:r>
      <w:r w:rsidR="003A121F">
        <w:rPr>
          <w:rFonts w:ascii="Verdana" w:hAnsi="Verdana"/>
          <w:sz w:val="20"/>
          <w:szCs w:val="20"/>
        </w:rPr>
        <w:t>more</w:t>
      </w:r>
      <w:r w:rsidR="003A47AF" w:rsidRPr="00F94209">
        <w:rPr>
          <w:rFonts w:ascii="Verdana" w:hAnsi="Verdana"/>
          <w:sz w:val="20"/>
          <w:szCs w:val="20"/>
        </w:rPr>
        <w:t xml:space="preserve"> </w:t>
      </w:r>
      <w:r w:rsidR="00AC5094" w:rsidRPr="00F94209">
        <w:rPr>
          <w:rFonts w:ascii="Verdana" w:hAnsi="Verdana"/>
          <w:sz w:val="20"/>
          <w:szCs w:val="20"/>
        </w:rPr>
        <w:t>clients</w:t>
      </w:r>
      <w:r w:rsidR="003A121F">
        <w:rPr>
          <w:rFonts w:ascii="Verdana" w:hAnsi="Verdana"/>
          <w:sz w:val="20"/>
          <w:szCs w:val="20"/>
        </w:rPr>
        <w:t xml:space="preserve"> still living in the institution</w:t>
      </w:r>
      <w:r w:rsidR="00AC5094" w:rsidRPr="00F94209">
        <w:rPr>
          <w:rFonts w:ascii="Verdana" w:hAnsi="Verdana"/>
          <w:sz w:val="20"/>
          <w:szCs w:val="20"/>
        </w:rPr>
        <w:t xml:space="preserve"> and intends to use ESIF funds </w:t>
      </w:r>
      <w:r w:rsidR="003A121F">
        <w:rPr>
          <w:rFonts w:ascii="Verdana" w:hAnsi="Verdana"/>
          <w:sz w:val="20"/>
          <w:szCs w:val="20"/>
        </w:rPr>
        <w:t xml:space="preserve">to enable further </w:t>
      </w:r>
      <w:r w:rsidR="00AC5094" w:rsidRPr="00F94209">
        <w:rPr>
          <w:rFonts w:ascii="Verdana" w:hAnsi="Verdana"/>
          <w:sz w:val="20"/>
          <w:szCs w:val="20"/>
        </w:rPr>
        <w:t xml:space="preserve">steps once the funds will be available. </w:t>
      </w:r>
    </w:p>
    <w:p w14:paraId="437E8ED5" w14:textId="77777777" w:rsidR="001F2C87" w:rsidRPr="00F94209" w:rsidRDefault="001F2C87" w:rsidP="00F94209">
      <w:pPr>
        <w:pStyle w:val="Heading1"/>
        <w:numPr>
          <w:ilvl w:val="0"/>
          <w:numId w:val="1"/>
        </w:numPr>
        <w:tabs>
          <w:tab w:val="left" w:pos="567"/>
        </w:tabs>
        <w:spacing w:before="240"/>
        <w:ind w:left="567" w:hanging="567"/>
        <w:jc w:val="both"/>
        <w:rPr>
          <w:rFonts w:ascii="Verdana" w:hAnsi="Verdana"/>
          <w:bCs w:val="0"/>
          <w:color w:val="2E74B5"/>
          <w:sz w:val="28"/>
          <w:lang w:val="en-GB"/>
        </w:rPr>
      </w:pPr>
      <w:bookmarkStart w:id="21" w:name="_Toc519680703"/>
      <w:r w:rsidRPr="00F94209">
        <w:rPr>
          <w:rFonts w:ascii="Verdana" w:hAnsi="Verdana"/>
          <w:bCs w:val="0"/>
          <w:color w:val="2E74B5"/>
          <w:sz w:val="28"/>
          <w:lang w:val="en-GB"/>
        </w:rPr>
        <w:t>UNDERSTANDING OF DEINSTITUTIONALISATION AND INDEPENDENT LIVING</w:t>
      </w:r>
      <w:bookmarkEnd w:id="21"/>
    </w:p>
    <w:p w14:paraId="437E8ED7" w14:textId="74081942" w:rsidR="00202044" w:rsidRPr="00681ED2" w:rsidRDefault="00202044" w:rsidP="00681ED2">
      <w:pPr>
        <w:pStyle w:val="Heading2"/>
        <w:numPr>
          <w:ilvl w:val="1"/>
          <w:numId w:val="45"/>
        </w:numPr>
        <w:tabs>
          <w:tab w:val="left" w:pos="0"/>
        </w:tabs>
        <w:spacing w:before="240" w:after="240"/>
        <w:jc w:val="both"/>
        <w:rPr>
          <w:rFonts w:ascii="Verdana" w:hAnsi="Verdana"/>
          <w:sz w:val="24"/>
          <w:szCs w:val="24"/>
        </w:rPr>
      </w:pPr>
      <w:bookmarkStart w:id="22" w:name="_Toc493682323"/>
      <w:bookmarkStart w:id="23" w:name="_Toc519680704"/>
      <w:r w:rsidRPr="00681ED2">
        <w:rPr>
          <w:rFonts w:ascii="Verdana" w:hAnsi="Verdana"/>
          <w:sz w:val="24"/>
          <w:szCs w:val="24"/>
        </w:rPr>
        <w:t xml:space="preserve">Key </w:t>
      </w:r>
      <w:r w:rsidR="00681ED2">
        <w:rPr>
          <w:rFonts w:ascii="Verdana" w:hAnsi="Verdana"/>
          <w:sz w:val="24"/>
          <w:szCs w:val="24"/>
        </w:rPr>
        <w:t>t</w:t>
      </w:r>
      <w:r w:rsidRPr="00681ED2">
        <w:rPr>
          <w:rFonts w:ascii="Verdana" w:hAnsi="Verdana"/>
          <w:sz w:val="24"/>
          <w:szCs w:val="24"/>
        </w:rPr>
        <w:t xml:space="preserve">erms and </w:t>
      </w:r>
      <w:r w:rsidR="00681ED2">
        <w:rPr>
          <w:rFonts w:ascii="Verdana" w:hAnsi="Verdana"/>
          <w:sz w:val="24"/>
          <w:szCs w:val="24"/>
        </w:rPr>
        <w:t>c</w:t>
      </w:r>
      <w:r w:rsidRPr="00681ED2">
        <w:rPr>
          <w:rFonts w:ascii="Verdana" w:hAnsi="Verdana"/>
          <w:sz w:val="24"/>
          <w:szCs w:val="24"/>
        </w:rPr>
        <w:t>oncepts</w:t>
      </w:r>
      <w:bookmarkEnd w:id="22"/>
      <w:bookmarkEnd w:id="23"/>
    </w:p>
    <w:p w14:paraId="437E8ED9" w14:textId="77777777" w:rsidR="00202044" w:rsidRPr="005C124C" w:rsidRDefault="00202044" w:rsidP="0056498B">
      <w:pPr>
        <w:pStyle w:val="Farebnzoznamzvraznenie11"/>
        <w:numPr>
          <w:ilvl w:val="0"/>
          <w:numId w:val="48"/>
        </w:numPr>
        <w:tabs>
          <w:tab w:val="left" w:pos="0"/>
        </w:tabs>
        <w:spacing w:after="240"/>
        <w:jc w:val="both"/>
        <w:rPr>
          <w:rFonts w:ascii="Verdana" w:hAnsi="Verdana"/>
          <w:b/>
          <w:sz w:val="20"/>
          <w:szCs w:val="20"/>
        </w:rPr>
      </w:pPr>
      <w:r w:rsidRPr="005C124C">
        <w:rPr>
          <w:rFonts w:ascii="Verdana" w:hAnsi="Verdana"/>
          <w:b/>
          <w:sz w:val="20"/>
          <w:szCs w:val="20"/>
        </w:rPr>
        <w:t xml:space="preserve">Understanding of </w:t>
      </w:r>
      <w:r w:rsidR="000161BB" w:rsidRPr="005C124C">
        <w:rPr>
          <w:rFonts w:ascii="Verdana" w:hAnsi="Verdana"/>
          <w:b/>
          <w:sz w:val="20"/>
          <w:szCs w:val="20"/>
        </w:rPr>
        <w:t>deinstitutionalisation</w:t>
      </w:r>
      <w:r w:rsidRPr="005C124C">
        <w:rPr>
          <w:rFonts w:ascii="Verdana" w:hAnsi="Verdana"/>
          <w:b/>
          <w:sz w:val="20"/>
          <w:szCs w:val="20"/>
        </w:rPr>
        <w:t xml:space="preserve"> and independent living</w:t>
      </w:r>
    </w:p>
    <w:p w14:paraId="437E8EDA" w14:textId="0F641D8A" w:rsidR="00202044" w:rsidRPr="00F94209" w:rsidRDefault="00202044" w:rsidP="00202044">
      <w:pPr>
        <w:tabs>
          <w:tab w:val="left" w:pos="0"/>
        </w:tabs>
        <w:ind w:left="0"/>
        <w:jc w:val="both"/>
        <w:rPr>
          <w:rFonts w:ascii="Verdana" w:hAnsi="Verdana"/>
          <w:sz w:val="20"/>
          <w:szCs w:val="20"/>
        </w:rPr>
      </w:pPr>
      <w:r w:rsidRPr="00F94209">
        <w:rPr>
          <w:rFonts w:ascii="Verdana" w:hAnsi="Verdana"/>
          <w:sz w:val="20"/>
          <w:szCs w:val="20"/>
        </w:rPr>
        <w:t>In Slovakia, the DI process is only in its beginning</w:t>
      </w:r>
      <w:r w:rsidR="00E4006C" w:rsidRPr="00F94209">
        <w:rPr>
          <w:rFonts w:ascii="Verdana" w:hAnsi="Verdana"/>
          <w:sz w:val="20"/>
          <w:szCs w:val="20"/>
        </w:rPr>
        <w:t>s</w:t>
      </w:r>
      <w:r w:rsidRPr="00F94209">
        <w:rPr>
          <w:rFonts w:ascii="Verdana" w:hAnsi="Verdana"/>
          <w:sz w:val="20"/>
          <w:szCs w:val="20"/>
        </w:rPr>
        <w:t xml:space="preserve">, which might also have an impact on </w:t>
      </w:r>
      <w:r w:rsidR="008C4C58" w:rsidRPr="00F94209">
        <w:rPr>
          <w:rFonts w:ascii="Verdana" w:hAnsi="Verdana"/>
          <w:sz w:val="20"/>
          <w:szCs w:val="20"/>
        </w:rPr>
        <w:t xml:space="preserve">the </w:t>
      </w:r>
      <w:r w:rsidRPr="00F94209">
        <w:rPr>
          <w:rFonts w:ascii="Verdana" w:hAnsi="Verdana"/>
          <w:sz w:val="20"/>
          <w:szCs w:val="20"/>
        </w:rPr>
        <w:t>stakeholder</w:t>
      </w:r>
      <w:r w:rsidR="00F062E6" w:rsidRPr="00F94209">
        <w:rPr>
          <w:rFonts w:ascii="Verdana" w:hAnsi="Verdana"/>
          <w:sz w:val="20"/>
          <w:szCs w:val="20"/>
        </w:rPr>
        <w:t>s</w:t>
      </w:r>
      <w:r w:rsidRPr="00F94209">
        <w:rPr>
          <w:rFonts w:ascii="Verdana" w:hAnsi="Verdana"/>
          <w:sz w:val="20"/>
          <w:szCs w:val="20"/>
        </w:rPr>
        <w:t xml:space="preserve">' understanding of the term of </w:t>
      </w:r>
      <w:r w:rsidRPr="00533D42">
        <w:rPr>
          <w:rFonts w:ascii="Verdana" w:hAnsi="Verdana"/>
          <w:sz w:val="20"/>
          <w:szCs w:val="20"/>
        </w:rPr>
        <w:t xml:space="preserve">deinstitutionalisation – both on the national and local level. In general, </w:t>
      </w:r>
      <w:r w:rsidR="00744A33" w:rsidRPr="00533D42">
        <w:rPr>
          <w:rFonts w:ascii="Verdana" w:hAnsi="Verdana"/>
          <w:sz w:val="20"/>
          <w:szCs w:val="20"/>
        </w:rPr>
        <w:t xml:space="preserve">the </w:t>
      </w:r>
      <w:r w:rsidRPr="00533D42">
        <w:rPr>
          <w:rFonts w:ascii="Verdana" w:hAnsi="Verdana"/>
          <w:sz w:val="20"/>
          <w:szCs w:val="20"/>
        </w:rPr>
        <w:t xml:space="preserve">majority of stakeholders perceive deinstitutionalisation as a good direction in </w:t>
      </w:r>
      <w:r w:rsidR="00744A33" w:rsidRPr="00533D42">
        <w:rPr>
          <w:rFonts w:ascii="Verdana" w:hAnsi="Verdana"/>
          <w:sz w:val="20"/>
          <w:szCs w:val="20"/>
        </w:rPr>
        <w:t xml:space="preserve">the </w:t>
      </w:r>
      <w:r w:rsidRPr="00533D42">
        <w:rPr>
          <w:rFonts w:ascii="Verdana" w:hAnsi="Verdana"/>
          <w:sz w:val="20"/>
          <w:szCs w:val="20"/>
        </w:rPr>
        <w:t>provision of services for people with disabilities. However, understanding of this process and its purpose</w:t>
      </w:r>
      <w:r w:rsidRPr="00F94209">
        <w:rPr>
          <w:rFonts w:ascii="Verdana" w:hAnsi="Verdana"/>
          <w:sz w:val="20"/>
          <w:szCs w:val="20"/>
        </w:rPr>
        <w:t xml:space="preserve"> varies. There is no clear distinction among </w:t>
      </w:r>
      <w:r w:rsidR="005C124C">
        <w:rPr>
          <w:rFonts w:ascii="Verdana" w:hAnsi="Verdana"/>
          <w:sz w:val="20"/>
          <w:szCs w:val="20"/>
        </w:rPr>
        <w:t xml:space="preserve">what was reported by </w:t>
      </w:r>
      <w:r w:rsidRPr="00F94209">
        <w:rPr>
          <w:rFonts w:ascii="Verdana" w:hAnsi="Verdana"/>
          <w:sz w:val="20"/>
          <w:szCs w:val="20"/>
        </w:rPr>
        <w:t xml:space="preserve">different </w:t>
      </w:r>
      <w:r w:rsidR="005C124C">
        <w:rPr>
          <w:rFonts w:ascii="Verdana" w:hAnsi="Verdana"/>
          <w:sz w:val="20"/>
          <w:szCs w:val="20"/>
        </w:rPr>
        <w:t>groups</w:t>
      </w:r>
      <w:r w:rsidRPr="00F94209">
        <w:rPr>
          <w:rFonts w:ascii="Verdana" w:hAnsi="Verdana"/>
          <w:sz w:val="20"/>
          <w:szCs w:val="20"/>
        </w:rPr>
        <w:t xml:space="preserve"> of stakeholders or </w:t>
      </w:r>
      <w:r w:rsidR="005C124C">
        <w:rPr>
          <w:rFonts w:ascii="Verdana" w:hAnsi="Verdana"/>
          <w:sz w:val="20"/>
          <w:szCs w:val="20"/>
        </w:rPr>
        <w:t>levels of governance</w:t>
      </w:r>
      <w:r w:rsidRPr="00F94209">
        <w:rPr>
          <w:rFonts w:ascii="Verdana" w:hAnsi="Verdana"/>
          <w:sz w:val="20"/>
          <w:szCs w:val="20"/>
        </w:rPr>
        <w:t xml:space="preserve"> (national, regional, local). In many cases, representatives of the same type of institution or administrative unit had a completely different understanding of DI – based on their </w:t>
      </w:r>
      <w:r w:rsidR="005C124C">
        <w:rPr>
          <w:rFonts w:ascii="Verdana" w:hAnsi="Verdana"/>
          <w:sz w:val="20"/>
          <w:szCs w:val="20"/>
        </w:rPr>
        <w:t>personal beliefs and informed by their own experience</w:t>
      </w:r>
      <w:r w:rsidRPr="00F94209">
        <w:rPr>
          <w:rFonts w:ascii="Verdana" w:hAnsi="Verdana"/>
          <w:sz w:val="20"/>
          <w:szCs w:val="20"/>
        </w:rPr>
        <w:t xml:space="preserve">. </w:t>
      </w:r>
    </w:p>
    <w:p w14:paraId="437E8EDB" w14:textId="77777777" w:rsidR="00202044" w:rsidRPr="00F94209" w:rsidRDefault="00202044" w:rsidP="00202044">
      <w:pPr>
        <w:tabs>
          <w:tab w:val="left" w:pos="0"/>
        </w:tabs>
        <w:ind w:left="0"/>
        <w:jc w:val="both"/>
        <w:rPr>
          <w:rFonts w:ascii="Verdana" w:hAnsi="Verdana"/>
          <w:sz w:val="20"/>
          <w:szCs w:val="20"/>
        </w:rPr>
      </w:pPr>
    </w:p>
    <w:p w14:paraId="437E8EDC" w14:textId="59A7B6CC" w:rsidR="00202044" w:rsidRPr="00F94209" w:rsidRDefault="00041F71" w:rsidP="00202044">
      <w:pPr>
        <w:tabs>
          <w:tab w:val="left" w:pos="0"/>
        </w:tabs>
        <w:ind w:left="0"/>
        <w:jc w:val="both"/>
        <w:rPr>
          <w:rFonts w:ascii="Verdana" w:hAnsi="Verdana"/>
          <w:sz w:val="20"/>
          <w:szCs w:val="20"/>
        </w:rPr>
      </w:pPr>
      <w:r w:rsidRPr="00F94209">
        <w:rPr>
          <w:rFonts w:ascii="Verdana" w:hAnsi="Verdana"/>
          <w:sz w:val="20"/>
          <w:szCs w:val="20"/>
        </w:rPr>
        <w:t>Generally</w:t>
      </w:r>
      <w:r w:rsidR="00202044" w:rsidRPr="00F94209">
        <w:rPr>
          <w:rFonts w:ascii="Verdana" w:hAnsi="Verdana"/>
          <w:sz w:val="20"/>
          <w:szCs w:val="20"/>
        </w:rPr>
        <w:t xml:space="preserve">, participants, especially representatives of municipal or regional offices and service providers, view </w:t>
      </w:r>
      <w:r w:rsidR="005C124C">
        <w:rPr>
          <w:rFonts w:ascii="Verdana" w:hAnsi="Verdana"/>
          <w:sz w:val="20"/>
          <w:szCs w:val="20"/>
        </w:rPr>
        <w:t>the DI process</w:t>
      </w:r>
      <w:r w:rsidR="00202044" w:rsidRPr="00F94209">
        <w:rPr>
          <w:rFonts w:ascii="Verdana" w:hAnsi="Verdana"/>
          <w:sz w:val="20"/>
          <w:szCs w:val="20"/>
        </w:rPr>
        <w:t xml:space="preserve"> as a break-down of large institutions into smaller units such as supported</w:t>
      </w:r>
      <w:r w:rsidR="001B5BDF" w:rsidRPr="00F94209">
        <w:rPr>
          <w:rFonts w:ascii="Verdana" w:hAnsi="Verdana"/>
          <w:sz w:val="20"/>
          <w:szCs w:val="20"/>
        </w:rPr>
        <w:t xml:space="preserve"> living</w:t>
      </w:r>
      <w:r w:rsidR="00202044" w:rsidRPr="00F94209">
        <w:rPr>
          <w:rFonts w:ascii="Verdana" w:hAnsi="Verdana"/>
          <w:sz w:val="20"/>
          <w:szCs w:val="20"/>
        </w:rPr>
        <w:t xml:space="preserve"> flats or independent living</w:t>
      </w:r>
      <w:r w:rsidR="000C0F3F">
        <w:rPr>
          <w:rFonts w:ascii="Verdana" w:hAnsi="Verdana"/>
          <w:sz w:val="20"/>
          <w:szCs w:val="20"/>
        </w:rPr>
        <w:t xml:space="preserve"> arrangements</w:t>
      </w:r>
      <w:r w:rsidR="00202044" w:rsidRPr="00F94209">
        <w:rPr>
          <w:rFonts w:ascii="Verdana" w:hAnsi="Verdana"/>
          <w:sz w:val="20"/>
          <w:szCs w:val="20"/>
        </w:rPr>
        <w:t xml:space="preserve"> of groups of people with milder forms and degrees of disabilities. Transformation of large institutions is often understood as physical transformation – rebuilding of current institutions and providing a better quality of life for people with disabilities. </w:t>
      </w:r>
    </w:p>
    <w:p w14:paraId="437E8EDD" w14:textId="77777777" w:rsidR="00202044" w:rsidRPr="00F94209" w:rsidRDefault="00202044" w:rsidP="00202044">
      <w:pPr>
        <w:tabs>
          <w:tab w:val="left" w:pos="0"/>
        </w:tabs>
        <w:ind w:left="0"/>
        <w:jc w:val="both"/>
        <w:rPr>
          <w:rFonts w:ascii="Verdana" w:hAnsi="Verdana"/>
          <w:sz w:val="20"/>
          <w:szCs w:val="20"/>
        </w:rPr>
      </w:pPr>
    </w:p>
    <w:p w14:paraId="437E8EDE" w14:textId="150B2D4F" w:rsidR="00202044" w:rsidRPr="00F94209" w:rsidRDefault="00202044" w:rsidP="00202044">
      <w:pPr>
        <w:tabs>
          <w:tab w:val="left" w:pos="0"/>
        </w:tabs>
        <w:ind w:left="0"/>
        <w:jc w:val="both"/>
        <w:rPr>
          <w:rFonts w:ascii="Verdana" w:hAnsi="Verdana"/>
          <w:sz w:val="20"/>
          <w:szCs w:val="20"/>
        </w:rPr>
      </w:pPr>
      <w:r w:rsidRPr="00F94209">
        <w:rPr>
          <w:rFonts w:ascii="Verdana" w:hAnsi="Verdana"/>
          <w:sz w:val="20"/>
          <w:szCs w:val="20"/>
        </w:rPr>
        <w:t xml:space="preserve">However, other actors – such as </w:t>
      </w:r>
      <w:r w:rsidR="005C124C">
        <w:rPr>
          <w:rFonts w:ascii="Verdana" w:hAnsi="Verdana"/>
          <w:sz w:val="20"/>
          <w:szCs w:val="20"/>
        </w:rPr>
        <w:t>disabled persons’ organisations (</w:t>
      </w:r>
      <w:r w:rsidRPr="00F94209">
        <w:rPr>
          <w:rFonts w:ascii="Verdana" w:hAnsi="Verdana"/>
          <w:sz w:val="20"/>
          <w:szCs w:val="20"/>
        </w:rPr>
        <w:t>DPOs</w:t>
      </w:r>
      <w:r w:rsidR="005C124C">
        <w:rPr>
          <w:rFonts w:ascii="Verdana" w:hAnsi="Verdana"/>
          <w:sz w:val="20"/>
          <w:szCs w:val="20"/>
        </w:rPr>
        <w:t>)</w:t>
      </w:r>
      <w:r w:rsidRPr="00F94209">
        <w:rPr>
          <w:rFonts w:ascii="Verdana" w:hAnsi="Verdana"/>
          <w:sz w:val="20"/>
          <w:szCs w:val="20"/>
        </w:rPr>
        <w:t>, some of the service providers and national</w:t>
      </w:r>
      <w:r w:rsidR="006D20F5" w:rsidRPr="00F94209">
        <w:rPr>
          <w:rFonts w:ascii="Verdana" w:hAnsi="Verdana"/>
          <w:sz w:val="20"/>
          <w:szCs w:val="20"/>
        </w:rPr>
        <w:t>-</w:t>
      </w:r>
      <w:r w:rsidRPr="00F94209">
        <w:rPr>
          <w:rFonts w:ascii="Verdana" w:hAnsi="Verdana"/>
          <w:sz w:val="20"/>
          <w:szCs w:val="20"/>
        </w:rPr>
        <w:t>level stakeholders – see DI as a</w:t>
      </w:r>
      <w:r w:rsidRPr="00F94209">
        <w:rPr>
          <w:rFonts w:ascii="Verdana" w:hAnsi="Verdana"/>
          <w:b/>
          <w:sz w:val="20"/>
          <w:szCs w:val="20"/>
        </w:rPr>
        <w:t xml:space="preserve"> </w:t>
      </w:r>
      <w:r w:rsidRPr="00533D42">
        <w:rPr>
          <w:rFonts w:ascii="Verdana" w:hAnsi="Verdana"/>
          <w:sz w:val="20"/>
          <w:szCs w:val="20"/>
        </w:rPr>
        <w:t>process of changing the philosophy of services provided to people with disabilities.</w:t>
      </w:r>
      <w:r w:rsidRPr="00F94209">
        <w:rPr>
          <w:rFonts w:ascii="Verdana" w:hAnsi="Verdana"/>
          <w:sz w:val="20"/>
          <w:szCs w:val="20"/>
        </w:rPr>
        <w:t xml:space="preserve"> They spoke about </w:t>
      </w:r>
      <w:r w:rsidR="005C124C">
        <w:rPr>
          <w:rFonts w:ascii="Verdana" w:hAnsi="Verdana"/>
          <w:sz w:val="20"/>
          <w:szCs w:val="20"/>
        </w:rPr>
        <w:t>‘</w:t>
      </w:r>
      <w:r w:rsidRPr="00F94209">
        <w:rPr>
          <w:rFonts w:ascii="Verdana" w:hAnsi="Verdana"/>
          <w:sz w:val="20"/>
          <w:szCs w:val="20"/>
        </w:rPr>
        <w:t>humanisation of services</w:t>
      </w:r>
      <w:r w:rsidR="005C124C">
        <w:rPr>
          <w:rFonts w:ascii="Verdana" w:hAnsi="Verdana"/>
          <w:sz w:val="20"/>
          <w:szCs w:val="20"/>
        </w:rPr>
        <w:t>’</w:t>
      </w:r>
      <w:r w:rsidRPr="00F94209">
        <w:rPr>
          <w:rFonts w:ascii="Verdana" w:hAnsi="Verdana"/>
          <w:sz w:val="20"/>
          <w:szCs w:val="20"/>
        </w:rPr>
        <w:t xml:space="preserve">, human rights </w:t>
      </w:r>
      <w:r w:rsidR="005C124C">
        <w:rPr>
          <w:rFonts w:ascii="Verdana" w:hAnsi="Verdana"/>
          <w:sz w:val="20"/>
          <w:szCs w:val="20"/>
        </w:rPr>
        <w:t xml:space="preserve">based </w:t>
      </w:r>
      <w:r w:rsidRPr="00F94209">
        <w:rPr>
          <w:rFonts w:ascii="Verdana" w:hAnsi="Verdana"/>
          <w:sz w:val="20"/>
          <w:szCs w:val="20"/>
        </w:rPr>
        <w:t>approach and individual assessment of people with disabilities</w:t>
      </w:r>
      <w:r w:rsidR="005C124C">
        <w:rPr>
          <w:rFonts w:ascii="Verdana" w:hAnsi="Verdana"/>
          <w:sz w:val="20"/>
          <w:szCs w:val="20"/>
        </w:rPr>
        <w:t>’ needs</w:t>
      </w:r>
      <w:r w:rsidRPr="00F94209">
        <w:rPr>
          <w:rFonts w:ascii="Verdana" w:hAnsi="Verdana"/>
          <w:sz w:val="20"/>
          <w:szCs w:val="20"/>
        </w:rPr>
        <w:t xml:space="preserve"> as </w:t>
      </w:r>
      <w:r w:rsidR="000161BB" w:rsidRPr="00F94209">
        <w:rPr>
          <w:rFonts w:ascii="Verdana" w:hAnsi="Verdana"/>
          <w:sz w:val="20"/>
          <w:szCs w:val="20"/>
        </w:rPr>
        <w:t>core element</w:t>
      </w:r>
      <w:r w:rsidR="005C124C">
        <w:rPr>
          <w:rFonts w:ascii="Verdana" w:hAnsi="Verdana"/>
          <w:sz w:val="20"/>
          <w:szCs w:val="20"/>
        </w:rPr>
        <w:t>s</w:t>
      </w:r>
      <w:r w:rsidR="000161BB" w:rsidRPr="00F94209">
        <w:rPr>
          <w:rFonts w:ascii="Verdana" w:hAnsi="Verdana"/>
          <w:sz w:val="20"/>
          <w:szCs w:val="20"/>
        </w:rPr>
        <w:t xml:space="preserve"> of the DI process.</w:t>
      </w:r>
    </w:p>
    <w:p w14:paraId="437E8EDF" w14:textId="77777777" w:rsidR="00202044" w:rsidRPr="00F94209" w:rsidRDefault="00202044" w:rsidP="00202044">
      <w:pPr>
        <w:tabs>
          <w:tab w:val="left" w:pos="0"/>
        </w:tabs>
        <w:ind w:left="0"/>
        <w:jc w:val="both"/>
        <w:rPr>
          <w:rFonts w:ascii="Verdana" w:hAnsi="Verdana"/>
          <w:sz w:val="20"/>
          <w:szCs w:val="20"/>
        </w:rPr>
      </w:pPr>
    </w:p>
    <w:p w14:paraId="437E8EE0" w14:textId="75AAF974" w:rsidR="00202044" w:rsidRPr="00F94209" w:rsidRDefault="00202044" w:rsidP="005C124C">
      <w:pPr>
        <w:tabs>
          <w:tab w:val="left" w:pos="0"/>
        </w:tabs>
        <w:ind w:left="720"/>
        <w:jc w:val="both"/>
        <w:rPr>
          <w:rFonts w:ascii="Verdana" w:hAnsi="Verdana"/>
          <w:i/>
          <w:sz w:val="20"/>
          <w:szCs w:val="20"/>
        </w:rPr>
      </w:pPr>
      <w:r w:rsidRPr="00F94209">
        <w:rPr>
          <w:rFonts w:ascii="Verdana" w:hAnsi="Verdana" w:cs="Calibri Bold Italic"/>
          <w:i/>
          <w:iCs/>
          <w:color w:val="000000"/>
          <w:sz w:val="20"/>
          <w:szCs w:val="20"/>
        </w:rPr>
        <w:t xml:space="preserve">“Ehm, the whole time I am thinking about how to describe DI with one word and I guess it would a revolution. </w:t>
      </w:r>
      <w:r w:rsidR="005C124C">
        <w:rPr>
          <w:rFonts w:ascii="Verdana" w:hAnsi="Verdana" w:cs="Calibri Bold Italic"/>
          <w:i/>
          <w:iCs/>
          <w:color w:val="000000"/>
          <w:sz w:val="20"/>
          <w:szCs w:val="20"/>
        </w:rPr>
        <w:t>[</w:t>
      </w:r>
      <w:r w:rsidRPr="00F94209">
        <w:rPr>
          <w:rFonts w:ascii="Verdana" w:hAnsi="Verdana" w:cs="Calibri Bold Italic"/>
          <w:i/>
          <w:iCs/>
          <w:color w:val="000000"/>
          <w:sz w:val="20"/>
          <w:szCs w:val="20"/>
        </w:rPr>
        <w:t>…</w:t>
      </w:r>
      <w:r w:rsidR="005C124C">
        <w:rPr>
          <w:rFonts w:ascii="Verdana" w:hAnsi="Verdana" w:cs="Calibri Bold Italic"/>
          <w:i/>
          <w:iCs/>
          <w:color w:val="000000"/>
          <w:sz w:val="20"/>
          <w:szCs w:val="20"/>
        </w:rPr>
        <w:t>]</w:t>
      </w:r>
      <w:r w:rsidRPr="00F94209">
        <w:rPr>
          <w:rFonts w:ascii="Verdana" w:hAnsi="Verdana" w:cs="Calibri Bold Italic"/>
          <w:i/>
          <w:iCs/>
          <w:color w:val="000000"/>
          <w:sz w:val="20"/>
          <w:szCs w:val="20"/>
        </w:rPr>
        <w:t xml:space="preserve"> Revolution towards humanity.”</w:t>
      </w:r>
      <w:r w:rsidR="005C124C">
        <w:rPr>
          <w:rFonts w:ascii="Verdana" w:hAnsi="Verdana" w:cs="Calibri Bold Italic"/>
          <w:i/>
          <w:iCs/>
          <w:color w:val="000000"/>
          <w:sz w:val="20"/>
          <w:szCs w:val="20"/>
        </w:rPr>
        <w:t xml:space="preserve"> </w:t>
      </w:r>
      <w:r w:rsidRPr="00F94209">
        <w:rPr>
          <w:rFonts w:ascii="Verdana" w:hAnsi="Verdana" w:cs="Calibri Bold Italic"/>
          <w:iCs/>
          <w:sz w:val="20"/>
          <w:szCs w:val="20"/>
        </w:rPr>
        <w:t>(</w:t>
      </w:r>
      <w:r w:rsidR="00533D42">
        <w:rPr>
          <w:rFonts w:ascii="Verdana" w:hAnsi="Verdana" w:cs="Calibri Bold Italic"/>
          <w:iCs/>
          <w:sz w:val="20"/>
          <w:szCs w:val="20"/>
        </w:rPr>
        <w:t>E</w:t>
      </w:r>
      <w:r w:rsidR="005C124C">
        <w:rPr>
          <w:rFonts w:ascii="Verdana" w:hAnsi="Verdana" w:cs="Calibri Bold Italic"/>
          <w:iCs/>
          <w:sz w:val="20"/>
          <w:szCs w:val="20"/>
        </w:rPr>
        <w:t>mployee of a social service</w:t>
      </w:r>
      <w:r w:rsidRPr="00F94209">
        <w:rPr>
          <w:rFonts w:ascii="Verdana" w:hAnsi="Verdana" w:cs="Calibri Bold Italic"/>
          <w:iCs/>
          <w:color w:val="000000"/>
          <w:sz w:val="20"/>
          <w:szCs w:val="20"/>
        </w:rPr>
        <w:t>)</w:t>
      </w:r>
    </w:p>
    <w:p w14:paraId="437E8EE1" w14:textId="77777777" w:rsidR="00202044" w:rsidRPr="00F94209" w:rsidRDefault="00202044" w:rsidP="00202044">
      <w:pPr>
        <w:tabs>
          <w:tab w:val="left" w:pos="0"/>
        </w:tabs>
        <w:ind w:left="0"/>
        <w:jc w:val="both"/>
        <w:rPr>
          <w:rFonts w:ascii="Verdana" w:hAnsi="Verdana"/>
          <w:sz w:val="20"/>
          <w:szCs w:val="20"/>
        </w:rPr>
      </w:pPr>
    </w:p>
    <w:p w14:paraId="437E8EE2" w14:textId="2B2BC461" w:rsidR="00911509" w:rsidRPr="00F94209" w:rsidRDefault="00911509" w:rsidP="00202044">
      <w:pPr>
        <w:tabs>
          <w:tab w:val="left" w:pos="0"/>
        </w:tabs>
        <w:ind w:left="0"/>
        <w:jc w:val="both"/>
        <w:rPr>
          <w:rFonts w:ascii="Verdana" w:hAnsi="Verdana" w:cstheme="minorHAnsi"/>
          <w:sz w:val="20"/>
          <w:szCs w:val="20"/>
        </w:rPr>
      </w:pPr>
      <w:r w:rsidRPr="00F94209">
        <w:rPr>
          <w:rFonts w:ascii="Verdana" w:hAnsi="Verdana" w:cstheme="minorHAnsi"/>
          <w:sz w:val="20"/>
          <w:szCs w:val="20"/>
        </w:rPr>
        <w:t xml:space="preserve">According to a representative of </w:t>
      </w:r>
      <w:r w:rsidR="00673B07">
        <w:rPr>
          <w:rFonts w:ascii="Verdana" w:hAnsi="Verdana" w:cstheme="minorHAnsi"/>
          <w:sz w:val="20"/>
          <w:szCs w:val="20"/>
        </w:rPr>
        <w:t xml:space="preserve">an </w:t>
      </w:r>
      <w:r w:rsidRPr="00F94209">
        <w:rPr>
          <w:rFonts w:ascii="Verdana" w:hAnsi="Verdana" w:cstheme="minorHAnsi"/>
          <w:sz w:val="20"/>
          <w:szCs w:val="20"/>
        </w:rPr>
        <w:t>NGO, instead of deinstitutionalisation the term 'humanisation' of social services is often used</w:t>
      </w:r>
      <w:r w:rsidR="00673B07">
        <w:rPr>
          <w:rFonts w:ascii="Verdana" w:hAnsi="Verdana" w:cstheme="minorHAnsi"/>
          <w:sz w:val="20"/>
          <w:szCs w:val="20"/>
        </w:rPr>
        <w:t>. He stressed</w:t>
      </w:r>
      <w:r w:rsidRPr="00F94209">
        <w:rPr>
          <w:rFonts w:ascii="Verdana" w:hAnsi="Verdana" w:cstheme="minorHAnsi"/>
          <w:sz w:val="20"/>
          <w:szCs w:val="20"/>
        </w:rPr>
        <w:t xml:space="preserve"> that within</w:t>
      </w:r>
      <w:r w:rsidR="00673B07">
        <w:rPr>
          <w:rFonts w:ascii="Verdana" w:hAnsi="Verdana" w:cstheme="minorHAnsi"/>
          <w:sz w:val="20"/>
          <w:szCs w:val="20"/>
        </w:rPr>
        <w:t xml:space="preserve"> such ‘</w:t>
      </w:r>
      <w:r w:rsidRPr="00F94209">
        <w:rPr>
          <w:rFonts w:ascii="Verdana" w:hAnsi="Verdana" w:cstheme="minorHAnsi"/>
          <w:sz w:val="20"/>
          <w:szCs w:val="20"/>
        </w:rPr>
        <w:t>humanisation</w:t>
      </w:r>
      <w:r w:rsidR="00673B07">
        <w:rPr>
          <w:rFonts w:ascii="Verdana" w:hAnsi="Verdana" w:cstheme="minorHAnsi"/>
          <w:sz w:val="20"/>
          <w:szCs w:val="20"/>
        </w:rPr>
        <w:t>’ process</w:t>
      </w:r>
      <w:r w:rsidRPr="00F94209">
        <w:rPr>
          <w:rFonts w:ascii="Verdana" w:hAnsi="Verdana" w:cstheme="minorHAnsi"/>
          <w:sz w:val="20"/>
          <w:szCs w:val="20"/>
        </w:rPr>
        <w:t xml:space="preserve"> the institutional practices are only softened </w:t>
      </w:r>
      <w:r w:rsidR="00673B07">
        <w:rPr>
          <w:rFonts w:ascii="Verdana" w:hAnsi="Verdana" w:cstheme="minorHAnsi"/>
          <w:sz w:val="20"/>
          <w:szCs w:val="20"/>
        </w:rPr>
        <w:t>and do</w:t>
      </w:r>
      <w:r w:rsidRPr="00F94209">
        <w:rPr>
          <w:rFonts w:ascii="Verdana" w:hAnsi="Verdana" w:cstheme="minorHAnsi"/>
          <w:sz w:val="20"/>
          <w:szCs w:val="20"/>
        </w:rPr>
        <w:t xml:space="preserve"> not lead to real change in philosophy of provision of social services</w:t>
      </w:r>
      <w:r w:rsidR="00673B07">
        <w:rPr>
          <w:rFonts w:ascii="Verdana" w:hAnsi="Verdana" w:cstheme="minorHAnsi"/>
          <w:sz w:val="20"/>
          <w:szCs w:val="20"/>
        </w:rPr>
        <w:t xml:space="preserve"> and true independent living outcomes</w:t>
      </w:r>
      <w:r w:rsidRPr="00F94209">
        <w:rPr>
          <w:rFonts w:ascii="Verdana" w:hAnsi="Verdana" w:cstheme="minorHAnsi"/>
          <w:sz w:val="20"/>
          <w:szCs w:val="20"/>
        </w:rPr>
        <w:t xml:space="preserve">.   </w:t>
      </w:r>
    </w:p>
    <w:p w14:paraId="437E8EE3" w14:textId="77777777" w:rsidR="00911509" w:rsidRPr="00F94209" w:rsidRDefault="00911509" w:rsidP="00202044">
      <w:pPr>
        <w:tabs>
          <w:tab w:val="left" w:pos="0"/>
        </w:tabs>
        <w:ind w:left="0"/>
        <w:jc w:val="both"/>
        <w:rPr>
          <w:rFonts w:ascii="Verdana" w:hAnsi="Verdana"/>
          <w:sz w:val="20"/>
          <w:szCs w:val="20"/>
        </w:rPr>
      </w:pPr>
    </w:p>
    <w:p w14:paraId="437E8EE4" w14:textId="2A572B9C" w:rsidR="00202044" w:rsidRPr="00F94209" w:rsidRDefault="00202044" w:rsidP="00202044">
      <w:pPr>
        <w:tabs>
          <w:tab w:val="left" w:pos="0"/>
        </w:tabs>
        <w:ind w:left="0"/>
        <w:jc w:val="both"/>
        <w:rPr>
          <w:rFonts w:ascii="Verdana" w:hAnsi="Verdana"/>
          <w:b/>
          <w:sz w:val="20"/>
          <w:szCs w:val="20"/>
        </w:rPr>
      </w:pPr>
      <w:r w:rsidRPr="00F94209">
        <w:rPr>
          <w:rFonts w:ascii="Verdana" w:hAnsi="Verdana"/>
          <w:sz w:val="20"/>
          <w:szCs w:val="20"/>
        </w:rPr>
        <w:t xml:space="preserve">Stakeholders on the local level who have </w:t>
      </w:r>
      <w:r w:rsidR="00673B07">
        <w:rPr>
          <w:rFonts w:ascii="Verdana" w:hAnsi="Verdana"/>
          <w:sz w:val="20"/>
          <w:szCs w:val="20"/>
        </w:rPr>
        <w:t>direct</w:t>
      </w:r>
      <w:r w:rsidRPr="00F94209">
        <w:rPr>
          <w:rFonts w:ascii="Verdana" w:hAnsi="Verdana"/>
          <w:sz w:val="20"/>
          <w:szCs w:val="20"/>
        </w:rPr>
        <w:t xml:space="preserve"> experiences with DI spoke about the process as allowing </w:t>
      </w:r>
      <w:r w:rsidR="005C7997" w:rsidRPr="00F94209">
        <w:rPr>
          <w:rFonts w:ascii="Verdana" w:hAnsi="Verdana"/>
          <w:sz w:val="20"/>
          <w:szCs w:val="20"/>
        </w:rPr>
        <w:t xml:space="preserve">a </w:t>
      </w:r>
      <w:r w:rsidRPr="00F94209">
        <w:rPr>
          <w:rFonts w:ascii="Verdana" w:hAnsi="Verdana"/>
          <w:sz w:val="20"/>
          <w:szCs w:val="20"/>
        </w:rPr>
        <w:t xml:space="preserve">more </w:t>
      </w:r>
      <w:r w:rsidR="00673B07">
        <w:rPr>
          <w:rFonts w:ascii="Verdana" w:hAnsi="Verdana"/>
          <w:sz w:val="20"/>
          <w:szCs w:val="20"/>
        </w:rPr>
        <w:t>personalised</w:t>
      </w:r>
      <w:r w:rsidRPr="00F94209">
        <w:rPr>
          <w:rFonts w:ascii="Verdana" w:hAnsi="Verdana"/>
          <w:sz w:val="20"/>
          <w:szCs w:val="20"/>
        </w:rPr>
        <w:t xml:space="preserve"> approach to</w:t>
      </w:r>
      <w:r w:rsidR="005C7997" w:rsidRPr="00F94209">
        <w:rPr>
          <w:rFonts w:ascii="Verdana" w:hAnsi="Verdana"/>
          <w:sz w:val="20"/>
          <w:szCs w:val="20"/>
        </w:rPr>
        <w:t>wards</w:t>
      </w:r>
      <w:r w:rsidRPr="00F94209">
        <w:rPr>
          <w:rFonts w:ascii="Verdana" w:hAnsi="Verdana"/>
          <w:sz w:val="20"/>
          <w:szCs w:val="20"/>
        </w:rPr>
        <w:t xml:space="preserve"> clients, </w:t>
      </w:r>
      <w:r w:rsidR="005C7997" w:rsidRPr="00F94209">
        <w:rPr>
          <w:rFonts w:ascii="Verdana" w:hAnsi="Verdana"/>
          <w:sz w:val="20"/>
          <w:szCs w:val="20"/>
        </w:rPr>
        <w:t xml:space="preserve">a </w:t>
      </w:r>
      <w:r w:rsidRPr="00F94209">
        <w:rPr>
          <w:rFonts w:ascii="Verdana" w:hAnsi="Verdana"/>
          <w:sz w:val="20"/>
          <w:szCs w:val="20"/>
        </w:rPr>
        <w:t xml:space="preserve">more focused therapy and </w:t>
      </w:r>
      <w:r w:rsidR="00673B07">
        <w:rPr>
          <w:rFonts w:ascii="Verdana" w:hAnsi="Verdana"/>
          <w:sz w:val="20"/>
          <w:szCs w:val="20"/>
        </w:rPr>
        <w:t>individual</w:t>
      </w:r>
      <w:r w:rsidRPr="00F94209">
        <w:rPr>
          <w:rFonts w:ascii="Verdana" w:hAnsi="Verdana"/>
          <w:sz w:val="20"/>
          <w:szCs w:val="20"/>
        </w:rPr>
        <w:t xml:space="preserve"> activities for clients. As a result, clients are more self</w:t>
      </w:r>
      <w:r w:rsidR="005C7997" w:rsidRPr="00F94209">
        <w:rPr>
          <w:rFonts w:ascii="Verdana" w:hAnsi="Verdana"/>
          <w:sz w:val="20"/>
          <w:szCs w:val="20"/>
        </w:rPr>
        <w:t>-</w:t>
      </w:r>
      <w:r w:rsidRPr="00F94209">
        <w:rPr>
          <w:rFonts w:ascii="Verdana" w:hAnsi="Verdana"/>
          <w:sz w:val="20"/>
          <w:szCs w:val="20"/>
        </w:rPr>
        <w:t>sufficient and more involved in everyday activities</w:t>
      </w:r>
      <w:r w:rsidRPr="00F94209">
        <w:rPr>
          <w:rFonts w:ascii="Verdana" w:hAnsi="Verdana"/>
          <w:b/>
          <w:sz w:val="20"/>
          <w:szCs w:val="20"/>
        </w:rPr>
        <w:t xml:space="preserve">. </w:t>
      </w:r>
    </w:p>
    <w:p w14:paraId="437E8EE5" w14:textId="77777777" w:rsidR="00202044" w:rsidRPr="00F94209" w:rsidRDefault="00202044" w:rsidP="00202044">
      <w:pPr>
        <w:tabs>
          <w:tab w:val="left" w:pos="0"/>
        </w:tabs>
        <w:ind w:left="0"/>
        <w:jc w:val="both"/>
        <w:rPr>
          <w:rFonts w:ascii="Verdana" w:hAnsi="Verdana"/>
          <w:sz w:val="20"/>
          <w:szCs w:val="20"/>
        </w:rPr>
      </w:pPr>
    </w:p>
    <w:p w14:paraId="437E8EE6" w14:textId="60419BF2" w:rsidR="00202044" w:rsidRPr="00F94209" w:rsidRDefault="00202044" w:rsidP="00202044">
      <w:pPr>
        <w:tabs>
          <w:tab w:val="left" w:pos="0"/>
        </w:tabs>
        <w:ind w:left="0"/>
        <w:jc w:val="both"/>
        <w:rPr>
          <w:rFonts w:ascii="Verdana" w:hAnsi="Verdana"/>
          <w:sz w:val="20"/>
          <w:szCs w:val="20"/>
        </w:rPr>
      </w:pPr>
      <w:r w:rsidRPr="00F94209">
        <w:rPr>
          <w:rFonts w:ascii="Verdana" w:hAnsi="Verdana"/>
          <w:sz w:val="20"/>
          <w:szCs w:val="20"/>
        </w:rPr>
        <w:t>However, with the exception of one research participant who</w:t>
      </w:r>
      <w:r w:rsidR="006E1406" w:rsidRPr="00F94209">
        <w:rPr>
          <w:rFonts w:ascii="Verdana" w:hAnsi="Verdana"/>
          <w:sz w:val="20"/>
          <w:szCs w:val="20"/>
        </w:rPr>
        <w:t xml:space="preserve"> spoke about DI process as</w:t>
      </w:r>
      <w:r w:rsidRPr="00F94209">
        <w:rPr>
          <w:rFonts w:ascii="Verdana" w:hAnsi="Verdana"/>
          <w:sz w:val="20"/>
          <w:szCs w:val="20"/>
        </w:rPr>
        <w:t xml:space="preserve"> resulting in living in a home environment with one’s relatives, </w:t>
      </w:r>
      <w:r w:rsidR="005C7997" w:rsidRPr="00F94209">
        <w:rPr>
          <w:rFonts w:ascii="Verdana" w:hAnsi="Verdana"/>
          <w:sz w:val="20"/>
          <w:szCs w:val="20"/>
        </w:rPr>
        <w:t xml:space="preserve">the </w:t>
      </w:r>
      <w:r w:rsidRPr="00F94209">
        <w:rPr>
          <w:rFonts w:ascii="Verdana" w:hAnsi="Verdana"/>
          <w:sz w:val="20"/>
          <w:szCs w:val="20"/>
        </w:rPr>
        <w:t xml:space="preserve">majority of research participants were convinced that some form of institutional care (supported living, smaller institutions, groups of people with disabilities living together) is necessary for </w:t>
      </w:r>
      <w:r w:rsidR="005C7997" w:rsidRPr="00F94209">
        <w:rPr>
          <w:rFonts w:ascii="Verdana" w:hAnsi="Verdana"/>
          <w:sz w:val="20"/>
          <w:szCs w:val="20"/>
        </w:rPr>
        <w:t>the DI process to be efficient.</w:t>
      </w:r>
    </w:p>
    <w:p w14:paraId="437E8EE7" w14:textId="77777777" w:rsidR="00202044" w:rsidRPr="00F94209" w:rsidRDefault="00202044" w:rsidP="00202044">
      <w:pPr>
        <w:tabs>
          <w:tab w:val="left" w:pos="0"/>
        </w:tabs>
        <w:ind w:left="0"/>
        <w:jc w:val="both"/>
        <w:rPr>
          <w:rFonts w:ascii="Verdana" w:hAnsi="Verdana"/>
          <w:sz w:val="20"/>
          <w:szCs w:val="20"/>
        </w:rPr>
      </w:pPr>
    </w:p>
    <w:p w14:paraId="437E8EE8" w14:textId="7ADB92D3" w:rsidR="00202044" w:rsidRPr="00F94209" w:rsidRDefault="00202044" w:rsidP="00202044">
      <w:pPr>
        <w:tabs>
          <w:tab w:val="left" w:pos="0"/>
        </w:tabs>
        <w:ind w:left="0"/>
        <w:jc w:val="both"/>
        <w:rPr>
          <w:rFonts w:ascii="Verdana" w:hAnsi="Verdana"/>
          <w:sz w:val="20"/>
          <w:szCs w:val="20"/>
        </w:rPr>
      </w:pPr>
      <w:r w:rsidRPr="00F94209">
        <w:rPr>
          <w:rFonts w:ascii="Verdana" w:hAnsi="Verdana"/>
          <w:sz w:val="20"/>
          <w:szCs w:val="20"/>
        </w:rPr>
        <w:t>Clients themselves</w:t>
      </w:r>
      <w:r w:rsidR="00911509" w:rsidRPr="00F94209">
        <w:rPr>
          <w:rFonts w:ascii="Verdana" w:hAnsi="Verdana"/>
          <w:sz w:val="20"/>
          <w:szCs w:val="20"/>
        </w:rPr>
        <w:t xml:space="preserve"> </w:t>
      </w:r>
      <w:r w:rsidRPr="00F94209">
        <w:rPr>
          <w:rFonts w:ascii="Verdana" w:hAnsi="Verdana"/>
          <w:sz w:val="20"/>
          <w:szCs w:val="20"/>
        </w:rPr>
        <w:t xml:space="preserve">who are in the process of DI perceive that they have more control over their lives </w:t>
      </w:r>
      <w:r w:rsidR="00F618EC" w:rsidRPr="00F94209">
        <w:rPr>
          <w:rFonts w:ascii="Verdana" w:hAnsi="Verdana"/>
          <w:sz w:val="20"/>
          <w:szCs w:val="20"/>
        </w:rPr>
        <w:t>with</w:t>
      </w:r>
      <w:r w:rsidRPr="00F94209">
        <w:rPr>
          <w:rFonts w:ascii="Verdana" w:hAnsi="Verdana"/>
          <w:sz w:val="20"/>
          <w:szCs w:val="20"/>
        </w:rPr>
        <w:t xml:space="preserve"> more personal space and autonomy, even if they live in supported living </w:t>
      </w:r>
      <w:r w:rsidR="00F618EC" w:rsidRPr="00F94209">
        <w:rPr>
          <w:rFonts w:ascii="Verdana" w:hAnsi="Verdana"/>
          <w:sz w:val="20"/>
          <w:szCs w:val="20"/>
        </w:rPr>
        <w:t xml:space="preserve">arrangements </w:t>
      </w:r>
      <w:r w:rsidRPr="00F94209">
        <w:rPr>
          <w:rFonts w:ascii="Verdana" w:hAnsi="Verdana"/>
          <w:sz w:val="20"/>
          <w:szCs w:val="20"/>
        </w:rPr>
        <w:t xml:space="preserve">under </w:t>
      </w:r>
      <w:r w:rsidR="00673B07">
        <w:rPr>
          <w:rFonts w:ascii="Verdana" w:hAnsi="Verdana"/>
          <w:sz w:val="20"/>
          <w:szCs w:val="20"/>
        </w:rPr>
        <w:t xml:space="preserve">staff </w:t>
      </w:r>
      <w:r w:rsidRPr="00F94209">
        <w:rPr>
          <w:rFonts w:ascii="Verdana" w:hAnsi="Verdana"/>
          <w:sz w:val="20"/>
          <w:szCs w:val="20"/>
        </w:rPr>
        <w:t xml:space="preserve">supervision. </w:t>
      </w:r>
    </w:p>
    <w:p w14:paraId="437E8EE9" w14:textId="77777777" w:rsidR="00202044" w:rsidRPr="00F94209" w:rsidRDefault="00202044" w:rsidP="00202044">
      <w:pPr>
        <w:tabs>
          <w:tab w:val="left" w:pos="0"/>
        </w:tabs>
        <w:ind w:left="0"/>
        <w:jc w:val="both"/>
        <w:rPr>
          <w:rFonts w:ascii="Verdana" w:hAnsi="Verdana"/>
          <w:sz w:val="20"/>
          <w:szCs w:val="20"/>
        </w:rPr>
      </w:pPr>
    </w:p>
    <w:p w14:paraId="437E8EEA" w14:textId="77777777" w:rsidR="00202044" w:rsidRPr="0019067F" w:rsidRDefault="00202044" w:rsidP="0056498B">
      <w:pPr>
        <w:pStyle w:val="Farebnzoznamzvraznenie11"/>
        <w:numPr>
          <w:ilvl w:val="0"/>
          <w:numId w:val="48"/>
        </w:numPr>
        <w:tabs>
          <w:tab w:val="left" w:pos="0"/>
        </w:tabs>
        <w:spacing w:after="240"/>
        <w:jc w:val="both"/>
        <w:rPr>
          <w:rFonts w:ascii="Verdana" w:hAnsi="Verdana"/>
          <w:b/>
          <w:sz w:val="20"/>
          <w:szCs w:val="20"/>
        </w:rPr>
      </w:pPr>
      <w:r w:rsidRPr="0019067F">
        <w:rPr>
          <w:rFonts w:ascii="Verdana" w:hAnsi="Verdana"/>
          <w:b/>
          <w:sz w:val="20"/>
          <w:szCs w:val="20"/>
        </w:rPr>
        <w:t>Institution and community</w:t>
      </w:r>
      <w:r w:rsidR="008023CA" w:rsidRPr="0019067F">
        <w:rPr>
          <w:rFonts w:ascii="Verdana" w:hAnsi="Verdana"/>
          <w:b/>
          <w:sz w:val="20"/>
          <w:szCs w:val="20"/>
        </w:rPr>
        <w:t>-</w:t>
      </w:r>
      <w:r w:rsidRPr="0019067F">
        <w:rPr>
          <w:rFonts w:ascii="Verdana" w:hAnsi="Verdana"/>
          <w:b/>
          <w:sz w:val="20"/>
          <w:szCs w:val="20"/>
        </w:rPr>
        <w:t xml:space="preserve">based services and differences among them </w:t>
      </w:r>
    </w:p>
    <w:p w14:paraId="437E8EEB" w14:textId="2972C47E" w:rsidR="00202044" w:rsidRPr="00F94209" w:rsidRDefault="00202044" w:rsidP="00202044">
      <w:pPr>
        <w:tabs>
          <w:tab w:val="left" w:pos="0"/>
        </w:tabs>
        <w:ind w:left="0"/>
        <w:jc w:val="both"/>
        <w:rPr>
          <w:rFonts w:ascii="Verdana" w:hAnsi="Verdana"/>
          <w:sz w:val="20"/>
          <w:szCs w:val="20"/>
        </w:rPr>
      </w:pPr>
      <w:r w:rsidRPr="00F94209">
        <w:rPr>
          <w:rFonts w:ascii="Verdana" w:hAnsi="Verdana"/>
          <w:sz w:val="20"/>
          <w:szCs w:val="20"/>
        </w:rPr>
        <w:t>There was a broad consensus among all participants in the</w:t>
      </w:r>
      <w:r w:rsidR="00673B07">
        <w:rPr>
          <w:rFonts w:ascii="Verdana" w:hAnsi="Verdana"/>
          <w:sz w:val="20"/>
          <w:szCs w:val="20"/>
        </w:rPr>
        <w:t>ir</w:t>
      </w:r>
      <w:r w:rsidRPr="00F94209">
        <w:rPr>
          <w:rFonts w:ascii="Verdana" w:hAnsi="Verdana"/>
          <w:sz w:val="20"/>
          <w:szCs w:val="20"/>
        </w:rPr>
        <w:t xml:space="preserve"> understanding of </w:t>
      </w:r>
      <w:r w:rsidR="00673B07">
        <w:rPr>
          <w:rFonts w:ascii="Verdana" w:hAnsi="Verdana"/>
          <w:sz w:val="20"/>
          <w:szCs w:val="20"/>
        </w:rPr>
        <w:t xml:space="preserve">what defines an </w:t>
      </w:r>
      <w:r w:rsidRPr="00F94209">
        <w:rPr>
          <w:rFonts w:ascii="Verdana" w:hAnsi="Verdana"/>
          <w:sz w:val="20"/>
          <w:szCs w:val="20"/>
        </w:rPr>
        <w:t>institution</w:t>
      </w:r>
      <w:r w:rsidR="00673B07">
        <w:rPr>
          <w:rFonts w:ascii="Verdana" w:hAnsi="Verdana"/>
          <w:sz w:val="20"/>
          <w:szCs w:val="20"/>
        </w:rPr>
        <w:t>al services compared to such based in the community</w:t>
      </w:r>
      <w:r w:rsidRPr="00F94209">
        <w:rPr>
          <w:rFonts w:ascii="Verdana" w:hAnsi="Verdana"/>
          <w:sz w:val="20"/>
          <w:szCs w:val="20"/>
        </w:rPr>
        <w:t xml:space="preserve">. </w:t>
      </w:r>
      <w:r w:rsidR="00673B07">
        <w:rPr>
          <w:rFonts w:ascii="Verdana" w:hAnsi="Verdana"/>
          <w:sz w:val="20"/>
          <w:szCs w:val="20"/>
        </w:rPr>
        <w:t>A</w:t>
      </w:r>
      <w:r w:rsidRPr="00F94209">
        <w:rPr>
          <w:rFonts w:ascii="Verdana" w:hAnsi="Verdana"/>
          <w:sz w:val="20"/>
          <w:szCs w:val="20"/>
        </w:rPr>
        <w:t xml:space="preserve">ll participants </w:t>
      </w:r>
      <w:r w:rsidR="00673B07">
        <w:rPr>
          <w:rFonts w:ascii="Verdana" w:hAnsi="Verdana"/>
          <w:sz w:val="20"/>
          <w:szCs w:val="20"/>
        </w:rPr>
        <w:t xml:space="preserve">in the research – across groups and levels of governance – </w:t>
      </w:r>
      <w:r w:rsidRPr="00F94209">
        <w:rPr>
          <w:rFonts w:ascii="Verdana" w:hAnsi="Verdana"/>
          <w:sz w:val="20"/>
          <w:szCs w:val="20"/>
        </w:rPr>
        <w:t xml:space="preserve">see great differences between these two types of care provided to people with disabilities. Since </w:t>
      </w:r>
      <w:r w:rsidR="00673B07">
        <w:rPr>
          <w:rFonts w:ascii="Verdana" w:hAnsi="Verdana"/>
          <w:sz w:val="20"/>
          <w:szCs w:val="20"/>
        </w:rPr>
        <w:t xml:space="preserve">services based in the </w:t>
      </w:r>
      <w:r w:rsidRPr="00F94209">
        <w:rPr>
          <w:rFonts w:ascii="Verdana" w:hAnsi="Verdana"/>
          <w:sz w:val="20"/>
          <w:szCs w:val="20"/>
        </w:rPr>
        <w:t>community</w:t>
      </w:r>
      <w:r w:rsidR="00673B07">
        <w:rPr>
          <w:rFonts w:ascii="Verdana" w:hAnsi="Verdana"/>
          <w:sz w:val="20"/>
          <w:szCs w:val="20"/>
        </w:rPr>
        <w:t xml:space="preserve"> are not yet sufficiently available</w:t>
      </w:r>
      <w:r w:rsidRPr="00F94209">
        <w:rPr>
          <w:rFonts w:ascii="Verdana" w:hAnsi="Verdana"/>
          <w:sz w:val="20"/>
          <w:szCs w:val="20"/>
        </w:rPr>
        <w:t xml:space="preserve"> </w:t>
      </w:r>
      <w:r w:rsidR="00673B07">
        <w:rPr>
          <w:rFonts w:ascii="Verdana" w:hAnsi="Verdana"/>
          <w:sz w:val="20"/>
          <w:szCs w:val="20"/>
        </w:rPr>
        <w:t xml:space="preserve">throughout </w:t>
      </w:r>
      <w:r w:rsidRPr="00F94209">
        <w:rPr>
          <w:rFonts w:ascii="Verdana" w:hAnsi="Verdana"/>
          <w:sz w:val="20"/>
          <w:szCs w:val="20"/>
        </w:rPr>
        <w:t xml:space="preserve">Slovakia, stakeholders described rather </w:t>
      </w:r>
      <w:r w:rsidR="00213EC9" w:rsidRPr="00F94209">
        <w:rPr>
          <w:rFonts w:ascii="Verdana" w:hAnsi="Verdana"/>
          <w:sz w:val="20"/>
          <w:szCs w:val="20"/>
        </w:rPr>
        <w:t xml:space="preserve">their </w:t>
      </w:r>
      <w:r w:rsidRPr="00F94209">
        <w:rPr>
          <w:rFonts w:ascii="Verdana" w:hAnsi="Verdana"/>
          <w:sz w:val="20"/>
          <w:szCs w:val="20"/>
        </w:rPr>
        <w:t xml:space="preserve">theoretical benefits. However, </w:t>
      </w:r>
      <w:r w:rsidR="00673B07">
        <w:rPr>
          <w:rFonts w:ascii="Verdana" w:hAnsi="Verdana"/>
          <w:sz w:val="20"/>
          <w:szCs w:val="20"/>
        </w:rPr>
        <w:t xml:space="preserve">participants from localities </w:t>
      </w:r>
      <w:r w:rsidRPr="00F94209">
        <w:rPr>
          <w:rFonts w:ascii="Verdana" w:hAnsi="Verdana"/>
          <w:sz w:val="20"/>
          <w:szCs w:val="20"/>
        </w:rPr>
        <w:t xml:space="preserve">where the </w:t>
      </w:r>
      <w:r w:rsidR="00F31163" w:rsidRPr="00F94209">
        <w:rPr>
          <w:rFonts w:ascii="Verdana" w:hAnsi="Verdana"/>
          <w:sz w:val="20"/>
          <w:szCs w:val="20"/>
        </w:rPr>
        <w:t xml:space="preserve">DI </w:t>
      </w:r>
      <w:r w:rsidRPr="00F94209">
        <w:rPr>
          <w:rFonts w:ascii="Verdana" w:hAnsi="Verdana"/>
          <w:sz w:val="20"/>
          <w:szCs w:val="20"/>
        </w:rPr>
        <w:t>process has already started, could provide evidence on benefits for people with disabilities living in CBS</w:t>
      </w:r>
      <w:r w:rsidR="00673B07">
        <w:rPr>
          <w:rFonts w:ascii="Verdana" w:hAnsi="Verdana"/>
          <w:sz w:val="20"/>
          <w:szCs w:val="20"/>
        </w:rPr>
        <w:t>s</w:t>
      </w:r>
      <w:r w:rsidRPr="00F94209">
        <w:rPr>
          <w:rFonts w:ascii="Verdana" w:hAnsi="Verdana"/>
          <w:sz w:val="20"/>
          <w:szCs w:val="20"/>
        </w:rPr>
        <w:t xml:space="preserve"> such as </w:t>
      </w:r>
      <w:r w:rsidR="002B5D2B" w:rsidRPr="00F94209">
        <w:rPr>
          <w:rFonts w:ascii="Verdana" w:hAnsi="Verdana"/>
          <w:sz w:val="20"/>
          <w:szCs w:val="20"/>
        </w:rPr>
        <w:t>greater</w:t>
      </w:r>
      <w:r w:rsidRPr="00F94209">
        <w:rPr>
          <w:rFonts w:ascii="Verdana" w:hAnsi="Verdana"/>
          <w:sz w:val="20"/>
          <w:szCs w:val="20"/>
        </w:rPr>
        <w:t xml:space="preserve"> visibility </w:t>
      </w:r>
      <w:r w:rsidR="00B006E6">
        <w:rPr>
          <w:rFonts w:ascii="Verdana" w:hAnsi="Verdana"/>
          <w:sz w:val="20"/>
          <w:szCs w:val="20"/>
        </w:rPr>
        <w:t xml:space="preserve">in the community and </w:t>
      </w:r>
      <w:r w:rsidRPr="00F94209">
        <w:rPr>
          <w:rFonts w:ascii="Verdana" w:hAnsi="Verdana"/>
          <w:sz w:val="20"/>
          <w:szCs w:val="20"/>
        </w:rPr>
        <w:t xml:space="preserve">involvement in broader community activities </w:t>
      </w:r>
      <w:r w:rsidR="00B006E6">
        <w:rPr>
          <w:rFonts w:ascii="Verdana" w:hAnsi="Verdana"/>
          <w:sz w:val="20"/>
          <w:szCs w:val="20"/>
        </w:rPr>
        <w:t>leading to</w:t>
      </w:r>
      <w:r w:rsidRPr="00F94209">
        <w:rPr>
          <w:rFonts w:ascii="Verdana" w:hAnsi="Verdana"/>
          <w:sz w:val="20"/>
          <w:szCs w:val="20"/>
        </w:rPr>
        <w:t xml:space="preserve"> social cohesion.</w:t>
      </w:r>
    </w:p>
    <w:p w14:paraId="437E8EEC" w14:textId="77777777" w:rsidR="00202044" w:rsidRPr="00F94209" w:rsidRDefault="00202044" w:rsidP="00202044">
      <w:pPr>
        <w:tabs>
          <w:tab w:val="left" w:pos="0"/>
        </w:tabs>
        <w:ind w:left="0"/>
        <w:jc w:val="both"/>
        <w:rPr>
          <w:rFonts w:ascii="Verdana" w:hAnsi="Verdana"/>
          <w:sz w:val="20"/>
          <w:szCs w:val="20"/>
        </w:rPr>
      </w:pPr>
    </w:p>
    <w:p w14:paraId="437E8EED" w14:textId="7F117698" w:rsidR="00202044" w:rsidRPr="00F94209" w:rsidRDefault="00202044" w:rsidP="00202044">
      <w:pPr>
        <w:tabs>
          <w:tab w:val="left" w:pos="0"/>
        </w:tabs>
        <w:ind w:left="0"/>
        <w:jc w:val="both"/>
        <w:rPr>
          <w:rFonts w:ascii="Verdana" w:hAnsi="Verdana"/>
          <w:sz w:val="20"/>
          <w:szCs w:val="20"/>
        </w:rPr>
      </w:pPr>
      <w:r w:rsidRPr="00F94209">
        <w:rPr>
          <w:rFonts w:ascii="Verdana" w:hAnsi="Verdana"/>
          <w:sz w:val="20"/>
          <w:szCs w:val="20"/>
        </w:rPr>
        <w:t>In general terms</w:t>
      </w:r>
      <w:r w:rsidR="002B5D2B" w:rsidRPr="00F94209">
        <w:rPr>
          <w:rFonts w:ascii="Verdana" w:hAnsi="Verdana"/>
          <w:sz w:val="20"/>
          <w:szCs w:val="20"/>
        </w:rPr>
        <w:t>,</w:t>
      </w:r>
      <w:r w:rsidR="00911509" w:rsidRPr="00F94209">
        <w:rPr>
          <w:rFonts w:ascii="Verdana" w:hAnsi="Verdana"/>
          <w:sz w:val="20"/>
          <w:szCs w:val="20"/>
        </w:rPr>
        <w:t xml:space="preserve"> </w:t>
      </w:r>
      <w:r w:rsidRPr="00533D42">
        <w:rPr>
          <w:rFonts w:ascii="Verdana" w:hAnsi="Verdana"/>
          <w:sz w:val="20"/>
          <w:szCs w:val="20"/>
        </w:rPr>
        <w:t>institutions are perceived as very rigid and not flexible environments</w:t>
      </w:r>
      <w:r w:rsidRPr="00F94209">
        <w:rPr>
          <w:rFonts w:ascii="Verdana" w:hAnsi="Verdana"/>
          <w:sz w:val="20"/>
          <w:szCs w:val="20"/>
        </w:rPr>
        <w:t xml:space="preserve">. Traditionally, institutions for people with disabilities in Slovakia were located in large old buildings, such as old manor houses isolated from the community in remote areas. This </w:t>
      </w:r>
      <w:r w:rsidR="00F85171">
        <w:rPr>
          <w:rFonts w:ascii="Verdana" w:hAnsi="Verdana"/>
          <w:sz w:val="20"/>
          <w:szCs w:val="20"/>
        </w:rPr>
        <w:t xml:space="preserve">acted as key barrier for </w:t>
      </w:r>
      <w:r w:rsidRPr="00F94209">
        <w:rPr>
          <w:rFonts w:ascii="Verdana" w:hAnsi="Verdana"/>
          <w:sz w:val="20"/>
          <w:szCs w:val="20"/>
        </w:rPr>
        <w:t xml:space="preserve">persons with disabilities </w:t>
      </w:r>
      <w:r w:rsidR="00BE1D08">
        <w:rPr>
          <w:rFonts w:ascii="Verdana" w:hAnsi="Verdana"/>
          <w:sz w:val="20"/>
          <w:szCs w:val="20"/>
        </w:rPr>
        <w:t>to</w:t>
      </w:r>
      <w:r w:rsidRPr="00F94209">
        <w:rPr>
          <w:rFonts w:ascii="Verdana" w:hAnsi="Verdana"/>
          <w:sz w:val="20"/>
          <w:szCs w:val="20"/>
        </w:rPr>
        <w:t xml:space="preserve"> maintain relations with </w:t>
      </w:r>
      <w:r w:rsidR="00F85171">
        <w:rPr>
          <w:rFonts w:ascii="Verdana" w:hAnsi="Verdana"/>
          <w:sz w:val="20"/>
          <w:szCs w:val="20"/>
        </w:rPr>
        <w:t>people in the</w:t>
      </w:r>
      <w:r w:rsidRPr="00F94209">
        <w:rPr>
          <w:rFonts w:ascii="Verdana" w:hAnsi="Verdana"/>
          <w:sz w:val="20"/>
          <w:szCs w:val="20"/>
        </w:rPr>
        <w:t xml:space="preserve"> community. Their social life was thus limited to relations </w:t>
      </w:r>
      <w:r w:rsidR="00BE1D08">
        <w:rPr>
          <w:rFonts w:ascii="Verdana" w:hAnsi="Verdana"/>
          <w:sz w:val="20"/>
          <w:szCs w:val="20"/>
        </w:rPr>
        <w:t>with</w:t>
      </w:r>
      <w:r w:rsidRPr="00F94209">
        <w:rPr>
          <w:rFonts w:ascii="Verdana" w:hAnsi="Verdana"/>
          <w:sz w:val="20"/>
          <w:szCs w:val="20"/>
        </w:rPr>
        <w:t xml:space="preserve"> staff. </w:t>
      </w:r>
    </w:p>
    <w:p w14:paraId="437E8EEE" w14:textId="77777777" w:rsidR="00202044" w:rsidRPr="00F94209" w:rsidRDefault="00202044" w:rsidP="00202044">
      <w:pPr>
        <w:tabs>
          <w:tab w:val="left" w:pos="0"/>
        </w:tabs>
        <w:ind w:left="0"/>
        <w:jc w:val="both"/>
        <w:rPr>
          <w:rFonts w:ascii="Verdana" w:hAnsi="Verdana"/>
          <w:sz w:val="20"/>
          <w:szCs w:val="20"/>
        </w:rPr>
      </w:pPr>
    </w:p>
    <w:p w14:paraId="437E8EEF" w14:textId="5BFF9755" w:rsidR="00202044" w:rsidRPr="00F94209" w:rsidRDefault="00202044" w:rsidP="00202044">
      <w:pPr>
        <w:tabs>
          <w:tab w:val="left" w:pos="0"/>
        </w:tabs>
        <w:ind w:left="0"/>
        <w:jc w:val="both"/>
        <w:rPr>
          <w:rFonts w:ascii="Verdana" w:hAnsi="Verdana"/>
          <w:sz w:val="20"/>
          <w:szCs w:val="20"/>
        </w:rPr>
      </w:pPr>
      <w:r w:rsidRPr="00F94209">
        <w:rPr>
          <w:rFonts w:ascii="Verdana" w:hAnsi="Verdana"/>
          <w:sz w:val="20"/>
          <w:szCs w:val="20"/>
        </w:rPr>
        <w:t xml:space="preserve">According to different stakeholders, institutions are </w:t>
      </w:r>
      <w:r w:rsidR="00717CFE" w:rsidRPr="00F94209">
        <w:rPr>
          <w:rFonts w:ascii="Verdana" w:hAnsi="Verdana"/>
          <w:sz w:val="20"/>
          <w:szCs w:val="20"/>
        </w:rPr>
        <w:t xml:space="preserve">ruled </w:t>
      </w:r>
      <w:r w:rsidRPr="00F94209">
        <w:rPr>
          <w:rFonts w:ascii="Verdana" w:hAnsi="Verdana"/>
          <w:sz w:val="20"/>
          <w:szCs w:val="20"/>
        </w:rPr>
        <w:t>by</w:t>
      </w:r>
      <w:r w:rsidR="00717CFE" w:rsidRPr="00F94209">
        <w:rPr>
          <w:rFonts w:ascii="Verdana" w:hAnsi="Verdana"/>
          <w:sz w:val="20"/>
          <w:szCs w:val="20"/>
        </w:rPr>
        <w:t xml:space="preserve"> a</w:t>
      </w:r>
      <w:r w:rsidRPr="00F94209">
        <w:rPr>
          <w:rFonts w:ascii="Verdana" w:hAnsi="Verdana"/>
          <w:sz w:val="20"/>
          <w:szCs w:val="20"/>
        </w:rPr>
        <w:t xml:space="preserve"> very strict and rigid regime, which means they are not open for change. </w:t>
      </w:r>
      <w:r w:rsidR="00717CFE" w:rsidRPr="00F94209">
        <w:rPr>
          <w:rFonts w:ascii="Verdana" w:hAnsi="Verdana"/>
          <w:sz w:val="20"/>
          <w:szCs w:val="20"/>
        </w:rPr>
        <w:t>The p</w:t>
      </w:r>
      <w:r w:rsidRPr="00F94209">
        <w:rPr>
          <w:rFonts w:ascii="Verdana" w:hAnsi="Verdana"/>
          <w:sz w:val="20"/>
          <w:szCs w:val="20"/>
        </w:rPr>
        <w:t>articipants spoke about</w:t>
      </w:r>
      <w:r w:rsidR="00BA5055" w:rsidRPr="00F94209">
        <w:rPr>
          <w:rFonts w:ascii="Verdana" w:hAnsi="Verdana"/>
          <w:sz w:val="20"/>
          <w:szCs w:val="20"/>
        </w:rPr>
        <w:t xml:space="preserve"> the</w:t>
      </w:r>
      <w:r w:rsidRPr="00F94209">
        <w:rPr>
          <w:rFonts w:ascii="Verdana" w:hAnsi="Verdana"/>
          <w:sz w:val="20"/>
          <w:szCs w:val="20"/>
        </w:rPr>
        <w:t xml:space="preserve"> inability of </w:t>
      </w:r>
      <w:r w:rsidR="00BA5055" w:rsidRPr="00F94209">
        <w:rPr>
          <w:rFonts w:ascii="Verdana" w:hAnsi="Verdana"/>
          <w:sz w:val="20"/>
          <w:szCs w:val="20"/>
        </w:rPr>
        <w:t xml:space="preserve">an </w:t>
      </w:r>
      <w:r w:rsidRPr="00F94209">
        <w:rPr>
          <w:rFonts w:ascii="Verdana" w:hAnsi="Verdana"/>
          <w:sz w:val="20"/>
          <w:szCs w:val="20"/>
        </w:rPr>
        <w:t xml:space="preserve">institution to respond to individual needs of clients, leading to learned dependency </w:t>
      </w:r>
      <w:r w:rsidR="00BA5055" w:rsidRPr="00F94209">
        <w:rPr>
          <w:rFonts w:ascii="Verdana" w:hAnsi="Verdana"/>
          <w:sz w:val="20"/>
          <w:szCs w:val="20"/>
        </w:rPr>
        <w:t>of</w:t>
      </w:r>
      <w:r w:rsidRPr="00F94209">
        <w:rPr>
          <w:rFonts w:ascii="Verdana" w:hAnsi="Verdana"/>
          <w:sz w:val="20"/>
          <w:szCs w:val="20"/>
        </w:rPr>
        <w:t xml:space="preserve"> people with disabilities. Furthermore, they stressed that institutions focus predominately on healthcare. </w:t>
      </w:r>
    </w:p>
    <w:p w14:paraId="437E8EF0" w14:textId="77777777" w:rsidR="00202044" w:rsidRPr="00F94209" w:rsidRDefault="00202044" w:rsidP="00202044">
      <w:pPr>
        <w:tabs>
          <w:tab w:val="left" w:pos="0"/>
        </w:tabs>
        <w:ind w:left="0"/>
        <w:jc w:val="both"/>
        <w:rPr>
          <w:rFonts w:ascii="Verdana" w:hAnsi="Verdana"/>
          <w:sz w:val="20"/>
          <w:szCs w:val="20"/>
        </w:rPr>
      </w:pPr>
    </w:p>
    <w:p w14:paraId="437E8EF1" w14:textId="5D652E05" w:rsidR="00202044" w:rsidRPr="00F94209" w:rsidRDefault="00202044" w:rsidP="00202044">
      <w:pPr>
        <w:tabs>
          <w:tab w:val="left" w:pos="0"/>
        </w:tabs>
        <w:ind w:left="0"/>
        <w:jc w:val="both"/>
        <w:rPr>
          <w:rFonts w:ascii="Verdana" w:hAnsi="Verdana"/>
          <w:sz w:val="20"/>
          <w:szCs w:val="20"/>
        </w:rPr>
      </w:pPr>
      <w:r w:rsidRPr="00F94209">
        <w:rPr>
          <w:rFonts w:ascii="Verdana" w:hAnsi="Verdana"/>
          <w:sz w:val="20"/>
          <w:szCs w:val="20"/>
        </w:rPr>
        <w:t xml:space="preserve">On </w:t>
      </w:r>
      <w:r w:rsidR="00717CFE" w:rsidRPr="00F94209">
        <w:rPr>
          <w:rFonts w:ascii="Verdana" w:hAnsi="Verdana"/>
          <w:sz w:val="20"/>
          <w:szCs w:val="20"/>
        </w:rPr>
        <w:t xml:space="preserve">the </w:t>
      </w:r>
      <w:r w:rsidRPr="00F94209">
        <w:rPr>
          <w:rFonts w:ascii="Verdana" w:hAnsi="Verdana"/>
          <w:sz w:val="20"/>
          <w:szCs w:val="20"/>
        </w:rPr>
        <w:t xml:space="preserve">contrary, </w:t>
      </w:r>
      <w:r w:rsidRPr="00533D42">
        <w:rPr>
          <w:rFonts w:ascii="Verdana" w:hAnsi="Verdana"/>
          <w:sz w:val="20"/>
          <w:szCs w:val="20"/>
        </w:rPr>
        <w:t>community-based services are viewed as a more human way of providing services to people with disabilities</w:t>
      </w:r>
      <w:r w:rsidRPr="00F94209">
        <w:rPr>
          <w:rFonts w:ascii="Verdana" w:hAnsi="Verdana"/>
          <w:sz w:val="20"/>
          <w:szCs w:val="20"/>
        </w:rPr>
        <w:t>. CBS</w:t>
      </w:r>
      <w:r w:rsidR="00A6404C">
        <w:rPr>
          <w:rFonts w:ascii="Verdana" w:hAnsi="Verdana"/>
          <w:sz w:val="20"/>
          <w:szCs w:val="20"/>
        </w:rPr>
        <w:t>s</w:t>
      </w:r>
      <w:r w:rsidRPr="00F94209">
        <w:rPr>
          <w:rFonts w:ascii="Verdana" w:hAnsi="Verdana"/>
          <w:sz w:val="20"/>
          <w:szCs w:val="20"/>
        </w:rPr>
        <w:t xml:space="preserve"> entail more individualised approach based on eac</w:t>
      </w:r>
      <w:r w:rsidR="00A6404C">
        <w:rPr>
          <w:rFonts w:ascii="Verdana" w:hAnsi="Verdana"/>
          <w:sz w:val="20"/>
          <w:szCs w:val="20"/>
        </w:rPr>
        <w:t>h client’s needs and preferences</w:t>
      </w:r>
      <w:r w:rsidRPr="00F94209">
        <w:rPr>
          <w:rFonts w:ascii="Verdana" w:hAnsi="Verdana"/>
          <w:sz w:val="20"/>
          <w:szCs w:val="20"/>
        </w:rPr>
        <w:t xml:space="preserve">. Since they are provided on </w:t>
      </w:r>
      <w:r w:rsidR="008023CA" w:rsidRPr="00F94209">
        <w:rPr>
          <w:rFonts w:ascii="Verdana" w:hAnsi="Verdana"/>
          <w:sz w:val="20"/>
          <w:szCs w:val="20"/>
        </w:rPr>
        <w:t xml:space="preserve">the </w:t>
      </w:r>
      <w:r w:rsidRPr="00F94209">
        <w:rPr>
          <w:rFonts w:ascii="Verdana" w:hAnsi="Verdana"/>
          <w:sz w:val="20"/>
          <w:szCs w:val="20"/>
        </w:rPr>
        <w:t xml:space="preserve">community level, people with disabilities may receive services that are provided to </w:t>
      </w:r>
      <w:r w:rsidR="00A6404C">
        <w:rPr>
          <w:rFonts w:ascii="Verdana" w:hAnsi="Verdana"/>
          <w:sz w:val="20"/>
          <w:szCs w:val="20"/>
        </w:rPr>
        <w:t>the general public</w:t>
      </w:r>
      <w:r w:rsidRPr="00F94209">
        <w:rPr>
          <w:rFonts w:ascii="Verdana" w:hAnsi="Verdana"/>
          <w:sz w:val="20"/>
          <w:szCs w:val="20"/>
        </w:rPr>
        <w:t xml:space="preserve">, not only those </w:t>
      </w:r>
      <w:r w:rsidR="00CF658D" w:rsidRPr="00F94209">
        <w:rPr>
          <w:rFonts w:ascii="Verdana" w:hAnsi="Verdana"/>
          <w:sz w:val="20"/>
          <w:szCs w:val="20"/>
        </w:rPr>
        <w:t>related</w:t>
      </w:r>
      <w:r w:rsidRPr="00F94209">
        <w:rPr>
          <w:rFonts w:ascii="Verdana" w:hAnsi="Verdana"/>
          <w:sz w:val="20"/>
          <w:szCs w:val="20"/>
        </w:rPr>
        <w:t xml:space="preserve"> their </w:t>
      </w:r>
      <w:r w:rsidR="00A6404C">
        <w:rPr>
          <w:rFonts w:ascii="Verdana" w:hAnsi="Verdana"/>
          <w:sz w:val="20"/>
          <w:szCs w:val="20"/>
        </w:rPr>
        <w:t>impairment</w:t>
      </w:r>
      <w:r w:rsidRPr="00F94209">
        <w:rPr>
          <w:rFonts w:ascii="Verdana" w:hAnsi="Verdana"/>
          <w:sz w:val="20"/>
          <w:szCs w:val="20"/>
        </w:rPr>
        <w:t xml:space="preserve"> (such as health, social and mental health services).</w:t>
      </w:r>
    </w:p>
    <w:p w14:paraId="437E8EF2" w14:textId="77777777" w:rsidR="00202044" w:rsidRPr="00F94209" w:rsidRDefault="00202044" w:rsidP="00202044">
      <w:pPr>
        <w:tabs>
          <w:tab w:val="left" w:pos="0"/>
        </w:tabs>
        <w:ind w:left="0"/>
        <w:jc w:val="both"/>
        <w:rPr>
          <w:rFonts w:ascii="Verdana" w:hAnsi="Verdana"/>
          <w:sz w:val="20"/>
          <w:szCs w:val="20"/>
        </w:rPr>
      </w:pPr>
    </w:p>
    <w:p w14:paraId="437E8EF3" w14:textId="6D95B9D5" w:rsidR="00202044" w:rsidRPr="00F94209" w:rsidRDefault="00202044" w:rsidP="00A6404C">
      <w:pPr>
        <w:tabs>
          <w:tab w:val="left" w:pos="0"/>
        </w:tabs>
        <w:ind w:left="720"/>
        <w:jc w:val="both"/>
        <w:rPr>
          <w:rFonts w:ascii="Verdana" w:hAnsi="Verdana" w:cs="Arial"/>
          <w:iCs/>
          <w:color w:val="FF0000"/>
          <w:sz w:val="20"/>
          <w:szCs w:val="20"/>
          <w:u w:color="000000"/>
        </w:rPr>
      </w:pPr>
      <w:r w:rsidRPr="00F94209">
        <w:rPr>
          <w:rFonts w:ascii="Verdana" w:hAnsi="Verdana" w:cs="Arial"/>
          <w:i/>
          <w:iCs/>
          <w:color w:val="000000"/>
          <w:sz w:val="20"/>
          <w:szCs w:val="20"/>
          <w:u w:color="000000"/>
        </w:rPr>
        <w:t>"</w:t>
      </w:r>
      <w:r w:rsidR="00646EDD" w:rsidRPr="00F94209">
        <w:rPr>
          <w:rFonts w:ascii="Verdana" w:hAnsi="Verdana" w:cs="Arial"/>
          <w:i/>
          <w:iCs/>
          <w:color w:val="000000"/>
          <w:sz w:val="20"/>
          <w:szCs w:val="20"/>
          <w:u w:color="000000"/>
        </w:rPr>
        <w:t>For me</w:t>
      </w:r>
      <w:r w:rsidR="008023CA" w:rsidRPr="00F94209">
        <w:rPr>
          <w:rFonts w:ascii="Verdana" w:hAnsi="Verdana" w:cs="Arial"/>
          <w:i/>
          <w:iCs/>
          <w:color w:val="000000"/>
          <w:sz w:val="20"/>
          <w:szCs w:val="20"/>
          <w:u w:color="000000"/>
        </w:rPr>
        <w:t>,</w:t>
      </w:r>
      <w:r w:rsidR="00EA53F5" w:rsidRPr="00F94209">
        <w:rPr>
          <w:rFonts w:ascii="Verdana" w:hAnsi="Verdana" w:cs="Arial"/>
          <w:i/>
          <w:iCs/>
          <w:color w:val="000000"/>
          <w:sz w:val="20"/>
          <w:szCs w:val="20"/>
          <w:u w:color="000000"/>
        </w:rPr>
        <w:t xml:space="preserve"> </w:t>
      </w:r>
      <w:r w:rsidR="00646EDD" w:rsidRPr="00F94209">
        <w:rPr>
          <w:rFonts w:ascii="Verdana" w:hAnsi="Verdana" w:cs="Arial"/>
          <w:i/>
          <w:iCs/>
          <w:color w:val="000000"/>
          <w:sz w:val="20"/>
          <w:szCs w:val="20"/>
          <w:u w:color="000000"/>
        </w:rPr>
        <w:t xml:space="preserve">well </w:t>
      </w:r>
      <w:r w:rsidRPr="00F94209">
        <w:rPr>
          <w:rFonts w:ascii="Verdana" w:hAnsi="Verdana" w:cs="Arial"/>
          <w:i/>
          <w:iCs/>
          <w:color w:val="000000"/>
          <w:sz w:val="20"/>
          <w:szCs w:val="20"/>
          <w:u w:color="000000"/>
        </w:rPr>
        <w:t xml:space="preserve">for the people, </w:t>
      </w:r>
      <w:r w:rsidR="00646EDD" w:rsidRPr="00F94209">
        <w:rPr>
          <w:rFonts w:ascii="Verdana" w:hAnsi="Verdana" w:cs="Arial"/>
          <w:i/>
          <w:iCs/>
          <w:color w:val="000000"/>
          <w:sz w:val="20"/>
          <w:szCs w:val="20"/>
          <w:u w:color="000000"/>
        </w:rPr>
        <w:t>in my opinion</w:t>
      </w:r>
      <w:r w:rsidRPr="00F94209">
        <w:rPr>
          <w:rFonts w:ascii="Verdana" w:hAnsi="Verdana" w:cs="Arial"/>
          <w:i/>
          <w:iCs/>
          <w:color w:val="000000"/>
          <w:sz w:val="20"/>
          <w:szCs w:val="20"/>
          <w:u w:color="000000"/>
        </w:rPr>
        <w:t xml:space="preserve">, it means </w:t>
      </w:r>
      <w:r w:rsidR="00CF658D" w:rsidRPr="00F94209">
        <w:rPr>
          <w:rFonts w:ascii="Verdana" w:hAnsi="Verdana" w:cs="Arial"/>
          <w:i/>
          <w:iCs/>
          <w:color w:val="000000"/>
          <w:sz w:val="20"/>
          <w:szCs w:val="20"/>
          <w:u w:color="000000"/>
        </w:rPr>
        <w:t xml:space="preserve">an </w:t>
      </w:r>
      <w:r w:rsidRPr="00F94209">
        <w:rPr>
          <w:rFonts w:ascii="Verdana" w:hAnsi="Verdana" w:cs="Arial"/>
          <w:i/>
          <w:iCs/>
          <w:color w:val="000000"/>
          <w:sz w:val="20"/>
          <w:szCs w:val="20"/>
          <w:u w:color="000000"/>
        </w:rPr>
        <w:t>individual approach with respect to the living conditions, so no standardi</w:t>
      </w:r>
      <w:r w:rsidR="00A6404C">
        <w:rPr>
          <w:rFonts w:ascii="Verdana" w:hAnsi="Verdana" w:cs="Arial"/>
          <w:i/>
          <w:iCs/>
          <w:color w:val="000000"/>
          <w:sz w:val="20"/>
          <w:szCs w:val="20"/>
          <w:u w:color="000000"/>
        </w:rPr>
        <w:t>s</w:t>
      </w:r>
      <w:r w:rsidRPr="00F94209">
        <w:rPr>
          <w:rFonts w:ascii="Verdana" w:hAnsi="Verdana" w:cs="Arial"/>
          <w:i/>
          <w:iCs/>
          <w:color w:val="000000"/>
          <w:sz w:val="20"/>
          <w:szCs w:val="20"/>
          <w:u w:color="000000"/>
        </w:rPr>
        <w:t xml:space="preserve">ed services in </w:t>
      </w:r>
      <w:r w:rsidR="009B3D0E" w:rsidRPr="00F94209">
        <w:rPr>
          <w:rFonts w:ascii="Verdana" w:hAnsi="Verdana" w:cs="Arial"/>
          <w:i/>
          <w:iCs/>
          <w:color w:val="000000"/>
          <w:sz w:val="20"/>
          <w:szCs w:val="20"/>
          <w:u w:color="000000"/>
        </w:rPr>
        <w:t>large</w:t>
      </w:r>
      <w:r w:rsidRPr="00F94209">
        <w:rPr>
          <w:rFonts w:ascii="Verdana" w:hAnsi="Verdana" w:cs="Arial"/>
          <w:i/>
          <w:iCs/>
          <w:color w:val="000000"/>
          <w:sz w:val="20"/>
          <w:szCs w:val="20"/>
          <w:u w:color="000000"/>
        </w:rPr>
        <w:t xml:space="preserve"> facilities, but custom</w:t>
      </w:r>
      <w:r w:rsidR="009B3D0E" w:rsidRPr="00F94209">
        <w:rPr>
          <w:rFonts w:ascii="Verdana" w:hAnsi="Verdana" w:cs="Arial"/>
          <w:i/>
          <w:iCs/>
          <w:color w:val="000000"/>
          <w:sz w:val="20"/>
          <w:szCs w:val="20"/>
          <w:u w:color="000000"/>
        </w:rPr>
        <w:t>-</w:t>
      </w:r>
      <w:r w:rsidRPr="00F94209">
        <w:rPr>
          <w:rFonts w:ascii="Verdana" w:hAnsi="Verdana" w:cs="Arial"/>
          <w:i/>
          <w:iCs/>
          <w:color w:val="000000"/>
          <w:sz w:val="20"/>
          <w:szCs w:val="20"/>
          <w:u w:color="000000"/>
        </w:rPr>
        <w:t xml:space="preserve">fit living conditions for </w:t>
      </w:r>
      <w:r w:rsidR="005B388C" w:rsidRPr="00F94209">
        <w:rPr>
          <w:rFonts w:ascii="Verdana" w:hAnsi="Verdana" w:cs="Arial"/>
          <w:i/>
          <w:iCs/>
          <w:color w:val="000000"/>
          <w:sz w:val="20"/>
          <w:szCs w:val="20"/>
          <w:u w:color="000000"/>
        </w:rPr>
        <w:t>each</w:t>
      </w:r>
      <w:r w:rsidRPr="00F94209">
        <w:rPr>
          <w:rFonts w:ascii="Verdana" w:hAnsi="Verdana" w:cs="Arial"/>
          <w:i/>
          <w:iCs/>
          <w:color w:val="000000"/>
          <w:sz w:val="20"/>
          <w:szCs w:val="20"/>
          <w:u w:color="000000"/>
        </w:rPr>
        <w:t xml:space="preserve"> individual client, what he</w:t>
      </w:r>
      <w:r w:rsidR="009B3D0E" w:rsidRPr="00F94209">
        <w:rPr>
          <w:rFonts w:ascii="Verdana" w:hAnsi="Verdana" w:cs="Arial"/>
          <w:i/>
          <w:iCs/>
          <w:color w:val="000000"/>
          <w:sz w:val="20"/>
          <w:szCs w:val="20"/>
          <w:u w:color="000000"/>
          <w:lang w:val="en-US"/>
        </w:rPr>
        <w:t>/she</w:t>
      </w:r>
      <w:r w:rsidRPr="00F94209">
        <w:rPr>
          <w:rFonts w:ascii="Verdana" w:hAnsi="Verdana" w:cs="Arial"/>
          <w:i/>
          <w:iCs/>
          <w:color w:val="000000"/>
          <w:sz w:val="20"/>
          <w:szCs w:val="20"/>
          <w:u w:color="000000"/>
        </w:rPr>
        <w:t xml:space="preserve"> needs, </w:t>
      </w:r>
      <w:r w:rsidR="005B388C" w:rsidRPr="00F94209">
        <w:rPr>
          <w:rFonts w:ascii="Verdana" w:hAnsi="Verdana" w:cs="Arial"/>
          <w:i/>
          <w:iCs/>
          <w:color w:val="000000"/>
          <w:sz w:val="20"/>
          <w:szCs w:val="20"/>
          <w:u w:color="000000"/>
        </w:rPr>
        <w:t>be it</w:t>
      </w:r>
      <w:r w:rsidRPr="00F94209">
        <w:rPr>
          <w:rFonts w:ascii="Verdana" w:hAnsi="Verdana" w:cs="Arial"/>
          <w:i/>
          <w:iCs/>
          <w:color w:val="000000"/>
          <w:sz w:val="20"/>
          <w:szCs w:val="20"/>
          <w:u w:color="000000"/>
        </w:rPr>
        <w:t xml:space="preserve"> social services or employment or different kinds of support</w:t>
      </w:r>
      <w:r w:rsidR="005B388C" w:rsidRPr="00F94209">
        <w:rPr>
          <w:rFonts w:ascii="Verdana" w:hAnsi="Verdana" w:cs="Arial"/>
          <w:i/>
          <w:iCs/>
          <w:color w:val="000000"/>
          <w:sz w:val="20"/>
          <w:szCs w:val="20"/>
          <w:u w:color="000000"/>
        </w:rPr>
        <w:t xml:space="preserve"> and</w:t>
      </w:r>
      <w:r w:rsidRPr="00F94209">
        <w:rPr>
          <w:rFonts w:ascii="Verdana" w:hAnsi="Verdana" w:cs="Arial"/>
          <w:i/>
          <w:iCs/>
          <w:color w:val="000000"/>
          <w:sz w:val="20"/>
          <w:szCs w:val="20"/>
          <w:u w:color="000000"/>
        </w:rPr>
        <w:t xml:space="preserve"> compensations, so that they can access all of this. So that they would not be in </w:t>
      </w:r>
      <w:r w:rsidR="005B388C" w:rsidRPr="00F94209">
        <w:rPr>
          <w:rFonts w:ascii="Verdana" w:hAnsi="Verdana" w:cs="Arial"/>
          <w:i/>
          <w:iCs/>
          <w:color w:val="000000"/>
          <w:sz w:val="20"/>
          <w:szCs w:val="20"/>
          <w:u w:color="000000"/>
        </w:rPr>
        <w:t>a</w:t>
      </w:r>
      <w:r w:rsidR="00EA53F5" w:rsidRPr="00F94209">
        <w:rPr>
          <w:rFonts w:ascii="Verdana" w:hAnsi="Verdana" w:cs="Arial"/>
          <w:i/>
          <w:iCs/>
          <w:color w:val="000000"/>
          <w:sz w:val="20"/>
          <w:szCs w:val="20"/>
          <w:u w:color="000000"/>
        </w:rPr>
        <w:t xml:space="preserve"> </w:t>
      </w:r>
      <w:r w:rsidR="005B388C" w:rsidRPr="00F94209">
        <w:rPr>
          <w:rFonts w:ascii="Verdana" w:hAnsi="Verdana" w:cs="Arial"/>
          <w:i/>
          <w:iCs/>
          <w:color w:val="000000"/>
          <w:sz w:val="20"/>
          <w:szCs w:val="20"/>
          <w:u w:color="000000"/>
        </w:rPr>
        <w:t xml:space="preserve">large </w:t>
      </w:r>
      <w:r w:rsidRPr="00F94209">
        <w:rPr>
          <w:rFonts w:ascii="Verdana" w:hAnsi="Verdana" w:cs="Arial"/>
          <w:i/>
          <w:iCs/>
          <w:color w:val="000000"/>
          <w:sz w:val="20"/>
          <w:szCs w:val="20"/>
          <w:u w:color="000000"/>
        </w:rPr>
        <w:t>facility in which the individuality dissolves.</w:t>
      </w:r>
      <w:r w:rsidR="003449B8" w:rsidRPr="00F94209">
        <w:rPr>
          <w:rFonts w:ascii="Verdana" w:hAnsi="Verdana"/>
          <w:i/>
          <w:iCs/>
          <w:color w:val="000000"/>
          <w:sz w:val="20"/>
          <w:szCs w:val="20"/>
          <w:u w:color="000000"/>
        </w:rPr>
        <w:t>”</w:t>
      </w:r>
      <w:r w:rsidR="00AE7ECA">
        <w:rPr>
          <w:rFonts w:ascii="Verdana" w:hAnsi="Verdana"/>
          <w:i/>
          <w:iCs/>
          <w:color w:val="000000"/>
          <w:sz w:val="20"/>
          <w:szCs w:val="20"/>
          <w:u w:color="000000"/>
        </w:rPr>
        <w:t xml:space="preserve"> </w:t>
      </w:r>
      <w:r w:rsidRPr="00F94209">
        <w:rPr>
          <w:rFonts w:ascii="Verdana" w:hAnsi="Verdana" w:cs="Arial"/>
          <w:iCs/>
          <w:sz w:val="20"/>
          <w:szCs w:val="20"/>
          <w:u w:color="000000"/>
        </w:rPr>
        <w:t>(</w:t>
      </w:r>
      <w:r w:rsidR="00533D42">
        <w:rPr>
          <w:rFonts w:ascii="Verdana" w:hAnsi="Verdana" w:cs="Arial"/>
          <w:iCs/>
          <w:sz w:val="20"/>
          <w:szCs w:val="20"/>
          <w:u w:color="000000"/>
        </w:rPr>
        <w:t>R</w:t>
      </w:r>
      <w:r w:rsidR="00DA55E7" w:rsidRPr="00F94209">
        <w:rPr>
          <w:rFonts w:ascii="Verdana" w:hAnsi="Verdana" w:cs="Arial"/>
          <w:iCs/>
          <w:sz w:val="20"/>
          <w:szCs w:val="20"/>
          <w:u w:color="000000"/>
        </w:rPr>
        <w:t xml:space="preserve">epresentative of </w:t>
      </w:r>
      <w:r w:rsidR="00E7451C">
        <w:rPr>
          <w:rFonts w:ascii="Verdana" w:hAnsi="Verdana" w:cs="Arial"/>
          <w:iCs/>
          <w:sz w:val="20"/>
          <w:szCs w:val="20"/>
          <w:u w:color="000000"/>
        </w:rPr>
        <w:t xml:space="preserve">a </w:t>
      </w:r>
      <w:r w:rsidR="00DA55E7" w:rsidRPr="00F94209">
        <w:rPr>
          <w:rFonts w:ascii="Verdana" w:hAnsi="Verdana" w:cs="Arial"/>
          <w:iCs/>
          <w:sz w:val="20"/>
          <w:szCs w:val="20"/>
          <w:u w:color="000000"/>
        </w:rPr>
        <w:t>national human rights body</w:t>
      </w:r>
      <w:r w:rsidRPr="00F94209">
        <w:rPr>
          <w:rFonts w:ascii="Verdana" w:hAnsi="Verdana" w:cs="Arial"/>
          <w:iCs/>
          <w:sz w:val="20"/>
          <w:szCs w:val="20"/>
          <w:u w:color="000000"/>
        </w:rPr>
        <w:t>)</w:t>
      </w:r>
    </w:p>
    <w:p w14:paraId="437E8EF4" w14:textId="77777777" w:rsidR="00202044" w:rsidRPr="00F94209" w:rsidRDefault="00202044" w:rsidP="00202044">
      <w:pPr>
        <w:tabs>
          <w:tab w:val="left" w:pos="0"/>
        </w:tabs>
        <w:ind w:left="0"/>
        <w:jc w:val="both"/>
        <w:rPr>
          <w:rFonts w:ascii="Verdana" w:hAnsi="Verdana" w:cs="Arial"/>
          <w:i/>
          <w:iCs/>
          <w:color w:val="FF0000"/>
          <w:sz w:val="20"/>
          <w:szCs w:val="20"/>
          <w:u w:color="000000"/>
        </w:rPr>
      </w:pPr>
    </w:p>
    <w:p w14:paraId="437E8EF5" w14:textId="48BA318D" w:rsidR="00202044" w:rsidRPr="00F94209" w:rsidRDefault="00202044" w:rsidP="00202044">
      <w:pPr>
        <w:tabs>
          <w:tab w:val="left" w:pos="0"/>
        </w:tabs>
        <w:ind w:left="0"/>
        <w:jc w:val="both"/>
        <w:rPr>
          <w:rFonts w:ascii="Verdana" w:hAnsi="Verdana"/>
          <w:sz w:val="20"/>
          <w:szCs w:val="20"/>
        </w:rPr>
      </w:pPr>
      <w:r w:rsidRPr="00F94209">
        <w:rPr>
          <w:rFonts w:ascii="Verdana" w:hAnsi="Verdana"/>
          <w:sz w:val="20"/>
          <w:szCs w:val="20"/>
        </w:rPr>
        <w:t>Within CBS</w:t>
      </w:r>
      <w:r w:rsidR="00AE7ECA">
        <w:rPr>
          <w:rFonts w:ascii="Verdana" w:hAnsi="Verdana"/>
          <w:sz w:val="20"/>
          <w:szCs w:val="20"/>
        </w:rPr>
        <w:t>s</w:t>
      </w:r>
      <w:r w:rsidRPr="00F94209">
        <w:rPr>
          <w:rFonts w:ascii="Verdana" w:hAnsi="Verdana"/>
          <w:sz w:val="20"/>
          <w:szCs w:val="20"/>
        </w:rPr>
        <w:t xml:space="preserve">, </w:t>
      </w:r>
      <w:r w:rsidR="00AE7ECA">
        <w:rPr>
          <w:rFonts w:ascii="Verdana" w:hAnsi="Verdana"/>
          <w:sz w:val="20"/>
          <w:szCs w:val="20"/>
        </w:rPr>
        <w:t>people with disabilities</w:t>
      </w:r>
      <w:r w:rsidRPr="00F94209">
        <w:rPr>
          <w:rFonts w:ascii="Verdana" w:hAnsi="Verdana"/>
          <w:sz w:val="20"/>
          <w:szCs w:val="20"/>
        </w:rPr>
        <w:t xml:space="preserve"> receive only services they really need</w:t>
      </w:r>
      <w:r w:rsidR="008023CA" w:rsidRPr="00F94209">
        <w:rPr>
          <w:rFonts w:ascii="Verdana" w:hAnsi="Verdana"/>
          <w:sz w:val="20"/>
          <w:szCs w:val="20"/>
        </w:rPr>
        <w:t>,</w:t>
      </w:r>
      <w:r w:rsidRPr="00F94209">
        <w:rPr>
          <w:rFonts w:ascii="Verdana" w:hAnsi="Verdana"/>
          <w:sz w:val="20"/>
          <w:szCs w:val="20"/>
        </w:rPr>
        <w:t xml:space="preserve"> which allows them to build self-confidence and prevent learned dependency. </w:t>
      </w:r>
      <w:r w:rsidR="008023CA" w:rsidRPr="00F94209">
        <w:rPr>
          <w:rFonts w:ascii="Verdana" w:hAnsi="Verdana"/>
          <w:sz w:val="20"/>
          <w:szCs w:val="20"/>
        </w:rPr>
        <w:t>The s</w:t>
      </w:r>
      <w:r w:rsidRPr="00F94209">
        <w:rPr>
          <w:rFonts w:ascii="Verdana" w:hAnsi="Verdana"/>
          <w:sz w:val="20"/>
          <w:szCs w:val="20"/>
        </w:rPr>
        <w:t xml:space="preserve">ervices tend to be more responsive to the individual needs of clients. </w:t>
      </w:r>
    </w:p>
    <w:p w14:paraId="437E8EF6" w14:textId="77777777" w:rsidR="00202044" w:rsidRPr="00F94209" w:rsidRDefault="00202044" w:rsidP="00202044">
      <w:pPr>
        <w:tabs>
          <w:tab w:val="left" w:pos="0"/>
        </w:tabs>
        <w:ind w:left="0"/>
        <w:jc w:val="both"/>
        <w:rPr>
          <w:rFonts w:ascii="Verdana" w:hAnsi="Verdana"/>
          <w:sz w:val="20"/>
          <w:szCs w:val="20"/>
        </w:rPr>
      </w:pPr>
    </w:p>
    <w:p w14:paraId="437E8EF7" w14:textId="3ED8F8B4" w:rsidR="00202044" w:rsidRPr="00F94209" w:rsidRDefault="00202044" w:rsidP="005F667C">
      <w:pPr>
        <w:widowControl w:val="0"/>
        <w:tabs>
          <w:tab w:val="left" w:pos="0"/>
        </w:tabs>
        <w:autoSpaceDE w:val="0"/>
        <w:autoSpaceDN w:val="0"/>
        <w:adjustRightInd w:val="0"/>
        <w:ind w:left="720"/>
        <w:jc w:val="both"/>
        <w:rPr>
          <w:rFonts w:ascii="Verdana" w:hAnsi="Verdana" w:cs="Arial"/>
          <w:color w:val="000000"/>
          <w:sz w:val="20"/>
          <w:szCs w:val="20"/>
          <w:u w:color="000000"/>
        </w:rPr>
      </w:pPr>
      <w:r w:rsidRPr="00F94209">
        <w:rPr>
          <w:rFonts w:ascii="Verdana" w:hAnsi="Verdana"/>
          <w:i/>
          <w:iCs/>
          <w:color w:val="000000"/>
          <w:sz w:val="20"/>
          <w:szCs w:val="20"/>
          <w:u w:color="000000"/>
        </w:rPr>
        <w:t> “It is crucial that staff strive</w:t>
      </w:r>
      <w:r w:rsidR="005F667C">
        <w:rPr>
          <w:rFonts w:ascii="Verdana" w:hAnsi="Verdana"/>
          <w:i/>
          <w:iCs/>
          <w:color w:val="000000"/>
          <w:sz w:val="20"/>
          <w:szCs w:val="20"/>
          <w:u w:color="000000"/>
        </w:rPr>
        <w:t>s</w:t>
      </w:r>
      <w:r w:rsidRPr="00F94209">
        <w:rPr>
          <w:rFonts w:ascii="Verdana" w:hAnsi="Verdana"/>
          <w:i/>
          <w:iCs/>
          <w:color w:val="000000"/>
          <w:sz w:val="20"/>
          <w:szCs w:val="20"/>
          <w:u w:color="000000"/>
        </w:rPr>
        <w:t xml:space="preserve"> to seek individual ways to enable </w:t>
      </w:r>
      <w:r w:rsidR="005F667C">
        <w:rPr>
          <w:rFonts w:ascii="Verdana" w:hAnsi="Verdana"/>
          <w:i/>
          <w:iCs/>
          <w:color w:val="000000"/>
          <w:sz w:val="20"/>
          <w:szCs w:val="20"/>
          <w:u w:color="000000"/>
        </w:rPr>
        <w:t>people</w:t>
      </w:r>
      <w:r w:rsidRPr="00F94209">
        <w:rPr>
          <w:rFonts w:ascii="Verdana" w:hAnsi="Verdana"/>
          <w:i/>
          <w:iCs/>
          <w:color w:val="000000"/>
          <w:sz w:val="20"/>
          <w:szCs w:val="20"/>
          <w:u w:color="000000"/>
        </w:rPr>
        <w:t xml:space="preserve"> to make independent decisions about their own lives as much as possible.” </w:t>
      </w:r>
      <w:r w:rsidRPr="00F94209">
        <w:rPr>
          <w:rFonts w:ascii="Verdana" w:hAnsi="Verdana"/>
          <w:iCs/>
          <w:sz w:val="20"/>
          <w:szCs w:val="20"/>
          <w:u w:color="000000"/>
        </w:rPr>
        <w:t>(</w:t>
      </w:r>
      <w:r w:rsidR="00533D42">
        <w:rPr>
          <w:rFonts w:ascii="Verdana" w:hAnsi="Verdana"/>
          <w:iCs/>
          <w:sz w:val="20"/>
          <w:szCs w:val="20"/>
          <w:u w:color="000000"/>
        </w:rPr>
        <w:t>N</w:t>
      </w:r>
      <w:r w:rsidR="00195E7D" w:rsidRPr="00F94209">
        <w:rPr>
          <w:rFonts w:ascii="Verdana" w:hAnsi="Verdana"/>
          <w:iCs/>
          <w:sz w:val="20"/>
          <w:szCs w:val="20"/>
          <w:u w:color="000000"/>
        </w:rPr>
        <w:t xml:space="preserve">ational </w:t>
      </w:r>
      <w:r w:rsidR="00E227D8">
        <w:rPr>
          <w:rFonts w:ascii="Verdana" w:hAnsi="Verdana"/>
          <w:iCs/>
          <w:sz w:val="20"/>
          <w:szCs w:val="20"/>
          <w:u w:color="000000"/>
        </w:rPr>
        <w:t>policymaker</w:t>
      </w:r>
      <w:r w:rsidRPr="00F94209">
        <w:rPr>
          <w:rFonts w:ascii="Verdana" w:hAnsi="Verdana"/>
          <w:iCs/>
          <w:sz w:val="20"/>
          <w:szCs w:val="20"/>
          <w:u w:color="000000"/>
        </w:rPr>
        <w:t>)</w:t>
      </w:r>
    </w:p>
    <w:p w14:paraId="437E8EF8" w14:textId="77777777" w:rsidR="00202044" w:rsidRPr="00F94209" w:rsidRDefault="00202044" w:rsidP="00202044">
      <w:pPr>
        <w:tabs>
          <w:tab w:val="left" w:pos="0"/>
        </w:tabs>
        <w:ind w:left="0"/>
        <w:jc w:val="both"/>
        <w:rPr>
          <w:rFonts w:ascii="Verdana" w:hAnsi="Verdana"/>
          <w:sz w:val="20"/>
          <w:szCs w:val="20"/>
        </w:rPr>
      </w:pPr>
    </w:p>
    <w:p w14:paraId="437E8EF9" w14:textId="6EDFE11D" w:rsidR="00202044" w:rsidRPr="00F94209" w:rsidRDefault="00202044" w:rsidP="00202044">
      <w:pPr>
        <w:tabs>
          <w:tab w:val="left" w:pos="0"/>
        </w:tabs>
        <w:ind w:left="0"/>
        <w:jc w:val="both"/>
        <w:rPr>
          <w:rFonts w:ascii="Verdana" w:hAnsi="Verdana"/>
          <w:sz w:val="20"/>
          <w:szCs w:val="20"/>
        </w:rPr>
      </w:pPr>
      <w:r w:rsidRPr="00F94209">
        <w:rPr>
          <w:rFonts w:ascii="Verdana" w:hAnsi="Verdana"/>
          <w:sz w:val="20"/>
          <w:szCs w:val="20"/>
        </w:rPr>
        <w:t>CBSs employ more human approach</w:t>
      </w:r>
      <w:r w:rsidR="002D1F0D" w:rsidRPr="00F94209">
        <w:rPr>
          <w:rFonts w:ascii="Verdana" w:hAnsi="Verdana"/>
          <w:sz w:val="20"/>
          <w:szCs w:val="20"/>
        </w:rPr>
        <w:t xml:space="preserve"> while</w:t>
      </w:r>
      <w:r w:rsidRPr="00F94209">
        <w:rPr>
          <w:rFonts w:ascii="Verdana" w:hAnsi="Verdana"/>
          <w:sz w:val="20"/>
          <w:szCs w:val="20"/>
        </w:rPr>
        <w:t xml:space="preserve"> respecting </w:t>
      </w:r>
      <w:r w:rsidR="00231B08">
        <w:rPr>
          <w:rFonts w:ascii="Verdana" w:hAnsi="Verdana"/>
          <w:sz w:val="20"/>
          <w:szCs w:val="20"/>
        </w:rPr>
        <w:t>the</w:t>
      </w:r>
      <w:r w:rsidRPr="00F94209">
        <w:rPr>
          <w:rFonts w:ascii="Verdana" w:hAnsi="Verdana"/>
          <w:sz w:val="20"/>
          <w:szCs w:val="20"/>
        </w:rPr>
        <w:t xml:space="preserve"> rights of people with disabilities. CBSs </w:t>
      </w:r>
      <w:r w:rsidR="002D1F0D" w:rsidRPr="00F94209">
        <w:rPr>
          <w:rFonts w:ascii="Verdana" w:hAnsi="Verdana"/>
          <w:sz w:val="20"/>
          <w:szCs w:val="20"/>
        </w:rPr>
        <w:t xml:space="preserve">also </w:t>
      </w:r>
      <w:r w:rsidRPr="00F94209">
        <w:rPr>
          <w:rFonts w:ascii="Verdana" w:hAnsi="Verdana"/>
          <w:sz w:val="20"/>
          <w:szCs w:val="20"/>
        </w:rPr>
        <w:t>provide an opportunity to live independently –</w:t>
      </w:r>
      <w:r w:rsidR="00231B08">
        <w:rPr>
          <w:rFonts w:ascii="Verdana" w:hAnsi="Verdana"/>
          <w:sz w:val="20"/>
          <w:szCs w:val="20"/>
        </w:rPr>
        <w:t xml:space="preserve"> </w:t>
      </w:r>
      <w:r w:rsidRPr="00F94209">
        <w:rPr>
          <w:rFonts w:ascii="Verdana" w:hAnsi="Verdana"/>
          <w:sz w:val="20"/>
          <w:szCs w:val="20"/>
        </w:rPr>
        <w:t xml:space="preserve">stressed mainly by </w:t>
      </w:r>
      <w:r w:rsidR="00231B08">
        <w:rPr>
          <w:rFonts w:ascii="Verdana" w:hAnsi="Verdana"/>
          <w:sz w:val="20"/>
          <w:szCs w:val="20"/>
        </w:rPr>
        <w:t>people with disabilities availing of such support</w:t>
      </w:r>
      <w:r w:rsidRPr="00F94209">
        <w:rPr>
          <w:rFonts w:ascii="Verdana" w:hAnsi="Verdana"/>
          <w:sz w:val="20"/>
          <w:szCs w:val="20"/>
        </w:rPr>
        <w:t xml:space="preserve"> themselves. </w:t>
      </w:r>
      <w:r w:rsidR="002D1F0D" w:rsidRPr="00F94209">
        <w:rPr>
          <w:rFonts w:ascii="Verdana" w:hAnsi="Verdana"/>
          <w:sz w:val="20"/>
          <w:szCs w:val="20"/>
        </w:rPr>
        <w:t>What distinguishes community-based services from institutional care is f</w:t>
      </w:r>
      <w:r w:rsidRPr="00F94209">
        <w:rPr>
          <w:rFonts w:ascii="Verdana" w:hAnsi="Verdana"/>
          <w:sz w:val="20"/>
          <w:szCs w:val="20"/>
        </w:rPr>
        <w:t xml:space="preserve">reedom of movement, </w:t>
      </w:r>
      <w:r w:rsidR="00231B08">
        <w:rPr>
          <w:rFonts w:ascii="Verdana" w:hAnsi="Verdana"/>
          <w:sz w:val="20"/>
          <w:szCs w:val="20"/>
        </w:rPr>
        <w:t xml:space="preserve">more </w:t>
      </w:r>
      <w:r w:rsidRPr="00F94209">
        <w:rPr>
          <w:rFonts w:ascii="Verdana" w:hAnsi="Verdana"/>
          <w:sz w:val="20"/>
          <w:szCs w:val="20"/>
        </w:rPr>
        <w:t>control over their lives and choices and more privacy.</w:t>
      </w:r>
    </w:p>
    <w:p w14:paraId="437E8EFA" w14:textId="77777777" w:rsidR="00202044" w:rsidRPr="00F94209" w:rsidRDefault="00202044" w:rsidP="00202044">
      <w:pPr>
        <w:tabs>
          <w:tab w:val="left" w:pos="0"/>
        </w:tabs>
        <w:ind w:left="0"/>
        <w:jc w:val="both"/>
        <w:rPr>
          <w:rFonts w:ascii="Verdana" w:hAnsi="Verdana"/>
          <w:sz w:val="20"/>
          <w:szCs w:val="20"/>
        </w:rPr>
      </w:pPr>
    </w:p>
    <w:p w14:paraId="437E8EFB" w14:textId="1DCC12AB" w:rsidR="00202044" w:rsidRPr="00F94209" w:rsidRDefault="00202044" w:rsidP="00202044">
      <w:pPr>
        <w:tabs>
          <w:tab w:val="left" w:pos="0"/>
        </w:tabs>
        <w:ind w:left="0"/>
        <w:jc w:val="both"/>
        <w:rPr>
          <w:rFonts w:ascii="Verdana" w:hAnsi="Verdana"/>
          <w:sz w:val="20"/>
          <w:szCs w:val="20"/>
        </w:rPr>
      </w:pPr>
      <w:r w:rsidRPr="00F94209">
        <w:rPr>
          <w:rFonts w:ascii="Verdana" w:hAnsi="Verdana"/>
          <w:sz w:val="20"/>
          <w:szCs w:val="20"/>
        </w:rPr>
        <w:t xml:space="preserve">Unlike institutional care, community-based services create more room for participation of </w:t>
      </w:r>
      <w:r w:rsidR="005B388C" w:rsidRPr="00F94209">
        <w:rPr>
          <w:rFonts w:ascii="Verdana" w:hAnsi="Verdana"/>
          <w:sz w:val="20"/>
          <w:szCs w:val="20"/>
        </w:rPr>
        <w:t>people</w:t>
      </w:r>
      <w:r w:rsidR="007806C3" w:rsidRPr="00F94209">
        <w:rPr>
          <w:rFonts w:ascii="Verdana" w:hAnsi="Verdana"/>
          <w:sz w:val="20"/>
          <w:szCs w:val="20"/>
        </w:rPr>
        <w:t xml:space="preserve"> </w:t>
      </w:r>
      <w:r w:rsidRPr="00F94209">
        <w:rPr>
          <w:rFonts w:ascii="Verdana" w:hAnsi="Verdana"/>
          <w:sz w:val="20"/>
          <w:szCs w:val="20"/>
        </w:rPr>
        <w:t>with disabilities in</w:t>
      </w:r>
      <w:r w:rsidR="005B388C" w:rsidRPr="00F94209">
        <w:rPr>
          <w:rFonts w:ascii="Verdana" w:hAnsi="Verdana"/>
          <w:sz w:val="20"/>
          <w:szCs w:val="20"/>
        </w:rPr>
        <w:t xml:space="preserve"> the</w:t>
      </w:r>
      <w:r w:rsidR="00F31163" w:rsidRPr="00F94209">
        <w:rPr>
          <w:rFonts w:ascii="Verdana" w:hAnsi="Verdana"/>
          <w:sz w:val="20"/>
          <w:szCs w:val="20"/>
        </w:rPr>
        <w:t xml:space="preserve"> life of</w:t>
      </w:r>
      <w:r w:rsidRPr="00F94209">
        <w:rPr>
          <w:rFonts w:ascii="Verdana" w:hAnsi="Verdana"/>
          <w:sz w:val="20"/>
          <w:szCs w:val="20"/>
        </w:rPr>
        <w:t xml:space="preserve"> community. </w:t>
      </w:r>
      <w:r w:rsidR="005B388C" w:rsidRPr="00F94209">
        <w:rPr>
          <w:rFonts w:ascii="Verdana" w:hAnsi="Verdana"/>
          <w:sz w:val="20"/>
          <w:szCs w:val="20"/>
        </w:rPr>
        <w:t>Therefore,</w:t>
      </w:r>
      <w:r w:rsidR="007806C3" w:rsidRPr="00F94209">
        <w:rPr>
          <w:rFonts w:ascii="Verdana" w:hAnsi="Verdana"/>
          <w:sz w:val="20"/>
          <w:szCs w:val="20"/>
        </w:rPr>
        <w:t xml:space="preserve"> </w:t>
      </w:r>
      <w:r w:rsidR="005B388C" w:rsidRPr="00F94209">
        <w:rPr>
          <w:rFonts w:ascii="Verdana" w:hAnsi="Verdana"/>
          <w:sz w:val="20"/>
          <w:szCs w:val="20"/>
        </w:rPr>
        <w:t xml:space="preserve">participants view it as important </w:t>
      </w:r>
      <w:r w:rsidR="00DA59D2" w:rsidRPr="00F94209">
        <w:rPr>
          <w:rFonts w:ascii="Verdana" w:hAnsi="Verdana"/>
          <w:sz w:val="20"/>
          <w:szCs w:val="20"/>
        </w:rPr>
        <w:t>t</w:t>
      </w:r>
      <w:r w:rsidRPr="00F94209">
        <w:rPr>
          <w:rFonts w:ascii="Verdana" w:hAnsi="Verdana"/>
          <w:sz w:val="20"/>
          <w:szCs w:val="20"/>
        </w:rPr>
        <w:t xml:space="preserve">o provide services </w:t>
      </w:r>
      <w:r w:rsidR="00DA59D2" w:rsidRPr="00F94209">
        <w:rPr>
          <w:rFonts w:ascii="Verdana" w:hAnsi="Verdana"/>
          <w:sz w:val="20"/>
          <w:szCs w:val="20"/>
        </w:rPr>
        <w:t xml:space="preserve">in the </w:t>
      </w:r>
      <w:r w:rsidR="00CB7DC1" w:rsidRPr="00F94209">
        <w:rPr>
          <w:rFonts w:ascii="Verdana" w:hAnsi="Verdana"/>
          <w:sz w:val="20"/>
          <w:szCs w:val="20"/>
        </w:rPr>
        <w:t xml:space="preserve">clients’ </w:t>
      </w:r>
      <w:r w:rsidR="00DA59D2" w:rsidRPr="00F94209">
        <w:rPr>
          <w:rFonts w:ascii="Verdana" w:hAnsi="Verdana"/>
          <w:sz w:val="20"/>
          <w:szCs w:val="20"/>
        </w:rPr>
        <w:t>place of residence</w:t>
      </w:r>
      <w:r w:rsidRPr="00F94209">
        <w:rPr>
          <w:rFonts w:ascii="Verdana" w:hAnsi="Verdana"/>
          <w:sz w:val="20"/>
          <w:szCs w:val="20"/>
        </w:rPr>
        <w:t xml:space="preserve">. </w:t>
      </w:r>
    </w:p>
    <w:p w14:paraId="437E8EFC" w14:textId="77777777" w:rsidR="00202044" w:rsidRPr="00F94209" w:rsidRDefault="00202044" w:rsidP="00202044">
      <w:pPr>
        <w:tabs>
          <w:tab w:val="left" w:pos="0"/>
        </w:tabs>
        <w:ind w:left="0"/>
        <w:jc w:val="both"/>
        <w:rPr>
          <w:rFonts w:ascii="Verdana" w:hAnsi="Verdana"/>
          <w:sz w:val="20"/>
          <w:szCs w:val="20"/>
        </w:rPr>
      </w:pPr>
    </w:p>
    <w:p w14:paraId="437E8EFD" w14:textId="70E7ACE3" w:rsidR="00202044" w:rsidRPr="00F94209" w:rsidRDefault="00202044" w:rsidP="00231B08">
      <w:pPr>
        <w:tabs>
          <w:tab w:val="left" w:pos="0"/>
        </w:tabs>
        <w:ind w:left="720"/>
        <w:jc w:val="both"/>
        <w:rPr>
          <w:rFonts w:ascii="Verdana" w:hAnsi="Verdana"/>
          <w:b/>
          <w:sz w:val="20"/>
          <w:szCs w:val="20"/>
        </w:rPr>
      </w:pPr>
      <w:r w:rsidRPr="00F94209">
        <w:rPr>
          <w:rFonts w:ascii="Verdana" w:hAnsi="Verdana" w:cs="Calibri"/>
          <w:i/>
          <w:iCs/>
          <w:color w:val="000000"/>
          <w:sz w:val="20"/>
          <w:szCs w:val="20"/>
        </w:rPr>
        <w:t xml:space="preserve">“For me, when something is community-like and it is to be a community service, it should be done in the community where one lives. And this is the difference. </w:t>
      </w:r>
      <w:r w:rsidR="00231B08">
        <w:rPr>
          <w:rFonts w:ascii="Verdana" w:hAnsi="Verdana" w:cs="Calibri"/>
          <w:i/>
          <w:iCs/>
          <w:color w:val="000000"/>
          <w:sz w:val="20"/>
          <w:szCs w:val="20"/>
        </w:rPr>
        <w:t>When</w:t>
      </w:r>
      <w:r w:rsidRPr="00F94209">
        <w:rPr>
          <w:rFonts w:ascii="Verdana" w:hAnsi="Verdana" w:cs="Calibri"/>
          <w:i/>
          <w:iCs/>
          <w:color w:val="000000"/>
          <w:sz w:val="20"/>
          <w:szCs w:val="20"/>
        </w:rPr>
        <w:t xml:space="preserve"> </w:t>
      </w:r>
      <w:r w:rsidR="00231B08">
        <w:rPr>
          <w:rFonts w:ascii="Verdana" w:hAnsi="Verdana" w:cs="Calibri"/>
          <w:i/>
          <w:iCs/>
          <w:color w:val="000000"/>
          <w:sz w:val="20"/>
          <w:szCs w:val="20"/>
        </w:rPr>
        <w:t>[DI]</w:t>
      </w:r>
      <w:r w:rsidRPr="00F94209">
        <w:rPr>
          <w:rFonts w:ascii="Verdana" w:hAnsi="Verdana" w:cs="Calibri"/>
          <w:i/>
          <w:iCs/>
          <w:color w:val="000000"/>
          <w:sz w:val="20"/>
          <w:szCs w:val="20"/>
        </w:rPr>
        <w:t xml:space="preserve"> takes place outside the </w:t>
      </w:r>
      <w:r w:rsidR="00231B08">
        <w:rPr>
          <w:rFonts w:ascii="Verdana" w:hAnsi="Verdana" w:cs="Calibri"/>
          <w:i/>
          <w:iCs/>
          <w:color w:val="000000"/>
          <w:sz w:val="20"/>
          <w:szCs w:val="20"/>
        </w:rPr>
        <w:t xml:space="preserve">place of </w:t>
      </w:r>
      <w:r w:rsidRPr="00F94209">
        <w:rPr>
          <w:rFonts w:ascii="Verdana" w:hAnsi="Verdana" w:cs="Calibri"/>
          <w:i/>
          <w:iCs/>
          <w:color w:val="000000"/>
          <w:sz w:val="20"/>
          <w:szCs w:val="20"/>
        </w:rPr>
        <w:t>residence</w:t>
      </w:r>
      <w:r w:rsidR="00231B08">
        <w:rPr>
          <w:rFonts w:ascii="Verdana" w:hAnsi="Verdana" w:cs="Calibri"/>
          <w:i/>
          <w:iCs/>
          <w:color w:val="000000"/>
          <w:sz w:val="20"/>
          <w:szCs w:val="20"/>
        </w:rPr>
        <w:t xml:space="preserve"> [</w:t>
      </w:r>
      <w:r w:rsidRPr="00F94209">
        <w:rPr>
          <w:rFonts w:ascii="Verdana" w:hAnsi="Verdana" w:cs="Calibri"/>
          <w:i/>
          <w:iCs/>
          <w:color w:val="000000"/>
          <w:sz w:val="20"/>
          <w:szCs w:val="20"/>
        </w:rPr>
        <w:t>...</w:t>
      </w:r>
      <w:r w:rsidR="00231B08">
        <w:rPr>
          <w:rFonts w:ascii="Verdana" w:hAnsi="Verdana" w:cs="Calibri"/>
          <w:i/>
          <w:iCs/>
          <w:color w:val="000000"/>
          <w:sz w:val="20"/>
          <w:szCs w:val="20"/>
        </w:rPr>
        <w:t>]</w:t>
      </w:r>
      <w:r w:rsidRPr="00F94209">
        <w:rPr>
          <w:rFonts w:ascii="Verdana" w:hAnsi="Verdana" w:cs="Calibri"/>
          <w:i/>
          <w:iCs/>
          <w:color w:val="000000"/>
          <w:sz w:val="20"/>
          <w:szCs w:val="20"/>
        </w:rPr>
        <w:t xml:space="preserve"> of those people and their family, so it’s no longer a community service. For instance, if we take a person from Rača and put him into a facility in Malacky or in Stupava, it's not a community service, even though he/she will have a beautiful house there with a garden and orchard.” </w:t>
      </w:r>
      <w:r w:rsidRPr="00F94209">
        <w:rPr>
          <w:rFonts w:ascii="Verdana" w:hAnsi="Verdana" w:cs="Calibri"/>
          <w:iCs/>
          <w:color w:val="000000"/>
          <w:sz w:val="20"/>
          <w:szCs w:val="20"/>
        </w:rPr>
        <w:t>(</w:t>
      </w:r>
      <w:r w:rsidR="00533D42">
        <w:rPr>
          <w:rFonts w:ascii="Verdana" w:hAnsi="Verdana" w:cs="Calibri"/>
          <w:iCs/>
          <w:color w:val="000000"/>
          <w:sz w:val="20"/>
          <w:szCs w:val="20"/>
        </w:rPr>
        <w:t>L</w:t>
      </w:r>
      <w:r w:rsidR="00CE5282" w:rsidRPr="00F94209">
        <w:rPr>
          <w:rFonts w:ascii="Verdana" w:hAnsi="Verdana" w:cs="Calibri"/>
          <w:iCs/>
          <w:color w:val="000000"/>
          <w:sz w:val="20"/>
          <w:szCs w:val="20"/>
        </w:rPr>
        <w:t>ocal</w:t>
      </w:r>
      <w:r w:rsidR="00231B08">
        <w:rPr>
          <w:rFonts w:ascii="Verdana" w:hAnsi="Verdana" w:cs="Calibri"/>
          <w:iCs/>
          <w:color w:val="000000"/>
          <w:sz w:val="20"/>
          <w:szCs w:val="20"/>
        </w:rPr>
        <w:t xml:space="preserve"> </w:t>
      </w:r>
      <w:r w:rsidR="00CE5282" w:rsidRPr="00F94209">
        <w:rPr>
          <w:rFonts w:ascii="Verdana" w:hAnsi="Verdana" w:cs="Calibri"/>
          <w:iCs/>
          <w:color w:val="000000"/>
          <w:sz w:val="20"/>
          <w:szCs w:val="20"/>
        </w:rPr>
        <w:t>politician</w:t>
      </w:r>
      <w:r w:rsidRPr="00F94209">
        <w:rPr>
          <w:rFonts w:ascii="Verdana" w:hAnsi="Verdana" w:cs="Calibri"/>
          <w:iCs/>
          <w:sz w:val="20"/>
          <w:szCs w:val="20"/>
        </w:rPr>
        <w:t>)</w:t>
      </w:r>
    </w:p>
    <w:p w14:paraId="437E8EFE" w14:textId="77777777" w:rsidR="00202044" w:rsidRPr="00F94209" w:rsidRDefault="00202044" w:rsidP="00202044">
      <w:pPr>
        <w:tabs>
          <w:tab w:val="left" w:pos="0"/>
        </w:tabs>
        <w:ind w:left="0"/>
        <w:jc w:val="both"/>
        <w:rPr>
          <w:rFonts w:ascii="Verdana" w:hAnsi="Verdana"/>
          <w:sz w:val="20"/>
          <w:szCs w:val="20"/>
        </w:rPr>
      </w:pPr>
    </w:p>
    <w:p w14:paraId="437E8EFF" w14:textId="10321A85" w:rsidR="00202044" w:rsidRPr="0019067F" w:rsidRDefault="00202044" w:rsidP="0056498B">
      <w:pPr>
        <w:pStyle w:val="Farebnzoznamzvraznenie11"/>
        <w:numPr>
          <w:ilvl w:val="0"/>
          <w:numId w:val="48"/>
        </w:numPr>
        <w:tabs>
          <w:tab w:val="left" w:pos="0"/>
        </w:tabs>
        <w:spacing w:after="240"/>
        <w:jc w:val="both"/>
        <w:rPr>
          <w:rFonts w:ascii="Verdana" w:hAnsi="Verdana"/>
          <w:b/>
          <w:sz w:val="20"/>
          <w:szCs w:val="20"/>
        </w:rPr>
      </w:pPr>
      <w:r w:rsidRPr="0019067F">
        <w:rPr>
          <w:rFonts w:ascii="Verdana" w:hAnsi="Verdana"/>
          <w:b/>
          <w:sz w:val="20"/>
          <w:szCs w:val="20"/>
        </w:rPr>
        <w:t xml:space="preserve">Deinstitutionalisation and independent living for persons with different </w:t>
      </w:r>
      <w:r w:rsidR="0019067F" w:rsidRPr="0019067F">
        <w:rPr>
          <w:rFonts w:ascii="Verdana" w:hAnsi="Verdana"/>
          <w:b/>
          <w:sz w:val="20"/>
          <w:szCs w:val="20"/>
        </w:rPr>
        <w:t>types and degrees of impairment</w:t>
      </w:r>
    </w:p>
    <w:p w14:paraId="437E8F00" w14:textId="51005E04" w:rsidR="00202044" w:rsidRPr="00F94209" w:rsidRDefault="00202044" w:rsidP="00202044">
      <w:pPr>
        <w:tabs>
          <w:tab w:val="left" w:pos="0"/>
        </w:tabs>
        <w:ind w:left="0"/>
        <w:jc w:val="both"/>
        <w:rPr>
          <w:rFonts w:ascii="Verdana" w:hAnsi="Verdana" w:cs="Arial"/>
          <w:bCs/>
          <w:color w:val="FF0000"/>
          <w:sz w:val="20"/>
          <w:szCs w:val="20"/>
          <w:u w:color="000000"/>
        </w:rPr>
      </w:pPr>
      <w:r w:rsidRPr="00F94209">
        <w:rPr>
          <w:rFonts w:ascii="Verdana" w:hAnsi="Verdana"/>
          <w:sz w:val="20"/>
          <w:szCs w:val="20"/>
        </w:rPr>
        <w:t xml:space="preserve">On a theoretical level, many actors </w:t>
      </w:r>
      <w:r w:rsidR="0019067F">
        <w:rPr>
          <w:rFonts w:ascii="Verdana" w:hAnsi="Verdana"/>
          <w:sz w:val="20"/>
          <w:szCs w:val="20"/>
        </w:rPr>
        <w:t xml:space="preserve">were convinced that the </w:t>
      </w:r>
      <w:r w:rsidRPr="00F94209">
        <w:rPr>
          <w:rFonts w:ascii="Verdana" w:hAnsi="Verdana"/>
          <w:sz w:val="20"/>
          <w:szCs w:val="20"/>
        </w:rPr>
        <w:t xml:space="preserve">philosophy of deinstitutionalisation and </w:t>
      </w:r>
      <w:r w:rsidR="0019067F">
        <w:rPr>
          <w:rFonts w:ascii="Verdana" w:hAnsi="Verdana"/>
          <w:sz w:val="20"/>
          <w:szCs w:val="20"/>
        </w:rPr>
        <w:t xml:space="preserve">applying a </w:t>
      </w:r>
      <w:r w:rsidRPr="00F94209">
        <w:rPr>
          <w:rFonts w:ascii="Verdana" w:hAnsi="Verdana"/>
          <w:sz w:val="20"/>
          <w:szCs w:val="20"/>
        </w:rPr>
        <w:t xml:space="preserve">human rights approach is based on the assumption that DI should include all people with disabilities, regardless of the type and degree of their impairment. </w:t>
      </w:r>
      <w:r w:rsidR="00F31163" w:rsidRPr="00F94209">
        <w:rPr>
          <w:rFonts w:ascii="Verdana" w:hAnsi="Verdana"/>
          <w:sz w:val="20"/>
          <w:szCs w:val="20"/>
        </w:rPr>
        <w:t>Some of the</w:t>
      </w:r>
      <w:r w:rsidR="009755D9" w:rsidRPr="00F94209">
        <w:rPr>
          <w:rFonts w:ascii="Verdana" w:hAnsi="Verdana"/>
          <w:sz w:val="20"/>
          <w:szCs w:val="20"/>
        </w:rPr>
        <w:t xml:space="preserve"> s</w:t>
      </w:r>
      <w:r w:rsidRPr="00F94209">
        <w:rPr>
          <w:rFonts w:ascii="Verdana" w:hAnsi="Verdana"/>
          <w:sz w:val="20"/>
          <w:szCs w:val="20"/>
        </w:rPr>
        <w:t>takeholders, in particular representatives of public authorities</w:t>
      </w:r>
      <w:r w:rsidR="00F31163" w:rsidRPr="00F94209">
        <w:rPr>
          <w:rFonts w:ascii="Verdana" w:hAnsi="Verdana"/>
          <w:sz w:val="20"/>
          <w:szCs w:val="20"/>
        </w:rPr>
        <w:t>, disabled</w:t>
      </w:r>
      <w:r w:rsidR="00003B46" w:rsidRPr="00F94209">
        <w:rPr>
          <w:rFonts w:ascii="Verdana" w:hAnsi="Verdana"/>
          <w:sz w:val="20"/>
          <w:szCs w:val="20"/>
        </w:rPr>
        <w:t xml:space="preserve"> people</w:t>
      </w:r>
      <w:r w:rsidR="00003B46" w:rsidRPr="00F94209">
        <w:rPr>
          <w:rFonts w:ascii="Verdana" w:hAnsi="Verdana"/>
          <w:sz w:val="20"/>
          <w:szCs w:val="20"/>
          <w:lang w:val="en-US"/>
        </w:rPr>
        <w:t>'s</w:t>
      </w:r>
      <w:r w:rsidRPr="00F94209">
        <w:rPr>
          <w:rFonts w:ascii="Verdana" w:hAnsi="Verdana"/>
          <w:sz w:val="20"/>
          <w:szCs w:val="20"/>
        </w:rPr>
        <w:t xml:space="preserve"> organisations (DPOs)</w:t>
      </w:r>
      <w:r w:rsidR="00F31163" w:rsidRPr="00F94209">
        <w:rPr>
          <w:rFonts w:ascii="Verdana" w:hAnsi="Verdana"/>
          <w:sz w:val="20"/>
          <w:szCs w:val="20"/>
        </w:rPr>
        <w:t xml:space="preserve"> and NGOs</w:t>
      </w:r>
      <w:r w:rsidRPr="00F94209">
        <w:rPr>
          <w:rFonts w:ascii="Verdana" w:hAnsi="Verdana"/>
          <w:sz w:val="20"/>
          <w:szCs w:val="20"/>
        </w:rPr>
        <w:t xml:space="preserve"> think that also people with severe disabilities can live independently in the community. </w:t>
      </w:r>
    </w:p>
    <w:p w14:paraId="437E8F01" w14:textId="77777777" w:rsidR="00202044" w:rsidRPr="00F94209" w:rsidRDefault="00202044" w:rsidP="00202044">
      <w:pPr>
        <w:widowControl w:val="0"/>
        <w:tabs>
          <w:tab w:val="left" w:pos="0"/>
        </w:tabs>
        <w:autoSpaceDE w:val="0"/>
        <w:autoSpaceDN w:val="0"/>
        <w:adjustRightInd w:val="0"/>
        <w:ind w:left="0"/>
        <w:jc w:val="both"/>
        <w:rPr>
          <w:rFonts w:ascii="Verdana" w:hAnsi="Verdana" w:cs="Arial"/>
          <w:bCs/>
          <w:color w:val="FF0000"/>
          <w:sz w:val="20"/>
          <w:szCs w:val="20"/>
          <w:u w:color="000000"/>
        </w:rPr>
      </w:pPr>
    </w:p>
    <w:p w14:paraId="437E8F02" w14:textId="5275D8F0" w:rsidR="00202044" w:rsidRPr="00F94209" w:rsidRDefault="00202044" w:rsidP="00202044">
      <w:pPr>
        <w:widowControl w:val="0"/>
        <w:tabs>
          <w:tab w:val="left" w:pos="0"/>
        </w:tabs>
        <w:autoSpaceDE w:val="0"/>
        <w:autoSpaceDN w:val="0"/>
        <w:adjustRightInd w:val="0"/>
        <w:ind w:left="0"/>
        <w:jc w:val="both"/>
        <w:rPr>
          <w:rFonts w:ascii="Verdana" w:hAnsi="Verdana" w:cs="Arial"/>
          <w:bCs/>
          <w:color w:val="000000"/>
          <w:sz w:val="20"/>
          <w:szCs w:val="20"/>
          <w:u w:color="000000"/>
        </w:rPr>
      </w:pPr>
      <w:r w:rsidRPr="00F94209">
        <w:rPr>
          <w:rFonts w:ascii="Verdana" w:hAnsi="Verdana" w:cs="Arial"/>
          <w:bCs/>
          <w:color w:val="000000"/>
          <w:sz w:val="20"/>
          <w:szCs w:val="20"/>
          <w:u w:color="000000"/>
        </w:rPr>
        <w:t xml:space="preserve">However, in practice, most respondents, regardless of their profession and active engagement in the DI process, see some limitations for different groups of people with disabilities. Professionals who are already involved in the DI process in particular are convinced that DI is </w:t>
      </w:r>
      <w:r w:rsidR="004A2135">
        <w:rPr>
          <w:rFonts w:ascii="Verdana" w:hAnsi="Verdana" w:cs="Arial"/>
          <w:bCs/>
          <w:color w:val="000000"/>
          <w:sz w:val="20"/>
          <w:szCs w:val="20"/>
          <w:u w:color="000000"/>
        </w:rPr>
        <w:t>‘</w:t>
      </w:r>
      <w:r w:rsidRPr="00F94209">
        <w:rPr>
          <w:rFonts w:ascii="Verdana" w:hAnsi="Verdana" w:cs="Arial"/>
          <w:bCs/>
          <w:color w:val="000000"/>
          <w:sz w:val="20"/>
          <w:szCs w:val="20"/>
          <w:u w:color="000000"/>
        </w:rPr>
        <w:t>not suitable</w:t>
      </w:r>
      <w:r w:rsidR="004A2135">
        <w:rPr>
          <w:rFonts w:ascii="Verdana" w:hAnsi="Verdana" w:cs="Arial"/>
          <w:bCs/>
          <w:color w:val="000000"/>
          <w:sz w:val="20"/>
          <w:szCs w:val="20"/>
          <w:u w:color="000000"/>
        </w:rPr>
        <w:t xml:space="preserve">’, in other words not possible, </w:t>
      </w:r>
      <w:r w:rsidRPr="00F94209">
        <w:rPr>
          <w:rFonts w:ascii="Verdana" w:hAnsi="Verdana" w:cs="Arial"/>
          <w:bCs/>
          <w:color w:val="000000"/>
          <w:sz w:val="20"/>
          <w:szCs w:val="20"/>
          <w:u w:color="000000"/>
        </w:rPr>
        <w:t>for people with more severe types of disabilities.</w:t>
      </w:r>
      <w:r w:rsidR="00E60938" w:rsidRPr="00F94209">
        <w:rPr>
          <w:rFonts w:ascii="Verdana" w:hAnsi="Verdana" w:cs="Arial"/>
          <w:bCs/>
          <w:color w:val="000000"/>
          <w:sz w:val="20"/>
          <w:szCs w:val="20"/>
          <w:u w:color="000000"/>
        </w:rPr>
        <w:t xml:space="preserve"> Following view</w:t>
      </w:r>
      <w:r w:rsidR="0019067F">
        <w:rPr>
          <w:rFonts w:ascii="Verdana" w:hAnsi="Verdana" w:cs="Arial"/>
          <w:bCs/>
          <w:color w:val="000000"/>
          <w:sz w:val="20"/>
          <w:szCs w:val="20"/>
          <w:u w:color="000000"/>
        </w:rPr>
        <w:t>s were expressed by respondents.</w:t>
      </w:r>
    </w:p>
    <w:p w14:paraId="437E8F03" w14:textId="77777777" w:rsidR="00202044" w:rsidRPr="00F94209" w:rsidRDefault="00202044" w:rsidP="00202044">
      <w:pPr>
        <w:widowControl w:val="0"/>
        <w:tabs>
          <w:tab w:val="left" w:pos="0"/>
        </w:tabs>
        <w:autoSpaceDE w:val="0"/>
        <w:autoSpaceDN w:val="0"/>
        <w:adjustRightInd w:val="0"/>
        <w:ind w:left="0"/>
        <w:jc w:val="both"/>
        <w:rPr>
          <w:rFonts w:ascii="Verdana" w:hAnsi="Verdana" w:cs="Arial"/>
          <w:bCs/>
          <w:color w:val="000000"/>
          <w:sz w:val="20"/>
          <w:szCs w:val="20"/>
          <w:u w:color="000000"/>
        </w:rPr>
      </w:pPr>
    </w:p>
    <w:p w14:paraId="437E8F04" w14:textId="34C6CEAD" w:rsidR="00202044" w:rsidRPr="00533D42" w:rsidRDefault="00202044" w:rsidP="0056498B">
      <w:pPr>
        <w:pStyle w:val="ListParagraph"/>
        <w:widowControl w:val="0"/>
        <w:numPr>
          <w:ilvl w:val="1"/>
          <w:numId w:val="5"/>
        </w:numPr>
        <w:tabs>
          <w:tab w:val="left" w:pos="0"/>
        </w:tabs>
        <w:autoSpaceDE w:val="0"/>
        <w:autoSpaceDN w:val="0"/>
        <w:adjustRightInd w:val="0"/>
        <w:spacing w:after="240"/>
        <w:ind w:left="1134" w:hanging="425"/>
        <w:jc w:val="both"/>
        <w:rPr>
          <w:rFonts w:ascii="Verdana" w:hAnsi="Verdana" w:cs="Arial"/>
          <w:bCs/>
          <w:color w:val="000000"/>
          <w:sz w:val="20"/>
          <w:szCs w:val="20"/>
          <w:u w:color="000000"/>
        </w:rPr>
      </w:pPr>
      <w:r w:rsidRPr="00533D42">
        <w:rPr>
          <w:rFonts w:ascii="Verdana" w:hAnsi="Verdana" w:cs="Arial"/>
          <w:b/>
          <w:bCs/>
          <w:color w:val="000000"/>
          <w:sz w:val="20"/>
          <w:szCs w:val="20"/>
          <w:u w:color="000000"/>
        </w:rPr>
        <w:t>DI is</w:t>
      </w:r>
      <w:r w:rsidR="00E60938" w:rsidRPr="00533D42">
        <w:rPr>
          <w:rFonts w:ascii="Verdana" w:hAnsi="Verdana" w:cs="Arial"/>
          <w:b/>
          <w:bCs/>
          <w:color w:val="000000"/>
          <w:sz w:val="20"/>
          <w:szCs w:val="20"/>
          <w:u w:color="000000"/>
        </w:rPr>
        <w:t xml:space="preserve"> viewed as</w:t>
      </w:r>
      <w:r w:rsidRPr="00533D42">
        <w:rPr>
          <w:rFonts w:ascii="Verdana" w:hAnsi="Verdana" w:cs="Arial"/>
          <w:b/>
          <w:bCs/>
          <w:color w:val="000000"/>
          <w:sz w:val="20"/>
          <w:szCs w:val="20"/>
          <w:u w:color="000000"/>
        </w:rPr>
        <w:t xml:space="preserve"> not suitable for people with severe disabilit</w:t>
      </w:r>
      <w:r w:rsidR="004A2135" w:rsidRPr="00533D42">
        <w:rPr>
          <w:rFonts w:ascii="Verdana" w:hAnsi="Verdana" w:cs="Arial"/>
          <w:b/>
          <w:bCs/>
          <w:color w:val="000000"/>
          <w:sz w:val="20"/>
          <w:szCs w:val="20"/>
          <w:u w:color="000000"/>
        </w:rPr>
        <w:t>ies</w:t>
      </w:r>
      <w:r w:rsidRPr="00533D42">
        <w:rPr>
          <w:rFonts w:ascii="Verdana" w:hAnsi="Verdana" w:cs="Arial"/>
          <w:b/>
          <w:bCs/>
          <w:color w:val="000000"/>
          <w:sz w:val="20"/>
          <w:szCs w:val="20"/>
          <w:u w:color="000000"/>
        </w:rPr>
        <w:t xml:space="preserve"> and </w:t>
      </w:r>
      <w:r w:rsidR="0019067F" w:rsidRPr="00533D42">
        <w:rPr>
          <w:rFonts w:ascii="Verdana" w:hAnsi="Verdana" w:cs="Arial"/>
          <w:b/>
          <w:bCs/>
          <w:color w:val="000000"/>
          <w:sz w:val="20"/>
          <w:szCs w:val="20"/>
          <w:u w:color="000000"/>
        </w:rPr>
        <w:t xml:space="preserve">people who are not </w:t>
      </w:r>
      <w:r w:rsidRPr="00533D42">
        <w:rPr>
          <w:rFonts w:ascii="Verdana" w:hAnsi="Verdana" w:cs="Arial"/>
          <w:b/>
          <w:bCs/>
          <w:color w:val="000000"/>
          <w:sz w:val="20"/>
          <w:szCs w:val="20"/>
          <w:u w:color="000000"/>
        </w:rPr>
        <w:t xml:space="preserve">mobile </w:t>
      </w:r>
    </w:p>
    <w:p w14:paraId="437E8F05" w14:textId="611C79B5" w:rsidR="00202044" w:rsidRPr="00F94209" w:rsidRDefault="0019067F" w:rsidP="00202044">
      <w:pPr>
        <w:widowControl w:val="0"/>
        <w:tabs>
          <w:tab w:val="left" w:pos="0"/>
        </w:tabs>
        <w:autoSpaceDE w:val="0"/>
        <w:autoSpaceDN w:val="0"/>
        <w:adjustRightInd w:val="0"/>
        <w:ind w:left="0"/>
        <w:jc w:val="both"/>
        <w:rPr>
          <w:rFonts w:ascii="Verdana" w:hAnsi="Verdana" w:cs="Arial"/>
          <w:bCs/>
          <w:color w:val="000000"/>
          <w:sz w:val="20"/>
          <w:szCs w:val="20"/>
          <w:u w:color="000000"/>
        </w:rPr>
      </w:pPr>
      <w:r w:rsidRPr="00533D42">
        <w:rPr>
          <w:rFonts w:ascii="Verdana" w:hAnsi="Verdana" w:cs="Arial"/>
          <w:bCs/>
          <w:color w:val="000000"/>
          <w:sz w:val="20"/>
          <w:szCs w:val="20"/>
          <w:u w:color="000000"/>
        </w:rPr>
        <w:t>Local level stakeholders and representatives of</w:t>
      </w:r>
      <w:r w:rsidR="00202044" w:rsidRPr="00533D42">
        <w:rPr>
          <w:rFonts w:ascii="Verdana" w:hAnsi="Verdana" w:cs="Arial"/>
          <w:bCs/>
          <w:color w:val="000000"/>
          <w:sz w:val="20"/>
          <w:szCs w:val="20"/>
          <w:u w:color="000000"/>
        </w:rPr>
        <w:t xml:space="preserve"> service providers from</w:t>
      </w:r>
      <w:r w:rsidR="00351866" w:rsidRPr="00533D42">
        <w:rPr>
          <w:rFonts w:ascii="Verdana" w:hAnsi="Verdana" w:cs="Arial"/>
          <w:bCs/>
          <w:color w:val="000000"/>
          <w:sz w:val="20"/>
          <w:szCs w:val="20"/>
          <w:u w:color="000000"/>
        </w:rPr>
        <w:t xml:space="preserve"> the </w:t>
      </w:r>
      <w:r w:rsidR="00A9768E" w:rsidRPr="00533D42">
        <w:rPr>
          <w:rFonts w:ascii="Verdana" w:hAnsi="Verdana"/>
          <w:sz w:val="20"/>
          <w:szCs w:val="20"/>
        </w:rPr>
        <w:t>case study</w:t>
      </w:r>
      <w:r w:rsidR="00A9768E" w:rsidRPr="00533D42">
        <w:rPr>
          <w:rFonts w:ascii="Verdana" w:hAnsi="Verdana" w:cs="Arial"/>
          <w:bCs/>
          <w:color w:val="000000"/>
          <w:sz w:val="20"/>
          <w:szCs w:val="20"/>
          <w:u w:color="000000"/>
        </w:rPr>
        <w:t xml:space="preserve"> </w:t>
      </w:r>
      <w:r w:rsidR="00351866" w:rsidRPr="00533D42">
        <w:rPr>
          <w:rFonts w:ascii="Verdana" w:hAnsi="Verdana" w:cs="Arial"/>
          <w:bCs/>
          <w:color w:val="000000"/>
          <w:sz w:val="20"/>
          <w:szCs w:val="20"/>
          <w:u w:color="000000"/>
        </w:rPr>
        <w:t>locality</w:t>
      </w:r>
      <w:r w:rsidR="00202044" w:rsidRPr="00533D42">
        <w:rPr>
          <w:rFonts w:ascii="Verdana" w:hAnsi="Verdana" w:cs="Arial"/>
          <w:bCs/>
          <w:color w:val="000000"/>
          <w:sz w:val="20"/>
          <w:szCs w:val="20"/>
          <w:u w:color="000000"/>
        </w:rPr>
        <w:t xml:space="preserve"> </w:t>
      </w:r>
      <w:r w:rsidRPr="00533D42">
        <w:rPr>
          <w:rFonts w:ascii="Verdana" w:hAnsi="Verdana" w:cs="Arial"/>
          <w:bCs/>
          <w:color w:val="000000"/>
          <w:sz w:val="20"/>
          <w:szCs w:val="20"/>
          <w:u w:color="000000"/>
        </w:rPr>
        <w:t>shared that, in their view,</w:t>
      </w:r>
      <w:r w:rsidR="00202044" w:rsidRPr="00533D42">
        <w:rPr>
          <w:rFonts w:ascii="Verdana" w:hAnsi="Verdana" w:cs="Arial"/>
          <w:bCs/>
          <w:color w:val="000000"/>
          <w:sz w:val="20"/>
          <w:szCs w:val="20"/>
          <w:u w:color="000000"/>
        </w:rPr>
        <w:t xml:space="preserve"> it was not possible to achieve independent living for immobile persons and those with severe disabilities.</w:t>
      </w:r>
      <w:r w:rsidR="00202044" w:rsidRPr="0056498B">
        <w:rPr>
          <w:rFonts w:ascii="Verdana" w:hAnsi="Verdana" w:cs="Arial"/>
          <w:bCs/>
          <w:color w:val="000000"/>
          <w:sz w:val="20"/>
          <w:szCs w:val="20"/>
          <w:u w:color="000000"/>
        </w:rPr>
        <w:t xml:space="preserve"> </w:t>
      </w:r>
      <w:r w:rsidR="00295139" w:rsidRPr="0056498B">
        <w:rPr>
          <w:rFonts w:ascii="Verdana" w:hAnsi="Verdana" w:cs="Arial"/>
          <w:bCs/>
          <w:color w:val="000000"/>
          <w:sz w:val="20"/>
          <w:szCs w:val="20"/>
          <w:u w:color="000000"/>
        </w:rPr>
        <w:t>The s</w:t>
      </w:r>
      <w:r w:rsidR="00202044" w:rsidRPr="0056498B">
        <w:rPr>
          <w:rFonts w:ascii="Verdana" w:hAnsi="Verdana" w:cs="Arial"/>
          <w:bCs/>
          <w:color w:val="000000"/>
          <w:sz w:val="20"/>
          <w:szCs w:val="20"/>
          <w:u w:color="000000"/>
        </w:rPr>
        <w:t xml:space="preserve">cope of </w:t>
      </w:r>
      <w:r w:rsidR="00F31163" w:rsidRPr="0056498B">
        <w:rPr>
          <w:rFonts w:ascii="Verdana" w:hAnsi="Verdana" w:cs="Arial"/>
          <w:bCs/>
          <w:color w:val="000000"/>
          <w:sz w:val="20"/>
          <w:szCs w:val="20"/>
          <w:u w:color="000000"/>
        </w:rPr>
        <w:t xml:space="preserve">support </w:t>
      </w:r>
      <w:r w:rsidR="00202044" w:rsidRPr="0056498B">
        <w:rPr>
          <w:rFonts w:ascii="Verdana" w:hAnsi="Verdana" w:cs="Arial"/>
          <w:bCs/>
          <w:color w:val="000000"/>
          <w:sz w:val="20"/>
          <w:szCs w:val="20"/>
          <w:u w:color="000000"/>
        </w:rPr>
        <w:t xml:space="preserve">services (health, social, etc.) </w:t>
      </w:r>
      <w:r w:rsidR="00295139" w:rsidRPr="0056498B">
        <w:rPr>
          <w:rFonts w:ascii="Verdana" w:hAnsi="Verdana" w:cs="Arial"/>
          <w:bCs/>
          <w:color w:val="000000"/>
          <w:sz w:val="20"/>
          <w:szCs w:val="20"/>
          <w:u w:color="000000"/>
        </w:rPr>
        <w:t xml:space="preserve">for them </w:t>
      </w:r>
      <w:r w:rsidR="00202044" w:rsidRPr="0056498B">
        <w:rPr>
          <w:rFonts w:ascii="Verdana" w:hAnsi="Verdana" w:cs="Arial"/>
          <w:bCs/>
          <w:color w:val="000000"/>
          <w:sz w:val="20"/>
          <w:szCs w:val="20"/>
          <w:u w:color="000000"/>
        </w:rPr>
        <w:t>is very broad and thus</w:t>
      </w:r>
      <w:r w:rsidR="00202044" w:rsidRPr="00F94209">
        <w:rPr>
          <w:rFonts w:ascii="Verdana" w:hAnsi="Verdana" w:cs="Arial"/>
          <w:bCs/>
          <w:color w:val="000000"/>
          <w:sz w:val="20"/>
          <w:szCs w:val="20"/>
          <w:u w:color="000000"/>
        </w:rPr>
        <w:t xml:space="preserve"> only institutions can provide adequate services to people with severe disabilities. </w:t>
      </w:r>
    </w:p>
    <w:p w14:paraId="437E8F06" w14:textId="77777777" w:rsidR="00202044" w:rsidRPr="00F94209" w:rsidRDefault="00202044" w:rsidP="00202044">
      <w:pPr>
        <w:widowControl w:val="0"/>
        <w:tabs>
          <w:tab w:val="left" w:pos="0"/>
        </w:tabs>
        <w:autoSpaceDE w:val="0"/>
        <w:autoSpaceDN w:val="0"/>
        <w:adjustRightInd w:val="0"/>
        <w:ind w:left="0"/>
        <w:jc w:val="both"/>
        <w:rPr>
          <w:rFonts w:ascii="Verdana" w:hAnsi="Verdana" w:cs="Arial"/>
          <w:bCs/>
          <w:color w:val="000000"/>
          <w:sz w:val="20"/>
          <w:szCs w:val="20"/>
          <w:u w:color="000000"/>
        </w:rPr>
      </w:pPr>
    </w:p>
    <w:p w14:paraId="437E8F07" w14:textId="77777777" w:rsidR="00202044" w:rsidRPr="00F94209" w:rsidRDefault="00202044" w:rsidP="00202044">
      <w:pPr>
        <w:widowControl w:val="0"/>
        <w:tabs>
          <w:tab w:val="left" w:pos="0"/>
        </w:tabs>
        <w:autoSpaceDE w:val="0"/>
        <w:autoSpaceDN w:val="0"/>
        <w:adjustRightInd w:val="0"/>
        <w:ind w:left="0"/>
        <w:jc w:val="both"/>
        <w:rPr>
          <w:rFonts w:ascii="Verdana" w:hAnsi="Verdana" w:cs="Arial"/>
          <w:color w:val="000000"/>
          <w:sz w:val="20"/>
          <w:szCs w:val="20"/>
        </w:rPr>
      </w:pPr>
      <w:r w:rsidRPr="00F94209">
        <w:rPr>
          <w:rFonts w:ascii="Verdana" w:hAnsi="Verdana" w:cs="Arial"/>
          <w:color w:val="000000"/>
          <w:sz w:val="20"/>
          <w:szCs w:val="20"/>
        </w:rPr>
        <w:t>In their view</w:t>
      </w:r>
      <w:r w:rsidR="00295139" w:rsidRPr="00F94209">
        <w:rPr>
          <w:rFonts w:ascii="Verdana" w:hAnsi="Verdana" w:cs="Arial"/>
          <w:color w:val="000000"/>
          <w:sz w:val="20"/>
          <w:szCs w:val="20"/>
        </w:rPr>
        <w:t>,</w:t>
      </w:r>
      <w:r w:rsidRPr="00F94209">
        <w:rPr>
          <w:rFonts w:ascii="Verdana" w:hAnsi="Verdana" w:cs="Arial"/>
          <w:color w:val="000000"/>
          <w:sz w:val="20"/>
          <w:szCs w:val="20"/>
        </w:rPr>
        <w:t xml:space="preserve"> institutions can </w:t>
      </w:r>
      <w:r w:rsidR="00295139" w:rsidRPr="00F94209">
        <w:rPr>
          <w:rFonts w:ascii="Verdana" w:hAnsi="Verdana" w:cs="Arial"/>
          <w:color w:val="000000"/>
          <w:sz w:val="20"/>
          <w:szCs w:val="20"/>
        </w:rPr>
        <w:t xml:space="preserve">offer a </w:t>
      </w:r>
      <w:r w:rsidRPr="00F94209">
        <w:rPr>
          <w:rFonts w:ascii="Verdana" w:hAnsi="Verdana" w:cs="Arial"/>
          <w:color w:val="000000"/>
          <w:sz w:val="20"/>
          <w:szCs w:val="20"/>
        </w:rPr>
        <w:t>better quality of life</w:t>
      </w:r>
      <w:r w:rsidR="00295139" w:rsidRPr="00F94209">
        <w:rPr>
          <w:rFonts w:ascii="Verdana" w:hAnsi="Verdana" w:cs="Arial"/>
          <w:color w:val="000000"/>
          <w:sz w:val="20"/>
          <w:szCs w:val="20"/>
        </w:rPr>
        <w:t>,</w:t>
      </w:r>
      <w:r w:rsidRPr="00F94209">
        <w:rPr>
          <w:rFonts w:ascii="Verdana" w:hAnsi="Verdana" w:cs="Arial"/>
          <w:color w:val="000000"/>
          <w:sz w:val="20"/>
          <w:szCs w:val="20"/>
        </w:rPr>
        <w:t xml:space="preserve"> since </w:t>
      </w:r>
      <w:r w:rsidR="00295139" w:rsidRPr="00F94209">
        <w:rPr>
          <w:rFonts w:ascii="Verdana" w:hAnsi="Verdana" w:cs="Arial"/>
          <w:color w:val="000000"/>
          <w:sz w:val="20"/>
          <w:szCs w:val="20"/>
        </w:rPr>
        <w:t xml:space="preserve">they provide </w:t>
      </w:r>
      <w:r w:rsidRPr="00F94209">
        <w:rPr>
          <w:rFonts w:ascii="Verdana" w:hAnsi="Verdana" w:cs="Arial"/>
          <w:color w:val="000000"/>
          <w:sz w:val="20"/>
          <w:szCs w:val="20"/>
        </w:rPr>
        <w:t xml:space="preserve">health care and social services </w:t>
      </w:r>
      <w:r w:rsidR="00295139" w:rsidRPr="00F94209">
        <w:rPr>
          <w:rFonts w:ascii="Verdana" w:hAnsi="Verdana" w:cs="Arial"/>
          <w:color w:val="000000"/>
          <w:sz w:val="20"/>
          <w:szCs w:val="20"/>
        </w:rPr>
        <w:t xml:space="preserve">that </w:t>
      </w:r>
      <w:r w:rsidRPr="00F94209">
        <w:rPr>
          <w:rFonts w:ascii="Verdana" w:hAnsi="Verdana" w:cs="Arial"/>
          <w:color w:val="000000"/>
          <w:sz w:val="20"/>
          <w:szCs w:val="20"/>
        </w:rPr>
        <w:t xml:space="preserve">could not be provided in the home environment. </w:t>
      </w:r>
      <w:r w:rsidR="00295139" w:rsidRPr="00F94209">
        <w:rPr>
          <w:rFonts w:ascii="Verdana" w:hAnsi="Verdana" w:cs="Arial"/>
          <w:color w:val="000000"/>
          <w:sz w:val="20"/>
          <w:szCs w:val="20"/>
        </w:rPr>
        <w:t>The q</w:t>
      </w:r>
      <w:r w:rsidRPr="00F94209">
        <w:rPr>
          <w:rFonts w:ascii="Verdana" w:hAnsi="Verdana" w:cs="Arial"/>
          <w:color w:val="000000"/>
          <w:sz w:val="20"/>
          <w:szCs w:val="20"/>
        </w:rPr>
        <w:t>uality of health care was understood as much more important than independent living.</w:t>
      </w:r>
    </w:p>
    <w:p w14:paraId="437E8F08" w14:textId="77777777" w:rsidR="00202044" w:rsidRPr="00F94209" w:rsidRDefault="00202044" w:rsidP="00202044">
      <w:pPr>
        <w:widowControl w:val="0"/>
        <w:tabs>
          <w:tab w:val="left" w:pos="0"/>
        </w:tabs>
        <w:autoSpaceDE w:val="0"/>
        <w:autoSpaceDN w:val="0"/>
        <w:adjustRightInd w:val="0"/>
        <w:ind w:left="0"/>
        <w:jc w:val="both"/>
        <w:rPr>
          <w:rFonts w:ascii="Verdana" w:hAnsi="Verdana" w:cs="Arial"/>
          <w:bCs/>
          <w:color w:val="000000"/>
          <w:sz w:val="20"/>
          <w:szCs w:val="20"/>
          <w:u w:color="000000"/>
        </w:rPr>
      </w:pPr>
    </w:p>
    <w:p w14:paraId="437E8F09" w14:textId="3CAE2E5A" w:rsidR="00202044" w:rsidRPr="00F94209" w:rsidRDefault="00533D42" w:rsidP="00533D42">
      <w:pPr>
        <w:widowControl w:val="0"/>
        <w:tabs>
          <w:tab w:val="left" w:pos="0"/>
        </w:tabs>
        <w:autoSpaceDE w:val="0"/>
        <w:autoSpaceDN w:val="0"/>
        <w:adjustRightInd w:val="0"/>
        <w:ind w:left="709"/>
        <w:jc w:val="both"/>
        <w:rPr>
          <w:rFonts w:ascii="Verdana" w:hAnsi="Verdana" w:cs="Arial"/>
          <w:i/>
          <w:iCs/>
          <w:color w:val="FF0000"/>
          <w:sz w:val="20"/>
          <w:szCs w:val="20"/>
        </w:rPr>
      </w:pPr>
      <w:r>
        <w:rPr>
          <w:rFonts w:ascii="Verdana" w:hAnsi="Verdana" w:cs="Arial"/>
          <w:i/>
          <w:iCs/>
          <w:sz w:val="20"/>
          <w:szCs w:val="20"/>
        </w:rPr>
        <w:tab/>
      </w:r>
      <w:r w:rsidR="00202044" w:rsidRPr="00F94209">
        <w:rPr>
          <w:rFonts w:ascii="Verdana" w:hAnsi="Verdana" w:cs="Arial"/>
          <w:i/>
          <w:iCs/>
          <w:sz w:val="20"/>
          <w:szCs w:val="20"/>
        </w:rPr>
        <w:t>“You certainly cannot speak of any preparation with respect to clients who are immobile and deaf, blind and so on; you can only speak of improving the quality of their lives, which can be attained through good rehabilitation.”</w:t>
      </w:r>
      <w:r w:rsidR="0019067F">
        <w:rPr>
          <w:rFonts w:ascii="Verdana" w:hAnsi="Verdana" w:cs="Arial"/>
          <w:i/>
          <w:iCs/>
          <w:sz w:val="20"/>
          <w:szCs w:val="20"/>
        </w:rPr>
        <w:t xml:space="preserve"> </w:t>
      </w:r>
      <w:r w:rsidR="00202044" w:rsidRPr="00F94209">
        <w:rPr>
          <w:rFonts w:ascii="Verdana" w:hAnsi="Verdana" w:cs="Arial"/>
          <w:iCs/>
          <w:sz w:val="20"/>
          <w:szCs w:val="20"/>
        </w:rPr>
        <w:t>(</w:t>
      </w:r>
      <w:r>
        <w:rPr>
          <w:rFonts w:ascii="Verdana" w:hAnsi="Verdana" w:cs="Arial"/>
          <w:iCs/>
          <w:sz w:val="20"/>
          <w:szCs w:val="20"/>
        </w:rPr>
        <w:t>M</w:t>
      </w:r>
      <w:r w:rsidR="0019067F">
        <w:rPr>
          <w:rFonts w:ascii="Verdana" w:hAnsi="Verdana" w:cs="Arial"/>
          <w:iCs/>
          <w:sz w:val="20"/>
          <w:szCs w:val="20"/>
        </w:rPr>
        <w:t xml:space="preserve">anager of a </w:t>
      </w:r>
      <w:r w:rsidR="00195E7D" w:rsidRPr="00F94209">
        <w:rPr>
          <w:rFonts w:ascii="Verdana" w:hAnsi="Verdana" w:cs="Arial"/>
          <w:iCs/>
          <w:sz w:val="20"/>
          <w:szCs w:val="20"/>
        </w:rPr>
        <w:t>social service</w:t>
      </w:r>
      <w:r w:rsidR="00202044" w:rsidRPr="00F94209">
        <w:rPr>
          <w:rFonts w:ascii="Verdana" w:hAnsi="Verdana" w:cs="Arial"/>
          <w:iCs/>
          <w:sz w:val="20"/>
          <w:szCs w:val="20"/>
        </w:rPr>
        <w:t>)</w:t>
      </w:r>
    </w:p>
    <w:p w14:paraId="437E8F0A" w14:textId="77777777" w:rsidR="00202044" w:rsidRPr="00F94209" w:rsidRDefault="00202044" w:rsidP="00202044">
      <w:pPr>
        <w:widowControl w:val="0"/>
        <w:tabs>
          <w:tab w:val="left" w:pos="0"/>
        </w:tabs>
        <w:autoSpaceDE w:val="0"/>
        <w:autoSpaceDN w:val="0"/>
        <w:adjustRightInd w:val="0"/>
        <w:ind w:left="0"/>
        <w:jc w:val="both"/>
        <w:rPr>
          <w:rFonts w:ascii="Verdana" w:hAnsi="Verdana" w:cs="Arial"/>
          <w:bCs/>
          <w:color w:val="000000"/>
          <w:sz w:val="20"/>
          <w:szCs w:val="20"/>
          <w:u w:color="000000"/>
        </w:rPr>
      </w:pPr>
    </w:p>
    <w:p w14:paraId="437E8F0B" w14:textId="0E93A459" w:rsidR="00202044" w:rsidRPr="00F94209" w:rsidRDefault="00202044" w:rsidP="0056498B">
      <w:pPr>
        <w:pStyle w:val="ListParagraph"/>
        <w:widowControl w:val="0"/>
        <w:numPr>
          <w:ilvl w:val="1"/>
          <w:numId w:val="5"/>
        </w:numPr>
        <w:tabs>
          <w:tab w:val="left" w:pos="0"/>
        </w:tabs>
        <w:autoSpaceDE w:val="0"/>
        <w:autoSpaceDN w:val="0"/>
        <w:adjustRightInd w:val="0"/>
        <w:spacing w:after="240"/>
        <w:ind w:left="1134" w:hanging="425"/>
        <w:jc w:val="both"/>
        <w:rPr>
          <w:rFonts w:ascii="Verdana" w:hAnsi="Verdana" w:cs="Arial"/>
          <w:b/>
          <w:bCs/>
          <w:color w:val="000000"/>
          <w:sz w:val="20"/>
          <w:szCs w:val="20"/>
          <w:u w:color="000000"/>
        </w:rPr>
      </w:pPr>
      <w:r w:rsidRPr="00F94209">
        <w:rPr>
          <w:rFonts w:ascii="Verdana" w:hAnsi="Verdana" w:cs="Arial"/>
          <w:b/>
          <w:bCs/>
          <w:color w:val="000000"/>
          <w:sz w:val="20"/>
          <w:szCs w:val="20"/>
          <w:u w:color="000000"/>
        </w:rPr>
        <w:t>DI is</w:t>
      </w:r>
      <w:r w:rsidR="00E60938" w:rsidRPr="00F94209">
        <w:rPr>
          <w:rFonts w:ascii="Verdana" w:hAnsi="Verdana" w:cs="Arial"/>
          <w:b/>
          <w:bCs/>
          <w:color w:val="000000"/>
          <w:sz w:val="20"/>
          <w:szCs w:val="20"/>
          <w:u w:color="000000"/>
        </w:rPr>
        <w:t xml:space="preserve"> viewed as</w:t>
      </w:r>
      <w:r w:rsidRPr="00F94209">
        <w:rPr>
          <w:rFonts w:ascii="Verdana" w:hAnsi="Verdana" w:cs="Arial"/>
          <w:b/>
          <w:bCs/>
          <w:color w:val="000000"/>
          <w:sz w:val="20"/>
          <w:szCs w:val="20"/>
          <w:u w:color="000000"/>
        </w:rPr>
        <w:t xml:space="preserve"> not suitable for people with psychosocial disability</w:t>
      </w:r>
    </w:p>
    <w:p w14:paraId="437E8F0C" w14:textId="3EF10A13" w:rsidR="00202044" w:rsidRPr="00F94209" w:rsidRDefault="00202044" w:rsidP="00202044">
      <w:pPr>
        <w:widowControl w:val="0"/>
        <w:tabs>
          <w:tab w:val="left" w:pos="0"/>
        </w:tabs>
        <w:autoSpaceDE w:val="0"/>
        <w:autoSpaceDN w:val="0"/>
        <w:adjustRightInd w:val="0"/>
        <w:ind w:left="0"/>
        <w:jc w:val="both"/>
        <w:rPr>
          <w:rFonts w:ascii="Verdana" w:hAnsi="Verdana" w:cs="Arial"/>
          <w:bCs/>
          <w:color w:val="000000"/>
          <w:sz w:val="20"/>
          <w:szCs w:val="20"/>
          <w:u w:color="000000"/>
        </w:rPr>
      </w:pPr>
      <w:r w:rsidRPr="00F94209">
        <w:rPr>
          <w:rFonts w:ascii="Verdana" w:hAnsi="Verdana" w:cs="Arial"/>
          <w:bCs/>
          <w:color w:val="000000"/>
          <w:sz w:val="20"/>
          <w:szCs w:val="20"/>
          <w:u w:color="000000"/>
        </w:rPr>
        <w:t xml:space="preserve">Another group broadly perceived by research participants as not suitable for living independently in the community are those with psychosocial disabilities. </w:t>
      </w:r>
      <w:r w:rsidR="004A2135">
        <w:rPr>
          <w:rFonts w:ascii="Verdana" w:hAnsi="Verdana" w:cs="Arial"/>
          <w:bCs/>
          <w:color w:val="000000"/>
          <w:sz w:val="20"/>
          <w:szCs w:val="20"/>
          <w:u w:color="000000"/>
        </w:rPr>
        <w:t>Concerns,</w:t>
      </w:r>
      <w:r w:rsidRPr="00F94209">
        <w:rPr>
          <w:rFonts w:ascii="Verdana" w:hAnsi="Verdana" w:cs="Arial"/>
          <w:bCs/>
          <w:color w:val="000000"/>
          <w:sz w:val="20"/>
          <w:szCs w:val="20"/>
          <w:u w:color="000000"/>
        </w:rPr>
        <w:t xml:space="preserve"> </w:t>
      </w:r>
      <w:r w:rsidR="004A2135">
        <w:rPr>
          <w:rFonts w:ascii="Verdana" w:hAnsi="Verdana" w:cs="Arial"/>
          <w:bCs/>
          <w:color w:val="000000"/>
          <w:sz w:val="20"/>
          <w:szCs w:val="20"/>
          <w:u w:color="000000"/>
        </w:rPr>
        <w:t>mainly</w:t>
      </w:r>
      <w:r w:rsidRPr="00F94209">
        <w:rPr>
          <w:rFonts w:ascii="Verdana" w:hAnsi="Verdana" w:cs="Arial"/>
          <w:bCs/>
          <w:color w:val="000000"/>
          <w:sz w:val="20"/>
          <w:szCs w:val="20"/>
          <w:u w:color="000000"/>
        </w:rPr>
        <w:t xml:space="preserve"> raised by service providers</w:t>
      </w:r>
      <w:r w:rsidR="004A2135">
        <w:rPr>
          <w:rFonts w:ascii="Verdana" w:hAnsi="Verdana" w:cs="Arial"/>
          <w:bCs/>
          <w:color w:val="000000"/>
          <w:sz w:val="20"/>
          <w:szCs w:val="20"/>
          <w:u w:color="000000"/>
        </w:rPr>
        <w:t>,</w:t>
      </w:r>
      <w:r w:rsidRPr="00F94209">
        <w:rPr>
          <w:rFonts w:ascii="Verdana" w:hAnsi="Verdana" w:cs="Arial"/>
          <w:bCs/>
          <w:color w:val="000000"/>
          <w:sz w:val="20"/>
          <w:szCs w:val="20"/>
          <w:u w:color="000000"/>
        </w:rPr>
        <w:t xml:space="preserve"> include: fear of aggressive behaviour; posing danger to themselves and others; increased stigmatisation and fear </w:t>
      </w:r>
      <w:r w:rsidR="00295139" w:rsidRPr="00F94209">
        <w:rPr>
          <w:rFonts w:ascii="Verdana" w:hAnsi="Verdana" w:cs="Arial"/>
          <w:bCs/>
          <w:color w:val="000000"/>
          <w:sz w:val="20"/>
          <w:szCs w:val="20"/>
          <w:u w:color="000000"/>
        </w:rPr>
        <w:t>of</w:t>
      </w:r>
      <w:r w:rsidR="006E1406" w:rsidRPr="00F94209">
        <w:rPr>
          <w:rFonts w:ascii="Verdana" w:hAnsi="Verdana" w:cs="Arial"/>
          <w:bCs/>
          <w:color w:val="000000"/>
          <w:sz w:val="20"/>
          <w:szCs w:val="20"/>
          <w:u w:color="000000"/>
        </w:rPr>
        <w:t xml:space="preserve"> </w:t>
      </w:r>
      <w:r w:rsidR="00295139" w:rsidRPr="00F94209">
        <w:rPr>
          <w:rFonts w:ascii="Verdana" w:hAnsi="Verdana" w:cs="Arial"/>
          <w:bCs/>
          <w:color w:val="000000"/>
          <w:sz w:val="20"/>
          <w:szCs w:val="20"/>
          <w:u w:color="000000"/>
        </w:rPr>
        <w:t xml:space="preserve">the </w:t>
      </w:r>
      <w:r w:rsidRPr="00F94209">
        <w:rPr>
          <w:rFonts w:ascii="Verdana" w:hAnsi="Verdana" w:cs="Arial"/>
          <w:bCs/>
          <w:color w:val="000000"/>
          <w:sz w:val="20"/>
          <w:szCs w:val="20"/>
          <w:u w:color="000000"/>
        </w:rPr>
        <w:t>people in the community who would be reluctant to accept people with psychosocial disabilities.</w:t>
      </w:r>
    </w:p>
    <w:p w14:paraId="437E8F0D" w14:textId="77777777" w:rsidR="00202044" w:rsidRPr="00F94209" w:rsidRDefault="00202044" w:rsidP="00202044">
      <w:pPr>
        <w:widowControl w:val="0"/>
        <w:tabs>
          <w:tab w:val="left" w:pos="0"/>
        </w:tabs>
        <w:autoSpaceDE w:val="0"/>
        <w:autoSpaceDN w:val="0"/>
        <w:adjustRightInd w:val="0"/>
        <w:ind w:left="0"/>
        <w:jc w:val="both"/>
        <w:rPr>
          <w:rFonts w:ascii="Verdana" w:hAnsi="Verdana" w:cs="Arial"/>
          <w:bCs/>
          <w:color w:val="000000"/>
          <w:sz w:val="20"/>
          <w:szCs w:val="20"/>
          <w:u w:color="000000"/>
        </w:rPr>
      </w:pPr>
    </w:p>
    <w:p w14:paraId="437E8F0E" w14:textId="1E83E50C" w:rsidR="00202044" w:rsidRPr="00F94209" w:rsidRDefault="00202044" w:rsidP="0056498B">
      <w:pPr>
        <w:pStyle w:val="ListParagraph"/>
        <w:widowControl w:val="0"/>
        <w:numPr>
          <w:ilvl w:val="1"/>
          <w:numId w:val="5"/>
        </w:numPr>
        <w:tabs>
          <w:tab w:val="left" w:pos="0"/>
        </w:tabs>
        <w:autoSpaceDE w:val="0"/>
        <w:autoSpaceDN w:val="0"/>
        <w:adjustRightInd w:val="0"/>
        <w:spacing w:after="240"/>
        <w:ind w:left="1134" w:hanging="425"/>
        <w:jc w:val="both"/>
        <w:rPr>
          <w:rFonts w:ascii="Verdana" w:hAnsi="Verdana" w:cs="Arial"/>
          <w:b/>
          <w:bCs/>
          <w:color w:val="000000"/>
          <w:sz w:val="20"/>
          <w:szCs w:val="20"/>
          <w:u w:color="000000"/>
        </w:rPr>
      </w:pPr>
      <w:r w:rsidRPr="00F94209">
        <w:rPr>
          <w:rFonts w:ascii="Verdana" w:hAnsi="Verdana" w:cs="Arial"/>
          <w:b/>
          <w:bCs/>
          <w:color w:val="000000"/>
          <w:sz w:val="20"/>
          <w:szCs w:val="20"/>
          <w:u w:color="000000"/>
        </w:rPr>
        <w:t xml:space="preserve">DI is </w:t>
      </w:r>
      <w:r w:rsidR="00E60938" w:rsidRPr="00F94209">
        <w:rPr>
          <w:rFonts w:ascii="Verdana" w:hAnsi="Verdana" w:cs="Arial"/>
          <w:b/>
          <w:bCs/>
          <w:color w:val="000000"/>
          <w:sz w:val="20"/>
          <w:szCs w:val="20"/>
          <w:u w:color="000000"/>
        </w:rPr>
        <w:t xml:space="preserve">viewed as </w:t>
      </w:r>
      <w:r w:rsidRPr="00F94209">
        <w:rPr>
          <w:rFonts w:ascii="Verdana" w:hAnsi="Verdana" w:cs="Arial"/>
          <w:b/>
          <w:bCs/>
          <w:color w:val="000000"/>
          <w:sz w:val="20"/>
          <w:szCs w:val="20"/>
          <w:u w:color="000000"/>
        </w:rPr>
        <w:t>not suitable for people who have lived in an institution for most of their lives</w:t>
      </w:r>
    </w:p>
    <w:p w14:paraId="437E8F0F" w14:textId="2630AD24" w:rsidR="00202044" w:rsidRPr="00F94209" w:rsidRDefault="00F062E6" w:rsidP="00202044">
      <w:pPr>
        <w:widowControl w:val="0"/>
        <w:tabs>
          <w:tab w:val="left" w:pos="0"/>
        </w:tabs>
        <w:autoSpaceDE w:val="0"/>
        <w:autoSpaceDN w:val="0"/>
        <w:adjustRightInd w:val="0"/>
        <w:ind w:left="0"/>
        <w:jc w:val="both"/>
        <w:rPr>
          <w:rFonts w:ascii="Verdana" w:hAnsi="Verdana" w:cs="Arial"/>
          <w:bCs/>
          <w:color w:val="000000"/>
          <w:sz w:val="20"/>
          <w:szCs w:val="20"/>
          <w:u w:color="000000"/>
        </w:rPr>
      </w:pPr>
      <w:r w:rsidRPr="00F94209">
        <w:rPr>
          <w:rFonts w:ascii="Verdana" w:hAnsi="Verdana" w:cs="Arial"/>
          <w:bCs/>
          <w:color w:val="000000"/>
          <w:sz w:val="20"/>
          <w:szCs w:val="20"/>
          <w:u w:color="000000"/>
        </w:rPr>
        <w:t xml:space="preserve">Older </w:t>
      </w:r>
      <w:r w:rsidR="00202044" w:rsidRPr="00F94209">
        <w:rPr>
          <w:rFonts w:ascii="Verdana" w:hAnsi="Verdana" w:cs="Arial"/>
          <w:bCs/>
          <w:color w:val="000000"/>
          <w:sz w:val="20"/>
          <w:szCs w:val="20"/>
          <w:u w:color="000000"/>
        </w:rPr>
        <w:t xml:space="preserve">people and those living in an institution for most of their lives are another group which was </w:t>
      </w:r>
      <w:r w:rsidR="004A2135">
        <w:rPr>
          <w:rFonts w:ascii="Verdana" w:hAnsi="Verdana" w:cs="Arial"/>
          <w:bCs/>
          <w:color w:val="000000"/>
          <w:sz w:val="20"/>
          <w:szCs w:val="20"/>
          <w:u w:color="000000"/>
        </w:rPr>
        <w:t>viewed by participants</w:t>
      </w:r>
      <w:r w:rsidR="00625598">
        <w:rPr>
          <w:rFonts w:ascii="Verdana" w:hAnsi="Verdana" w:cs="Arial"/>
          <w:bCs/>
          <w:color w:val="000000"/>
          <w:sz w:val="20"/>
          <w:szCs w:val="20"/>
          <w:u w:color="000000"/>
        </w:rPr>
        <w:t xml:space="preserve"> as not suitable</w:t>
      </w:r>
      <w:r w:rsidR="00202044" w:rsidRPr="00F94209">
        <w:rPr>
          <w:rFonts w:ascii="Verdana" w:hAnsi="Verdana" w:cs="Arial"/>
          <w:bCs/>
          <w:color w:val="000000"/>
          <w:sz w:val="20"/>
          <w:szCs w:val="20"/>
          <w:u w:color="000000"/>
        </w:rPr>
        <w:t xml:space="preserve">. </w:t>
      </w:r>
      <w:r w:rsidR="00625598">
        <w:rPr>
          <w:rFonts w:ascii="Verdana" w:hAnsi="Verdana" w:cs="Arial"/>
          <w:bCs/>
          <w:color w:val="000000"/>
          <w:sz w:val="20"/>
          <w:szCs w:val="20"/>
          <w:u w:color="000000"/>
        </w:rPr>
        <w:t>P</w:t>
      </w:r>
      <w:r w:rsidR="00202044" w:rsidRPr="00F94209">
        <w:rPr>
          <w:rFonts w:ascii="Verdana" w:hAnsi="Verdana" w:cs="Arial"/>
          <w:bCs/>
          <w:color w:val="000000"/>
          <w:sz w:val="20"/>
          <w:szCs w:val="20"/>
          <w:u w:color="000000"/>
        </w:rPr>
        <w:t xml:space="preserve">articipants spoke about increased “learned dependency” which would make the process of transition </w:t>
      </w:r>
      <w:r w:rsidR="00625598">
        <w:rPr>
          <w:rFonts w:ascii="Verdana" w:hAnsi="Verdana" w:cs="Arial"/>
          <w:bCs/>
          <w:color w:val="000000"/>
          <w:sz w:val="20"/>
          <w:szCs w:val="20"/>
          <w:u w:color="000000"/>
        </w:rPr>
        <w:t>more</w:t>
      </w:r>
      <w:r w:rsidR="00202044" w:rsidRPr="00F94209">
        <w:rPr>
          <w:rFonts w:ascii="Verdana" w:hAnsi="Verdana" w:cs="Arial"/>
          <w:bCs/>
          <w:color w:val="000000"/>
          <w:sz w:val="20"/>
          <w:szCs w:val="20"/>
          <w:u w:color="000000"/>
        </w:rPr>
        <w:t xml:space="preserve"> difficult. </w:t>
      </w:r>
    </w:p>
    <w:p w14:paraId="437E8F11" w14:textId="44B5CBDA" w:rsidR="00202044" w:rsidRPr="00681ED2" w:rsidRDefault="00202044" w:rsidP="00681ED2">
      <w:pPr>
        <w:pStyle w:val="Heading2"/>
        <w:numPr>
          <w:ilvl w:val="1"/>
          <w:numId w:val="45"/>
        </w:numPr>
        <w:tabs>
          <w:tab w:val="left" w:pos="0"/>
        </w:tabs>
        <w:spacing w:before="240" w:after="240"/>
        <w:jc w:val="both"/>
        <w:rPr>
          <w:rFonts w:ascii="Verdana" w:hAnsi="Verdana"/>
          <w:sz w:val="24"/>
          <w:szCs w:val="24"/>
        </w:rPr>
      </w:pPr>
      <w:bookmarkStart w:id="24" w:name="_Toc493682324"/>
      <w:bookmarkStart w:id="25" w:name="_Toc519680705"/>
      <w:r w:rsidRPr="00681ED2">
        <w:rPr>
          <w:rFonts w:ascii="Verdana" w:hAnsi="Verdana"/>
          <w:sz w:val="24"/>
          <w:szCs w:val="24"/>
        </w:rPr>
        <w:t xml:space="preserve">Impact of </w:t>
      </w:r>
      <w:bookmarkEnd w:id="24"/>
      <w:r w:rsidR="007806C3" w:rsidRPr="00681ED2">
        <w:rPr>
          <w:rFonts w:ascii="Verdana" w:hAnsi="Verdana"/>
          <w:sz w:val="24"/>
          <w:szCs w:val="24"/>
        </w:rPr>
        <w:t>deinstitutionalisation</w:t>
      </w:r>
      <w:bookmarkEnd w:id="25"/>
    </w:p>
    <w:p w14:paraId="437E8F13" w14:textId="4866021B" w:rsidR="00202044" w:rsidRPr="00F94209" w:rsidRDefault="00202044" w:rsidP="00202044">
      <w:pPr>
        <w:tabs>
          <w:tab w:val="left" w:pos="0"/>
        </w:tabs>
        <w:ind w:left="0"/>
        <w:jc w:val="both"/>
        <w:rPr>
          <w:rFonts w:ascii="Verdana" w:hAnsi="Verdana"/>
          <w:sz w:val="20"/>
          <w:szCs w:val="20"/>
        </w:rPr>
      </w:pPr>
      <w:r w:rsidRPr="00F94209">
        <w:rPr>
          <w:rFonts w:ascii="Verdana" w:hAnsi="Verdana"/>
          <w:sz w:val="20"/>
          <w:szCs w:val="20"/>
        </w:rPr>
        <w:t xml:space="preserve">DI is currently in </w:t>
      </w:r>
      <w:r w:rsidR="00181F79">
        <w:rPr>
          <w:rFonts w:ascii="Verdana" w:hAnsi="Verdana"/>
          <w:sz w:val="20"/>
          <w:szCs w:val="20"/>
        </w:rPr>
        <w:t xml:space="preserve">Slovakia is just starting and </w:t>
      </w:r>
      <w:r w:rsidRPr="00F94209">
        <w:rPr>
          <w:rFonts w:ascii="Verdana" w:hAnsi="Verdana"/>
          <w:sz w:val="20"/>
          <w:szCs w:val="20"/>
        </w:rPr>
        <w:t xml:space="preserve">has not been accomplished yet. However, </w:t>
      </w:r>
      <w:r w:rsidR="00181F79">
        <w:rPr>
          <w:rFonts w:ascii="Verdana" w:hAnsi="Verdana"/>
          <w:sz w:val="20"/>
          <w:szCs w:val="20"/>
        </w:rPr>
        <w:t xml:space="preserve">stakeholders commented on various outcomes already observed at these </w:t>
      </w:r>
      <w:r w:rsidRPr="00F94209">
        <w:rPr>
          <w:rFonts w:ascii="Verdana" w:hAnsi="Verdana"/>
          <w:sz w:val="20"/>
          <w:szCs w:val="20"/>
        </w:rPr>
        <w:t xml:space="preserve">early stages. </w:t>
      </w:r>
    </w:p>
    <w:p w14:paraId="437E8F14" w14:textId="77777777" w:rsidR="00202044" w:rsidRPr="00F94209" w:rsidRDefault="00202044" w:rsidP="00202044">
      <w:pPr>
        <w:tabs>
          <w:tab w:val="left" w:pos="0"/>
        </w:tabs>
        <w:ind w:left="0"/>
        <w:jc w:val="both"/>
        <w:rPr>
          <w:rFonts w:ascii="Verdana" w:hAnsi="Verdana"/>
          <w:sz w:val="20"/>
          <w:szCs w:val="20"/>
        </w:rPr>
      </w:pPr>
    </w:p>
    <w:p w14:paraId="437E8F15" w14:textId="71F24105" w:rsidR="00202044" w:rsidRPr="00F94209" w:rsidRDefault="00181F79" w:rsidP="00202044">
      <w:pPr>
        <w:tabs>
          <w:tab w:val="left" w:pos="0"/>
        </w:tabs>
        <w:ind w:left="0"/>
        <w:jc w:val="both"/>
        <w:rPr>
          <w:rFonts w:ascii="Verdana" w:hAnsi="Verdana"/>
          <w:sz w:val="20"/>
          <w:szCs w:val="20"/>
        </w:rPr>
      </w:pPr>
      <w:r>
        <w:rPr>
          <w:rFonts w:ascii="Verdana" w:hAnsi="Verdana"/>
          <w:sz w:val="20"/>
          <w:szCs w:val="20"/>
        </w:rPr>
        <w:t>R</w:t>
      </w:r>
      <w:r w:rsidR="00202044" w:rsidRPr="00F94209">
        <w:rPr>
          <w:rFonts w:ascii="Verdana" w:hAnsi="Verdana"/>
          <w:sz w:val="20"/>
          <w:szCs w:val="20"/>
        </w:rPr>
        <w:t xml:space="preserve">epresentatives from municipalities (regional and local) spoke about </w:t>
      </w:r>
      <w:r w:rsidR="00652A1C" w:rsidRPr="00F94209">
        <w:rPr>
          <w:rFonts w:ascii="Verdana" w:hAnsi="Verdana"/>
          <w:sz w:val="20"/>
          <w:szCs w:val="20"/>
        </w:rPr>
        <w:t xml:space="preserve">many </w:t>
      </w:r>
      <w:r w:rsidR="00202044" w:rsidRPr="00F94209">
        <w:rPr>
          <w:rFonts w:ascii="Verdana" w:hAnsi="Verdana"/>
          <w:sz w:val="20"/>
          <w:szCs w:val="20"/>
        </w:rPr>
        <w:t xml:space="preserve">challenges, stemming from the lack of information campaign (due to the lack of funding), which led to </w:t>
      </w:r>
      <w:r w:rsidR="00652A1C" w:rsidRPr="00F94209">
        <w:rPr>
          <w:rFonts w:ascii="Verdana" w:hAnsi="Verdana"/>
          <w:sz w:val="20"/>
          <w:szCs w:val="20"/>
        </w:rPr>
        <w:t xml:space="preserve">a </w:t>
      </w:r>
      <w:r w:rsidR="00202044" w:rsidRPr="00F94209">
        <w:rPr>
          <w:rFonts w:ascii="Verdana" w:hAnsi="Verdana"/>
          <w:sz w:val="20"/>
          <w:szCs w:val="20"/>
        </w:rPr>
        <w:t xml:space="preserve">low public awareness on this topic. </w:t>
      </w:r>
      <w:r w:rsidR="002E525C" w:rsidRPr="00533D42">
        <w:rPr>
          <w:rFonts w:ascii="Verdana" w:hAnsi="Verdana"/>
          <w:sz w:val="20"/>
          <w:szCs w:val="20"/>
        </w:rPr>
        <w:t>People's n</w:t>
      </w:r>
      <w:r w:rsidR="00202044" w:rsidRPr="00533D42">
        <w:rPr>
          <w:rFonts w:ascii="Verdana" w:hAnsi="Verdana"/>
          <w:sz w:val="20"/>
          <w:szCs w:val="20"/>
        </w:rPr>
        <w:t>egative attitudes</w:t>
      </w:r>
      <w:r w:rsidR="002E525C" w:rsidRPr="00F94209">
        <w:rPr>
          <w:rFonts w:ascii="Verdana" w:hAnsi="Verdana"/>
          <w:sz w:val="20"/>
          <w:szCs w:val="20"/>
        </w:rPr>
        <w:t xml:space="preserve"> have an impact on the </w:t>
      </w:r>
      <w:r w:rsidR="00202044" w:rsidRPr="00F94209">
        <w:rPr>
          <w:rFonts w:ascii="Verdana" w:hAnsi="Verdana"/>
          <w:sz w:val="20"/>
          <w:szCs w:val="20"/>
        </w:rPr>
        <w:t xml:space="preserve">implementation of DI. </w:t>
      </w:r>
    </w:p>
    <w:p w14:paraId="437E8F16" w14:textId="77777777" w:rsidR="00202044" w:rsidRPr="00F94209" w:rsidRDefault="00202044" w:rsidP="00202044">
      <w:pPr>
        <w:tabs>
          <w:tab w:val="left" w:pos="0"/>
        </w:tabs>
        <w:ind w:left="0"/>
        <w:jc w:val="both"/>
        <w:rPr>
          <w:rFonts w:ascii="Verdana" w:hAnsi="Verdana"/>
          <w:sz w:val="20"/>
          <w:szCs w:val="20"/>
        </w:rPr>
      </w:pPr>
    </w:p>
    <w:p w14:paraId="437E8F17" w14:textId="6D03405C" w:rsidR="00202044" w:rsidRPr="00F94209" w:rsidRDefault="00202044" w:rsidP="00181F79">
      <w:pPr>
        <w:widowControl w:val="0"/>
        <w:tabs>
          <w:tab w:val="left" w:pos="0"/>
        </w:tabs>
        <w:autoSpaceDE w:val="0"/>
        <w:autoSpaceDN w:val="0"/>
        <w:adjustRightInd w:val="0"/>
        <w:ind w:left="720"/>
        <w:jc w:val="both"/>
        <w:rPr>
          <w:rFonts w:ascii="Verdana" w:hAnsi="Verdana" w:cs="Arial"/>
          <w:i/>
          <w:iCs/>
          <w:sz w:val="20"/>
          <w:szCs w:val="20"/>
        </w:rPr>
      </w:pPr>
      <w:r w:rsidRPr="00F94209">
        <w:rPr>
          <w:rFonts w:ascii="Verdana" w:hAnsi="Verdana" w:cs="Arial"/>
          <w:i/>
          <w:iCs/>
          <w:color w:val="000000"/>
          <w:sz w:val="20"/>
          <w:szCs w:val="20"/>
        </w:rPr>
        <w:t xml:space="preserve">“Then, when we singled out the one </w:t>
      </w:r>
      <w:r w:rsidR="0032644A" w:rsidRPr="00F94209">
        <w:rPr>
          <w:rFonts w:ascii="Verdana" w:hAnsi="Verdana" w:cs="Arial"/>
          <w:i/>
          <w:iCs/>
          <w:color w:val="000000"/>
          <w:sz w:val="20"/>
          <w:szCs w:val="20"/>
        </w:rPr>
        <w:t xml:space="preserve">[facility] </w:t>
      </w:r>
      <w:r w:rsidRPr="00F94209">
        <w:rPr>
          <w:rFonts w:ascii="Verdana" w:hAnsi="Verdana" w:cs="Arial"/>
          <w:i/>
          <w:iCs/>
          <w:color w:val="000000"/>
          <w:sz w:val="20"/>
          <w:szCs w:val="20"/>
        </w:rPr>
        <w:t>that seemed to be the best in terms of the clients’</w:t>
      </w:r>
      <w:r w:rsidR="00EA53F5" w:rsidRPr="00F94209">
        <w:rPr>
          <w:rFonts w:ascii="Verdana" w:hAnsi="Verdana" w:cs="Arial"/>
          <w:i/>
          <w:iCs/>
          <w:color w:val="000000"/>
          <w:sz w:val="20"/>
          <w:szCs w:val="20"/>
        </w:rPr>
        <w:t xml:space="preserve"> </w:t>
      </w:r>
      <w:r w:rsidRPr="00F94209">
        <w:rPr>
          <w:rFonts w:ascii="Verdana" w:hAnsi="Verdana" w:cs="Arial"/>
          <w:i/>
          <w:iCs/>
          <w:color w:val="000000"/>
          <w:sz w:val="20"/>
          <w:szCs w:val="20"/>
        </w:rPr>
        <w:t>lowest average age, the locals stood up against the idea. It was in [loca</w:t>
      </w:r>
      <w:r w:rsidR="0032644A" w:rsidRPr="00F94209">
        <w:rPr>
          <w:rFonts w:ascii="Verdana" w:hAnsi="Verdana" w:cs="Arial"/>
          <w:i/>
          <w:iCs/>
          <w:color w:val="000000"/>
          <w:sz w:val="20"/>
          <w:szCs w:val="20"/>
        </w:rPr>
        <w:t>tion</w:t>
      </w:r>
      <w:r w:rsidRPr="00F94209">
        <w:rPr>
          <w:rFonts w:ascii="Verdana" w:hAnsi="Verdana" w:cs="Arial"/>
          <w:i/>
          <w:iCs/>
          <w:color w:val="000000"/>
          <w:sz w:val="20"/>
          <w:szCs w:val="20"/>
        </w:rPr>
        <w:t>]. [The locals] even appealed to their deputy in the regional parliament and we had to write back to them</w:t>
      </w:r>
      <w:r w:rsidR="00917E3C" w:rsidRPr="00F94209">
        <w:rPr>
          <w:rFonts w:ascii="Verdana" w:hAnsi="Verdana" w:cs="Arial"/>
          <w:i/>
          <w:iCs/>
          <w:color w:val="000000"/>
          <w:sz w:val="20"/>
          <w:szCs w:val="20"/>
        </w:rPr>
        <w:t>,</w:t>
      </w:r>
      <w:r w:rsidRPr="00F94209">
        <w:rPr>
          <w:rFonts w:ascii="Verdana" w:hAnsi="Verdana" w:cs="Arial"/>
          <w:i/>
          <w:iCs/>
          <w:color w:val="000000"/>
          <w:sz w:val="20"/>
          <w:szCs w:val="20"/>
        </w:rPr>
        <w:t xml:space="preserve"> but it was rejected. The parents opposed it. I don’t know whether it was a communication failure [between the </w:t>
      </w:r>
      <w:r w:rsidR="00917E3C" w:rsidRPr="00F94209">
        <w:rPr>
          <w:rFonts w:ascii="Verdana" w:hAnsi="Verdana" w:cs="Arial"/>
          <w:i/>
          <w:iCs/>
          <w:color w:val="000000"/>
          <w:sz w:val="20"/>
          <w:szCs w:val="20"/>
        </w:rPr>
        <w:t>staff</w:t>
      </w:r>
      <w:r w:rsidRPr="00F94209">
        <w:rPr>
          <w:rFonts w:ascii="Verdana" w:hAnsi="Verdana" w:cs="Arial"/>
          <w:i/>
          <w:iCs/>
          <w:color w:val="000000"/>
          <w:sz w:val="20"/>
          <w:szCs w:val="20"/>
        </w:rPr>
        <w:t xml:space="preserve">, the regional self-government and the parents]; all I know they were opposed to it from the very outset. [The project] failed eventually. </w:t>
      </w:r>
      <w:r w:rsidR="00181F79">
        <w:rPr>
          <w:rFonts w:ascii="Verdana" w:hAnsi="Verdana" w:cs="Arial"/>
          <w:i/>
          <w:iCs/>
          <w:color w:val="000000"/>
          <w:sz w:val="20"/>
          <w:szCs w:val="20"/>
        </w:rPr>
        <w:t>[</w:t>
      </w:r>
      <w:r w:rsidRPr="00F94209">
        <w:rPr>
          <w:rFonts w:ascii="Verdana" w:hAnsi="Verdana" w:cs="Arial"/>
          <w:i/>
          <w:iCs/>
          <w:color w:val="000000"/>
          <w:sz w:val="20"/>
          <w:szCs w:val="20"/>
        </w:rPr>
        <w:t>…</w:t>
      </w:r>
      <w:r w:rsidR="00181F79">
        <w:rPr>
          <w:rFonts w:ascii="Verdana" w:hAnsi="Verdana" w:cs="Arial"/>
          <w:i/>
          <w:iCs/>
          <w:color w:val="000000"/>
          <w:sz w:val="20"/>
          <w:szCs w:val="20"/>
        </w:rPr>
        <w:t xml:space="preserve">] </w:t>
      </w:r>
      <w:r w:rsidRPr="00F94209">
        <w:rPr>
          <w:rFonts w:ascii="Verdana" w:hAnsi="Verdana" w:cs="Calibri"/>
          <w:i/>
          <w:iCs/>
          <w:color w:val="000000"/>
          <w:sz w:val="20"/>
          <w:szCs w:val="20"/>
        </w:rPr>
        <w:t>We had truly serious problems in the beginning; our entire department was involved in it.”</w:t>
      </w:r>
      <w:r w:rsidRPr="00F94209">
        <w:rPr>
          <w:rFonts w:ascii="Verdana" w:hAnsi="Verdana" w:cs="Arial"/>
          <w:i/>
          <w:iCs/>
          <w:color w:val="000000"/>
          <w:sz w:val="20"/>
          <w:szCs w:val="20"/>
        </w:rPr>
        <w:t> </w:t>
      </w:r>
      <w:r w:rsidRPr="00F94209">
        <w:rPr>
          <w:rFonts w:ascii="Verdana" w:hAnsi="Verdana" w:cs="Arial"/>
          <w:iCs/>
          <w:sz w:val="20"/>
          <w:szCs w:val="20"/>
        </w:rPr>
        <w:t>(</w:t>
      </w:r>
      <w:r w:rsidR="00533D42">
        <w:rPr>
          <w:rFonts w:ascii="Verdana" w:hAnsi="Verdana" w:cs="Arial"/>
          <w:iCs/>
          <w:sz w:val="20"/>
          <w:szCs w:val="20"/>
        </w:rPr>
        <w:t>R</w:t>
      </w:r>
      <w:r w:rsidR="00181F79">
        <w:rPr>
          <w:rFonts w:ascii="Verdana" w:hAnsi="Verdana" w:cs="Arial"/>
          <w:iCs/>
          <w:sz w:val="20"/>
          <w:szCs w:val="20"/>
        </w:rPr>
        <w:t xml:space="preserve">egional </w:t>
      </w:r>
      <w:r w:rsidR="00E227D8">
        <w:rPr>
          <w:rFonts w:ascii="Verdana" w:hAnsi="Verdana" w:cs="Arial"/>
          <w:iCs/>
          <w:sz w:val="20"/>
          <w:szCs w:val="20"/>
        </w:rPr>
        <w:t>policymaker</w:t>
      </w:r>
      <w:r w:rsidRPr="00F94209">
        <w:rPr>
          <w:rFonts w:ascii="Verdana" w:hAnsi="Verdana" w:cs="Arial"/>
          <w:iCs/>
          <w:sz w:val="20"/>
          <w:szCs w:val="20"/>
        </w:rPr>
        <w:t>)</w:t>
      </w:r>
    </w:p>
    <w:p w14:paraId="437E8F18" w14:textId="77777777" w:rsidR="00202044" w:rsidRPr="00F94209" w:rsidRDefault="00202044" w:rsidP="00202044">
      <w:pPr>
        <w:widowControl w:val="0"/>
        <w:tabs>
          <w:tab w:val="left" w:pos="0"/>
        </w:tabs>
        <w:autoSpaceDE w:val="0"/>
        <w:autoSpaceDN w:val="0"/>
        <w:adjustRightInd w:val="0"/>
        <w:ind w:left="0"/>
        <w:jc w:val="both"/>
        <w:rPr>
          <w:rFonts w:ascii="Verdana" w:hAnsi="Verdana" w:cs="Arial"/>
          <w:i/>
          <w:iCs/>
          <w:sz w:val="20"/>
          <w:szCs w:val="20"/>
        </w:rPr>
      </w:pPr>
    </w:p>
    <w:p w14:paraId="437E8F19" w14:textId="09930238" w:rsidR="00202044" w:rsidRPr="00F94209" w:rsidRDefault="005007BE" w:rsidP="00202044">
      <w:pPr>
        <w:widowControl w:val="0"/>
        <w:tabs>
          <w:tab w:val="left" w:pos="0"/>
        </w:tabs>
        <w:autoSpaceDE w:val="0"/>
        <w:autoSpaceDN w:val="0"/>
        <w:adjustRightInd w:val="0"/>
        <w:ind w:left="0"/>
        <w:jc w:val="both"/>
        <w:rPr>
          <w:rFonts w:ascii="Verdana" w:hAnsi="Verdana" w:cs="Arial"/>
          <w:sz w:val="20"/>
          <w:szCs w:val="20"/>
        </w:rPr>
      </w:pPr>
      <w:r>
        <w:rPr>
          <w:rFonts w:ascii="Verdana" w:hAnsi="Verdana" w:cs="Arial"/>
          <w:sz w:val="20"/>
          <w:szCs w:val="20"/>
        </w:rPr>
        <w:t>Representatives of</w:t>
      </w:r>
      <w:r w:rsidR="008D2F65" w:rsidRPr="00F94209">
        <w:rPr>
          <w:rFonts w:ascii="Verdana" w:hAnsi="Verdana" w:cs="Arial"/>
          <w:sz w:val="20"/>
          <w:szCs w:val="20"/>
        </w:rPr>
        <w:t xml:space="preserve"> s</w:t>
      </w:r>
      <w:r w:rsidR="00202044" w:rsidRPr="00F94209">
        <w:rPr>
          <w:rFonts w:ascii="Verdana" w:hAnsi="Verdana" w:cs="Arial"/>
          <w:sz w:val="20"/>
          <w:szCs w:val="20"/>
        </w:rPr>
        <w:t xml:space="preserve">ervice providers also confirmed that negative attitudes and misunderstanding of the purpose and philosophy of DI had a negative impact on their work. However, people with disabilities are becoming more “visible” and involved in different activities organised </w:t>
      </w:r>
      <w:r>
        <w:rPr>
          <w:rFonts w:ascii="Verdana" w:hAnsi="Verdana" w:cs="Arial"/>
          <w:sz w:val="20"/>
          <w:szCs w:val="20"/>
        </w:rPr>
        <w:t>in the</w:t>
      </w:r>
      <w:r w:rsidR="00202044" w:rsidRPr="00F94209">
        <w:rPr>
          <w:rFonts w:ascii="Verdana" w:hAnsi="Verdana" w:cs="Arial"/>
          <w:sz w:val="20"/>
          <w:szCs w:val="20"/>
        </w:rPr>
        <w:t xml:space="preserve"> community. Thus, </w:t>
      </w:r>
      <w:r w:rsidR="008D2F65" w:rsidRPr="00F94209">
        <w:rPr>
          <w:rFonts w:ascii="Verdana" w:hAnsi="Verdana" w:cs="Arial"/>
          <w:sz w:val="20"/>
          <w:szCs w:val="20"/>
        </w:rPr>
        <w:t xml:space="preserve">the </w:t>
      </w:r>
      <w:r w:rsidR="00202044" w:rsidRPr="00F94209">
        <w:rPr>
          <w:rFonts w:ascii="Verdana" w:hAnsi="Verdana" w:cs="Arial"/>
          <w:sz w:val="20"/>
          <w:szCs w:val="20"/>
        </w:rPr>
        <w:t xml:space="preserve">attitudes </w:t>
      </w:r>
      <w:r>
        <w:rPr>
          <w:rFonts w:ascii="Verdana" w:hAnsi="Verdana" w:cs="Arial"/>
          <w:sz w:val="20"/>
          <w:szCs w:val="20"/>
        </w:rPr>
        <w:t>are</w:t>
      </w:r>
      <w:r w:rsidR="00202044" w:rsidRPr="00F94209">
        <w:rPr>
          <w:rFonts w:ascii="Verdana" w:hAnsi="Verdana" w:cs="Arial"/>
          <w:sz w:val="20"/>
          <w:szCs w:val="20"/>
        </w:rPr>
        <w:t xml:space="preserve"> chang</w:t>
      </w:r>
      <w:r>
        <w:rPr>
          <w:rFonts w:ascii="Verdana" w:hAnsi="Verdana" w:cs="Arial"/>
          <w:sz w:val="20"/>
          <w:szCs w:val="20"/>
        </w:rPr>
        <w:t>ing</w:t>
      </w:r>
      <w:r w:rsidR="00202044" w:rsidRPr="00F94209">
        <w:rPr>
          <w:rFonts w:ascii="Verdana" w:hAnsi="Verdana" w:cs="Arial"/>
          <w:sz w:val="20"/>
          <w:szCs w:val="20"/>
        </w:rPr>
        <w:t xml:space="preserve"> positively as a consequence of the DI process. </w:t>
      </w:r>
    </w:p>
    <w:p w14:paraId="437E8F1A" w14:textId="77777777" w:rsidR="00202044" w:rsidRPr="00F94209" w:rsidRDefault="00202044" w:rsidP="00202044">
      <w:pPr>
        <w:widowControl w:val="0"/>
        <w:tabs>
          <w:tab w:val="left" w:pos="0"/>
        </w:tabs>
        <w:autoSpaceDE w:val="0"/>
        <w:autoSpaceDN w:val="0"/>
        <w:adjustRightInd w:val="0"/>
        <w:ind w:left="0"/>
        <w:jc w:val="both"/>
        <w:rPr>
          <w:rFonts w:ascii="Verdana" w:hAnsi="Verdana" w:cs="Arial"/>
          <w:sz w:val="20"/>
          <w:szCs w:val="20"/>
        </w:rPr>
      </w:pPr>
    </w:p>
    <w:p w14:paraId="437E8F1B" w14:textId="28839EDE" w:rsidR="00202044" w:rsidRPr="00F94209" w:rsidRDefault="00202044" w:rsidP="005007BE">
      <w:pPr>
        <w:widowControl w:val="0"/>
        <w:tabs>
          <w:tab w:val="left" w:pos="0"/>
        </w:tabs>
        <w:autoSpaceDE w:val="0"/>
        <w:autoSpaceDN w:val="0"/>
        <w:adjustRightInd w:val="0"/>
        <w:ind w:left="720"/>
        <w:jc w:val="both"/>
        <w:rPr>
          <w:rFonts w:ascii="Verdana" w:hAnsi="Verdana" w:cs="Arial"/>
          <w:sz w:val="20"/>
          <w:szCs w:val="20"/>
        </w:rPr>
      </w:pPr>
      <w:r w:rsidRPr="00F94209">
        <w:rPr>
          <w:rFonts w:ascii="Verdana" w:hAnsi="Verdana" w:cs="Calibri"/>
          <w:i/>
          <w:iCs/>
          <w:color w:val="000000"/>
          <w:sz w:val="20"/>
          <w:szCs w:val="20"/>
          <w:lang w:val="en-US"/>
        </w:rPr>
        <w:t>“The fact that they are outside, that they can [leave the institution] and pursue a more active form of existence</w:t>
      </w:r>
      <w:r w:rsidR="005007BE">
        <w:rPr>
          <w:rFonts w:ascii="Verdana" w:hAnsi="Verdana" w:cs="Calibri"/>
          <w:i/>
          <w:iCs/>
          <w:color w:val="000000"/>
          <w:sz w:val="20"/>
          <w:szCs w:val="20"/>
          <w:lang w:val="en-US"/>
        </w:rPr>
        <w:t>.</w:t>
      </w:r>
      <w:r w:rsidRPr="00F94209">
        <w:rPr>
          <w:rFonts w:ascii="Verdana" w:hAnsi="Verdana" w:cs="Calibri"/>
          <w:i/>
          <w:iCs/>
          <w:color w:val="000000"/>
          <w:sz w:val="20"/>
          <w:szCs w:val="20"/>
          <w:lang w:val="en-US"/>
        </w:rPr>
        <w:t xml:space="preserve"> If I am to return [to the original question], I think it is not</w:t>
      </w:r>
      <w:r w:rsidR="0032644A" w:rsidRPr="00F94209">
        <w:rPr>
          <w:rFonts w:ascii="Verdana" w:hAnsi="Verdana" w:cs="Calibri"/>
          <w:i/>
          <w:iCs/>
          <w:color w:val="000000"/>
          <w:sz w:val="20"/>
          <w:szCs w:val="20"/>
          <w:lang w:val="en-US"/>
        </w:rPr>
        <w:t xml:space="preserve"> as necessary [for their sake] –</w:t>
      </w:r>
      <w:r w:rsidRPr="00F94209">
        <w:rPr>
          <w:rFonts w:ascii="Verdana" w:hAnsi="Verdana" w:cs="Calibri"/>
          <w:i/>
          <w:iCs/>
          <w:color w:val="000000"/>
          <w:sz w:val="20"/>
          <w:szCs w:val="20"/>
          <w:lang w:val="en-US"/>
        </w:rPr>
        <w:t xml:space="preserve">of course, it is also good for them as they have a </w:t>
      </w:r>
      <w:r w:rsidR="005007BE">
        <w:rPr>
          <w:rFonts w:ascii="Verdana" w:hAnsi="Verdana" w:cs="Calibri"/>
          <w:i/>
          <w:iCs/>
          <w:color w:val="000000"/>
          <w:sz w:val="20"/>
          <w:szCs w:val="20"/>
          <w:lang w:val="en-US"/>
        </w:rPr>
        <w:t>chance for personal improvement</w:t>
      </w:r>
      <w:r w:rsidR="0032644A" w:rsidRPr="00F94209">
        <w:rPr>
          <w:rFonts w:ascii="Verdana" w:hAnsi="Verdana" w:cs="Calibri"/>
          <w:i/>
          <w:iCs/>
          <w:color w:val="000000"/>
          <w:sz w:val="20"/>
          <w:szCs w:val="20"/>
          <w:lang w:val="en-US"/>
        </w:rPr>
        <w:t>,</w:t>
      </w:r>
      <w:r w:rsidRPr="00F94209">
        <w:rPr>
          <w:rFonts w:ascii="Verdana" w:hAnsi="Verdana" w:cs="Calibri"/>
          <w:i/>
          <w:iCs/>
          <w:color w:val="000000"/>
          <w:sz w:val="20"/>
          <w:szCs w:val="20"/>
          <w:lang w:val="en-US"/>
        </w:rPr>
        <w:t xml:space="preserve"> but I believe it is rather about the common good, about making people come together. I mean, really, we live in a small town and we know how these things are </w:t>
      </w:r>
      <w:r w:rsidR="0032644A" w:rsidRPr="00F94209">
        <w:rPr>
          <w:rFonts w:ascii="Verdana" w:hAnsi="Verdana" w:cs="Calibri"/>
          <w:i/>
          <w:iCs/>
          <w:color w:val="000000"/>
          <w:sz w:val="20"/>
          <w:szCs w:val="20"/>
          <w:lang w:val="en-US"/>
        </w:rPr>
        <w:t>–</w:t>
      </w:r>
      <w:r w:rsidRPr="00F94209">
        <w:rPr>
          <w:rFonts w:ascii="Verdana" w:hAnsi="Verdana" w:cs="Calibri"/>
          <w:i/>
          <w:iCs/>
          <w:color w:val="000000"/>
          <w:sz w:val="20"/>
          <w:szCs w:val="20"/>
          <w:lang w:val="en-US"/>
        </w:rPr>
        <w:t xml:space="preserve"> sometimes we envy each other even a nose between the eyes. Let me put it straight because I don’t have a problem with that: this is often the case here. I believe the more independent and more visible they become, the more other people are forced to perceive the new situation that has come into being</w:t>
      </w:r>
      <w:r w:rsidR="00CE5282" w:rsidRPr="00F94209">
        <w:rPr>
          <w:rFonts w:ascii="Verdana" w:hAnsi="Verdana" w:cs="Calibri"/>
          <w:i/>
          <w:iCs/>
          <w:color w:val="000000"/>
          <w:sz w:val="20"/>
          <w:szCs w:val="20"/>
          <w:lang w:val="en-US"/>
        </w:rPr>
        <w:t>.</w:t>
      </w:r>
      <w:r w:rsidR="006C187E" w:rsidRPr="00F94209">
        <w:rPr>
          <w:rFonts w:ascii="Verdana" w:hAnsi="Verdana" w:cs="Calibri"/>
          <w:i/>
          <w:iCs/>
          <w:color w:val="000000"/>
          <w:sz w:val="20"/>
          <w:szCs w:val="20"/>
          <w:lang w:val="en-US"/>
        </w:rPr>
        <w:t xml:space="preserve">” </w:t>
      </w:r>
      <w:r w:rsidRPr="00F94209">
        <w:rPr>
          <w:rFonts w:ascii="Verdana" w:hAnsi="Verdana" w:cs="Calibri"/>
          <w:iCs/>
          <w:color w:val="000000"/>
          <w:sz w:val="20"/>
          <w:szCs w:val="20"/>
          <w:lang w:val="en-US"/>
        </w:rPr>
        <w:t>(</w:t>
      </w:r>
      <w:r w:rsidR="00533D42">
        <w:rPr>
          <w:rFonts w:ascii="Verdana" w:hAnsi="Verdana" w:cs="Calibri"/>
          <w:iCs/>
          <w:color w:val="000000"/>
          <w:sz w:val="20"/>
          <w:szCs w:val="20"/>
          <w:lang w:val="en-US"/>
        </w:rPr>
        <w:t>M</w:t>
      </w:r>
      <w:r w:rsidR="005007BE">
        <w:rPr>
          <w:rFonts w:ascii="Verdana" w:hAnsi="Verdana" w:cs="Calibri"/>
          <w:iCs/>
          <w:color w:val="000000"/>
          <w:sz w:val="20"/>
          <w:szCs w:val="20"/>
          <w:lang w:val="en-US"/>
        </w:rPr>
        <w:t xml:space="preserve">ember of the local </w:t>
      </w:r>
      <w:r w:rsidR="00195E7D" w:rsidRPr="00F94209">
        <w:rPr>
          <w:rFonts w:ascii="Verdana" w:hAnsi="Verdana" w:cs="Calibri"/>
          <w:iCs/>
          <w:color w:val="000000"/>
          <w:sz w:val="20"/>
          <w:szCs w:val="20"/>
          <w:lang w:val="en-US"/>
        </w:rPr>
        <w:t>community</w:t>
      </w:r>
      <w:r w:rsidRPr="00F94209">
        <w:rPr>
          <w:rFonts w:ascii="Verdana" w:hAnsi="Verdana" w:cs="Calibri"/>
          <w:iCs/>
          <w:color w:val="000000"/>
          <w:sz w:val="20"/>
          <w:szCs w:val="20"/>
          <w:lang w:val="en-US"/>
        </w:rPr>
        <w:t>)</w:t>
      </w:r>
      <w:r w:rsidR="005007BE">
        <w:rPr>
          <w:rFonts w:ascii="Verdana" w:hAnsi="Verdana" w:cs="Calibri"/>
          <w:iCs/>
          <w:color w:val="000000"/>
          <w:sz w:val="20"/>
          <w:szCs w:val="20"/>
          <w:lang w:val="en-US"/>
        </w:rPr>
        <w:t xml:space="preserve"> </w:t>
      </w:r>
    </w:p>
    <w:p w14:paraId="437E8F1C" w14:textId="77777777" w:rsidR="00202044" w:rsidRPr="00F94209" w:rsidRDefault="00202044" w:rsidP="00202044">
      <w:pPr>
        <w:widowControl w:val="0"/>
        <w:tabs>
          <w:tab w:val="left" w:pos="0"/>
        </w:tabs>
        <w:autoSpaceDE w:val="0"/>
        <w:autoSpaceDN w:val="0"/>
        <w:adjustRightInd w:val="0"/>
        <w:ind w:left="0"/>
        <w:jc w:val="both"/>
        <w:rPr>
          <w:rFonts w:ascii="Verdana" w:hAnsi="Verdana" w:cs="Arial"/>
          <w:sz w:val="20"/>
          <w:szCs w:val="20"/>
        </w:rPr>
      </w:pPr>
    </w:p>
    <w:p w14:paraId="437E8F1D" w14:textId="53C7DD6D" w:rsidR="00202044" w:rsidRPr="00F94209" w:rsidRDefault="00202044" w:rsidP="00202044">
      <w:pPr>
        <w:widowControl w:val="0"/>
        <w:tabs>
          <w:tab w:val="left" w:pos="0"/>
        </w:tabs>
        <w:autoSpaceDE w:val="0"/>
        <w:autoSpaceDN w:val="0"/>
        <w:adjustRightInd w:val="0"/>
        <w:ind w:left="0"/>
        <w:jc w:val="both"/>
        <w:rPr>
          <w:rFonts w:ascii="Verdana" w:hAnsi="Verdana" w:cs="Arial"/>
          <w:sz w:val="20"/>
          <w:szCs w:val="20"/>
        </w:rPr>
      </w:pPr>
      <w:r w:rsidRPr="00F94209">
        <w:rPr>
          <w:rFonts w:ascii="Verdana" w:hAnsi="Verdana" w:cs="Arial"/>
          <w:sz w:val="20"/>
          <w:szCs w:val="20"/>
        </w:rPr>
        <w:t>Another positive impact of the DI process</w:t>
      </w:r>
      <w:r w:rsidR="005007BE">
        <w:rPr>
          <w:rFonts w:ascii="Verdana" w:hAnsi="Verdana" w:cs="Arial"/>
          <w:sz w:val="20"/>
          <w:szCs w:val="20"/>
        </w:rPr>
        <w:t>, reflected on by research participants,</w:t>
      </w:r>
      <w:r w:rsidRPr="00F94209">
        <w:rPr>
          <w:rFonts w:ascii="Verdana" w:hAnsi="Verdana" w:cs="Arial"/>
          <w:sz w:val="20"/>
          <w:szCs w:val="20"/>
        </w:rPr>
        <w:t xml:space="preserve"> was </w:t>
      </w:r>
      <w:r w:rsidR="005007BE">
        <w:rPr>
          <w:rFonts w:ascii="Verdana" w:hAnsi="Verdana" w:cs="Arial"/>
          <w:sz w:val="20"/>
          <w:szCs w:val="20"/>
        </w:rPr>
        <w:t>the</w:t>
      </w:r>
      <w:r w:rsidRPr="00F94209">
        <w:rPr>
          <w:rFonts w:ascii="Verdana" w:hAnsi="Verdana" w:cs="Arial"/>
          <w:sz w:val="20"/>
          <w:szCs w:val="20"/>
        </w:rPr>
        <w:t xml:space="preserve"> opportunity for different </w:t>
      </w:r>
      <w:r w:rsidR="008D2F65" w:rsidRPr="00F94209">
        <w:rPr>
          <w:rFonts w:ascii="Verdana" w:hAnsi="Verdana" w:cs="Arial"/>
          <w:sz w:val="20"/>
          <w:szCs w:val="20"/>
        </w:rPr>
        <w:t xml:space="preserve">local-level </w:t>
      </w:r>
      <w:r w:rsidRPr="00F94209">
        <w:rPr>
          <w:rFonts w:ascii="Verdana" w:hAnsi="Verdana" w:cs="Arial"/>
          <w:sz w:val="20"/>
          <w:szCs w:val="20"/>
        </w:rPr>
        <w:t>actors</w:t>
      </w:r>
      <w:r w:rsidR="00EA53F5" w:rsidRPr="00F94209">
        <w:rPr>
          <w:rFonts w:ascii="Verdana" w:hAnsi="Verdana" w:cs="Arial"/>
          <w:sz w:val="20"/>
          <w:szCs w:val="20"/>
        </w:rPr>
        <w:t xml:space="preserve"> </w:t>
      </w:r>
      <w:r w:rsidRPr="00F94209">
        <w:rPr>
          <w:rFonts w:ascii="Verdana" w:hAnsi="Verdana" w:cs="Arial"/>
          <w:sz w:val="20"/>
          <w:szCs w:val="20"/>
        </w:rPr>
        <w:t xml:space="preserve">(such as service providers and municipal officers) </w:t>
      </w:r>
      <w:r w:rsidRPr="00533D42">
        <w:rPr>
          <w:rFonts w:ascii="Verdana" w:hAnsi="Verdana" w:cs="Arial"/>
          <w:sz w:val="20"/>
          <w:szCs w:val="20"/>
        </w:rPr>
        <w:t xml:space="preserve">to develop skills in providing community-based services and </w:t>
      </w:r>
      <w:r w:rsidR="008D2F65" w:rsidRPr="00533D42">
        <w:rPr>
          <w:rFonts w:ascii="Verdana" w:hAnsi="Verdana" w:cs="Arial"/>
          <w:sz w:val="20"/>
          <w:szCs w:val="20"/>
        </w:rPr>
        <w:t xml:space="preserve">to </w:t>
      </w:r>
      <w:r w:rsidRPr="00533D42">
        <w:rPr>
          <w:rFonts w:ascii="Verdana" w:hAnsi="Verdana" w:cs="Arial"/>
          <w:sz w:val="20"/>
          <w:szCs w:val="20"/>
        </w:rPr>
        <w:t>intensify cooperation among different actors</w:t>
      </w:r>
      <w:r w:rsidRPr="00F94209">
        <w:rPr>
          <w:rFonts w:ascii="Verdana" w:hAnsi="Verdana" w:cs="Arial"/>
          <w:sz w:val="20"/>
          <w:szCs w:val="20"/>
        </w:rPr>
        <w:t>. For some of them, participation in DI also helped them</w:t>
      </w:r>
      <w:r w:rsidR="00EE03DD" w:rsidRPr="00F94209">
        <w:rPr>
          <w:rFonts w:ascii="Verdana" w:hAnsi="Verdana" w:cs="Arial"/>
          <w:sz w:val="20"/>
          <w:szCs w:val="20"/>
        </w:rPr>
        <w:t xml:space="preserve"> </w:t>
      </w:r>
      <w:r w:rsidRPr="00F94209">
        <w:rPr>
          <w:rFonts w:ascii="Verdana" w:hAnsi="Verdana" w:cs="Arial"/>
          <w:sz w:val="20"/>
          <w:szCs w:val="20"/>
        </w:rPr>
        <w:t xml:space="preserve">learn good practices from abroad. </w:t>
      </w:r>
    </w:p>
    <w:p w14:paraId="437E8F1E" w14:textId="77777777" w:rsidR="00202044" w:rsidRPr="00F94209" w:rsidRDefault="00202044" w:rsidP="00202044">
      <w:pPr>
        <w:widowControl w:val="0"/>
        <w:tabs>
          <w:tab w:val="left" w:pos="0"/>
        </w:tabs>
        <w:autoSpaceDE w:val="0"/>
        <w:autoSpaceDN w:val="0"/>
        <w:adjustRightInd w:val="0"/>
        <w:ind w:left="0"/>
        <w:jc w:val="both"/>
        <w:rPr>
          <w:rFonts w:ascii="Verdana" w:hAnsi="Verdana" w:cs="Arial"/>
          <w:sz w:val="20"/>
          <w:szCs w:val="20"/>
        </w:rPr>
      </w:pPr>
    </w:p>
    <w:p w14:paraId="437E8F1F" w14:textId="358687A6" w:rsidR="00202044" w:rsidRPr="00F94209" w:rsidRDefault="00202044" w:rsidP="00202044">
      <w:pPr>
        <w:widowControl w:val="0"/>
        <w:tabs>
          <w:tab w:val="left" w:pos="0"/>
        </w:tabs>
        <w:autoSpaceDE w:val="0"/>
        <w:autoSpaceDN w:val="0"/>
        <w:adjustRightInd w:val="0"/>
        <w:ind w:left="0"/>
        <w:jc w:val="both"/>
        <w:rPr>
          <w:rFonts w:ascii="Verdana" w:hAnsi="Verdana" w:cs="Arial"/>
          <w:sz w:val="20"/>
          <w:szCs w:val="20"/>
        </w:rPr>
      </w:pPr>
      <w:r w:rsidRPr="00F94209">
        <w:rPr>
          <w:rFonts w:ascii="Verdana" w:hAnsi="Verdana" w:cs="Arial"/>
          <w:sz w:val="20"/>
          <w:szCs w:val="20"/>
        </w:rPr>
        <w:t xml:space="preserve">On the personal level, service providers learned to employ </w:t>
      </w:r>
      <w:r w:rsidRPr="00533D42">
        <w:rPr>
          <w:rFonts w:ascii="Verdana" w:hAnsi="Verdana" w:cs="Arial"/>
          <w:sz w:val="20"/>
          <w:szCs w:val="20"/>
        </w:rPr>
        <w:t>individuali</w:t>
      </w:r>
      <w:r w:rsidR="000C1A98" w:rsidRPr="00533D42">
        <w:rPr>
          <w:rFonts w:ascii="Verdana" w:hAnsi="Verdana" w:cs="Arial"/>
          <w:sz w:val="20"/>
          <w:szCs w:val="20"/>
        </w:rPr>
        <w:t>s</w:t>
      </w:r>
      <w:r w:rsidRPr="00533D42">
        <w:rPr>
          <w:rFonts w:ascii="Verdana" w:hAnsi="Verdana" w:cs="Arial"/>
          <w:sz w:val="20"/>
          <w:szCs w:val="20"/>
        </w:rPr>
        <w:t>ed approach to clients</w:t>
      </w:r>
      <w:r w:rsidRPr="00F94209">
        <w:rPr>
          <w:rFonts w:ascii="Verdana" w:hAnsi="Verdana" w:cs="Arial"/>
          <w:sz w:val="20"/>
          <w:szCs w:val="20"/>
        </w:rPr>
        <w:t xml:space="preserve">. </w:t>
      </w:r>
    </w:p>
    <w:p w14:paraId="437E8F20" w14:textId="77777777" w:rsidR="00202044" w:rsidRPr="00F94209" w:rsidRDefault="00202044" w:rsidP="00202044">
      <w:pPr>
        <w:widowControl w:val="0"/>
        <w:tabs>
          <w:tab w:val="left" w:pos="0"/>
        </w:tabs>
        <w:autoSpaceDE w:val="0"/>
        <w:autoSpaceDN w:val="0"/>
        <w:adjustRightInd w:val="0"/>
        <w:ind w:left="0"/>
        <w:jc w:val="both"/>
        <w:rPr>
          <w:rFonts w:ascii="Verdana" w:hAnsi="Verdana" w:cs="Arial"/>
          <w:sz w:val="20"/>
          <w:szCs w:val="20"/>
        </w:rPr>
      </w:pPr>
    </w:p>
    <w:p w14:paraId="437E8F21" w14:textId="3FCF9F6E" w:rsidR="00202044" w:rsidRPr="00F94209" w:rsidRDefault="00B714B3" w:rsidP="00202044">
      <w:pPr>
        <w:widowControl w:val="0"/>
        <w:tabs>
          <w:tab w:val="left" w:pos="0"/>
        </w:tabs>
        <w:autoSpaceDE w:val="0"/>
        <w:autoSpaceDN w:val="0"/>
        <w:adjustRightInd w:val="0"/>
        <w:ind w:left="0"/>
        <w:jc w:val="both"/>
        <w:rPr>
          <w:rFonts w:ascii="Verdana" w:hAnsi="Verdana" w:cs="Arial"/>
          <w:sz w:val="20"/>
          <w:szCs w:val="20"/>
        </w:rPr>
      </w:pPr>
      <w:r w:rsidRPr="00F94209">
        <w:rPr>
          <w:rFonts w:ascii="Verdana" w:hAnsi="Verdana" w:cs="Arial"/>
          <w:sz w:val="20"/>
          <w:szCs w:val="20"/>
        </w:rPr>
        <w:t>The n</w:t>
      </w:r>
      <w:r w:rsidR="00202044" w:rsidRPr="00F94209">
        <w:rPr>
          <w:rFonts w:ascii="Verdana" w:hAnsi="Verdana" w:cs="Arial"/>
          <w:sz w:val="20"/>
          <w:szCs w:val="20"/>
        </w:rPr>
        <w:t xml:space="preserve">on-existence of community-based services negatively influenced the work of </w:t>
      </w:r>
      <w:r w:rsidRPr="00F94209">
        <w:rPr>
          <w:rFonts w:ascii="Verdana" w:hAnsi="Verdana" w:cs="Arial"/>
          <w:sz w:val="20"/>
          <w:szCs w:val="20"/>
        </w:rPr>
        <w:t xml:space="preserve">individual </w:t>
      </w:r>
      <w:r w:rsidR="00202044" w:rsidRPr="00F94209">
        <w:rPr>
          <w:rFonts w:ascii="Verdana" w:hAnsi="Verdana" w:cs="Arial"/>
          <w:sz w:val="20"/>
          <w:szCs w:val="20"/>
        </w:rPr>
        <w:t>service providers. On the one hand</w:t>
      </w:r>
      <w:r w:rsidR="00A20178" w:rsidRPr="00F94209">
        <w:rPr>
          <w:rFonts w:ascii="Verdana" w:hAnsi="Verdana" w:cs="Arial"/>
          <w:sz w:val="20"/>
          <w:szCs w:val="20"/>
        </w:rPr>
        <w:t>,</w:t>
      </w:r>
      <w:r w:rsidR="00202044" w:rsidRPr="00F94209">
        <w:rPr>
          <w:rFonts w:ascii="Verdana" w:hAnsi="Verdana" w:cs="Arial"/>
          <w:sz w:val="20"/>
          <w:szCs w:val="20"/>
        </w:rPr>
        <w:t xml:space="preserve"> institutions are broken down to either smaller units or survive only as administrative centres. On the other hand, they need to create community-based services themselves</w:t>
      </w:r>
      <w:r w:rsidRPr="00F94209">
        <w:rPr>
          <w:rFonts w:ascii="Verdana" w:hAnsi="Verdana" w:cs="Arial"/>
          <w:sz w:val="20"/>
          <w:szCs w:val="20"/>
        </w:rPr>
        <w:t>,</w:t>
      </w:r>
      <w:r w:rsidR="006E1406" w:rsidRPr="00F94209">
        <w:rPr>
          <w:rFonts w:ascii="Verdana" w:hAnsi="Verdana" w:cs="Arial"/>
          <w:sz w:val="20"/>
          <w:szCs w:val="20"/>
        </w:rPr>
        <w:t xml:space="preserve"> </w:t>
      </w:r>
      <w:r w:rsidRPr="00F94209">
        <w:rPr>
          <w:rFonts w:ascii="Verdana" w:hAnsi="Verdana" w:cs="Arial"/>
          <w:sz w:val="20"/>
          <w:szCs w:val="20"/>
        </w:rPr>
        <w:t xml:space="preserve">as </w:t>
      </w:r>
      <w:r w:rsidR="00202044" w:rsidRPr="00F94209">
        <w:rPr>
          <w:rFonts w:ascii="Verdana" w:hAnsi="Verdana" w:cs="Arial"/>
          <w:sz w:val="20"/>
          <w:szCs w:val="20"/>
        </w:rPr>
        <w:t>neither the state nor the municipality authorities took over this task.</w:t>
      </w:r>
    </w:p>
    <w:p w14:paraId="437E8F22" w14:textId="77777777" w:rsidR="00202044" w:rsidRPr="00F94209" w:rsidRDefault="00202044" w:rsidP="00202044">
      <w:pPr>
        <w:widowControl w:val="0"/>
        <w:tabs>
          <w:tab w:val="left" w:pos="0"/>
        </w:tabs>
        <w:autoSpaceDE w:val="0"/>
        <w:autoSpaceDN w:val="0"/>
        <w:adjustRightInd w:val="0"/>
        <w:ind w:left="0"/>
        <w:jc w:val="both"/>
        <w:rPr>
          <w:rFonts w:ascii="Verdana" w:hAnsi="Verdana" w:cs="Arial"/>
          <w:sz w:val="20"/>
          <w:szCs w:val="20"/>
        </w:rPr>
      </w:pPr>
    </w:p>
    <w:p w14:paraId="437E8F23" w14:textId="2E4378C0" w:rsidR="00202044" w:rsidRPr="00F94209" w:rsidRDefault="00202044" w:rsidP="00B123F5">
      <w:pPr>
        <w:widowControl w:val="0"/>
        <w:tabs>
          <w:tab w:val="left" w:pos="0"/>
        </w:tabs>
        <w:autoSpaceDE w:val="0"/>
        <w:autoSpaceDN w:val="0"/>
        <w:adjustRightInd w:val="0"/>
        <w:ind w:left="720"/>
        <w:jc w:val="both"/>
        <w:rPr>
          <w:rFonts w:ascii="Verdana" w:hAnsi="Verdana" w:cs="Calibri"/>
          <w:iCs/>
          <w:sz w:val="20"/>
          <w:szCs w:val="20"/>
        </w:rPr>
      </w:pPr>
      <w:r w:rsidRPr="00F94209">
        <w:rPr>
          <w:rFonts w:ascii="Verdana" w:hAnsi="Verdana" w:cs="Calibri"/>
          <w:i/>
          <w:iCs/>
          <w:color w:val="000000"/>
          <w:sz w:val="20"/>
          <w:szCs w:val="20"/>
        </w:rPr>
        <w:t>“</w:t>
      </w:r>
      <w:r w:rsidR="005007BE">
        <w:rPr>
          <w:rFonts w:ascii="Verdana" w:hAnsi="Verdana" w:cs="Calibri"/>
          <w:i/>
          <w:iCs/>
          <w:color w:val="000000"/>
          <w:sz w:val="20"/>
          <w:szCs w:val="20"/>
        </w:rPr>
        <w:t>[</w:t>
      </w:r>
      <w:r w:rsidRPr="00F94209">
        <w:rPr>
          <w:rFonts w:ascii="Verdana" w:hAnsi="Verdana" w:cs="Calibri"/>
          <w:i/>
          <w:iCs/>
          <w:color w:val="000000"/>
          <w:sz w:val="20"/>
          <w:szCs w:val="20"/>
        </w:rPr>
        <w:t>…</w:t>
      </w:r>
      <w:r w:rsidR="005007BE">
        <w:rPr>
          <w:rFonts w:ascii="Verdana" w:hAnsi="Verdana" w:cs="Calibri"/>
          <w:i/>
          <w:iCs/>
          <w:color w:val="000000"/>
          <w:sz w:val="20"/>
          <w:szCs w:val="20"/>
        </w:rPr>
        <w:t>]</w:t>
      </w:r>
      <w:r w:rsidRPr="00F94209">
        <w:rPr>
          <w:rFonts w:ascii="Verdana" w:hAnsi="Verdana" w:cs="Calibri"/>
          <w:i/>
          <w:iCs/>
          <w:color w:val="000000"/>
          <w:sz w:val="20"/>
          <w:szCs w:val="20"/>
        </w:rPr>
        <w:t xml:space="preserve"> we, too, had to cut one facility down at the moment – we simply have to create supporting services, because there is no special agency for supported employment, there are no rehabilitation centres, sheltered workshops and these are simply subjects we need out in the field. And we need them to live and be active.”</w:t>
      </w:r>
      <w:r w:rsidR="00B123F5">
        <w:rPr>
          <w:rFonts w:ascii="Verdana" w:hAnsi="Verdana" w:cs="Calibri"/>
          <w:i/>
          <w:iCs/>
          <w:color w:val="000000"/>
          <w:sz w:val="20"/>
          <w:szCs w:val="20"/>
        </w:rPr>
        <w:t xml:space="preserve"> </w:t>
      </w:r>
      <w:r w:rsidRPr="00F94209">
        <w:rPr>
          <w:rFonts w:ascii="Verdana" w:hAnsi="Verdana" w:cs="Calibri"/>
          <w:iCs/>
          <w:sz w:val="20"/>
          <w:szCs w:val="20"/>
        </w:rPr>
        <w:t>(</w:t>
      </w:r>
      <w:r w:rsidR="00533D42">
        <w:rPr>
          <w:rFonts w:ascii="Verdana" w:hAnsi="Verdana" w:cs="Calibri"/>
          <w:iCs/>
          <w:sz w:val="20"/>
          <w:szCs w:val="20"/>
        </w:rPr>
        <w:t>M</w:t>
      </w:r>
      <w:r w:rsidR="00B123F5">
        <w:rPr>
          <w:rFonts w:ascii="Verdana" w:hAnsi="Verdana" w:cs="Calibri"/>
          <w:iCs/>
          <w:sz w:val="20"/>
          <w:szCs w:val="20"/>
        </w:rPr>
        <w:t>anager of a social service</w:t>
      </w:r>
      <w:r w:rsidRPr="00F94209">
        <w:rPr>
          <w:rFonts w:ascii="Verdana" w:hAnsi="Verdana" w:cs="Calibri"/>
          <w:iCs/>
          <w:sz w:val="20"/>
          <w:szCs w:val="20"/>
        </w:rPr>
        <w:t>)</w:t>
      </w:r>
    </w:p>
    <w:p w14:paraId="437E8F24" w14:textId="77777777" w:rsidR="00202044" w:rsidRPr="00F94209" w:rsidRDefault="00202044" w:rsidP="00202044">
      <w:pPr>
        <w:widowControl w:val="0"/>
        <w:tabs>
          <w:tab w:val="left" w:pos="0"/>
        </w:tabs>
        <w:autoSpaceDE w:val="0"/>
        <w:autoSpaceDN w:val="0"/>
        <w:adjustRightInd w:val="0"/>
        <w:ind w:left="0"/>
        <w:jc w:val="both"/>
        <w:rPr>
          <w:rFonts w:ascii="Verdana" w:hAnsi="Verdana" w:cs="Calibri"/>
          <w:i/>
          <w:iCs/>
          <w:sz w:val="20"/>
          <w:szCs w:val="20"/>
        </w:rPr>
      </w:pPr>
    </w:p>
    <w:p w14:paraId="437E8F25" w14:textId="305FEC30" w:rsidR="00202044" w:rsidRPr="00F94209" w:rsidRDefault="00202044" w:rsidP="00202044">
      <w:pPr>
        <w:tabs>
          <w:tab w:val="left" w:pos="0"/>
        </w:tabs>
        <w:ind w:left="0"/>
        <w:jc w:val="both"/>
        <w:rPr>
          <w:rFonts w:ascii="Verdana" w:hAnsi="Verdana"/>
          <w:sz w:val="20"/>
          <w:szCs w:val="20"/>
        </w:rPr>
      </w:pPr>
      <w:r w:rsidRPr="00F94209">
        <w:rPr>
          <w:rFonts w:ascii="Verdana" w:hAnsi="Verdana"/>
          <w:sz w:val="20"/>
          <w:szCs w:val="20"/>
        </w:rPr>
        <w:t xml:space="preserve">Even though the DI process has an impact on the work of service providers and other stakeholders, DI </w:t>
      </w:r>
      <w:r w:rsidRPr="00533D42">
        <w:rPr>
          <w:rFonts w:ascii="Verdana" w:hAnsi="Verdana"/>
          <w:sz w:val="20"/>
          <w:szCs w:val="20"/>
        </w:rPr>
        <w:t>affects most significantly the lives of people with disabilities themselves</w:t>
      </w:r>
      <w:r w:rsidRPr="00F94209">
        <w:rPr>
          <w:rFonts w:ascii="Verdana" w:hAnsi="Verdana"/>
          <w:sz w:val="20"/>
          <w:szCs w:val="20"/>
        </w:rPr>
        <w:t xml:space="preserve">. According to the employees of the institution in the </w:t>
      </w:r>
      <w:r w:rsidR="00C33CDE">
        <w:rPr>
          <w:rFonts w:ascii="Verdana" w:hAnsi="Verdana"/>
          <w:sz w:val="20"/>
          <w:szCs w:val="20"/>
        </w:rPr>
        <w:t>case study</w:t>
      </w:r>
      <w:r w:rsidRPr="00F94209">
        <w:rPr>
          <w:rFonts w:ascii="Verdana" w:hAnsi="Verdana"/>
          <w:sz w:val="20"/>
          <w:szCs w:val="20"/>
        </w:rPr>
        <w:t xml:space="preserve"> </w:t>
      </w:r>
      <w:r w:rsidR="00DC1CF8" w:rsidRPr="00F94209">
        <w:rPr>
          <w:rFonts w:ascii="Verdana" w:hAnsi="Verdana"/>
          <w:sz w:val="20"/>
          <w:szCs w:val="20"/>
        </w:rPr>
        <w:t>locality</w:t>
      </w:r>
      <w:r w:rsidRPr="00F94209">
        <w:rPr>
          <w:rFonts w:ascii="Verdana" w:hAnsi="Verdana"/>
          <w:sz w:val="20"/>
          <w:szCs w:val="20"/>
        </w:rPr>
        <w:t xml:space="preserve">, their lives improved considerably. </w:t>
      </w:r>
    </w:p>
    <w:p w14:paraId="437E8F26" w14:textId="77777777" w:rsidR="00202044" w:rsidRPr="00F94209" w:rsidRDefault="00202044" w:rsidP="00202044">
      <w:pPr>
        <w:widowControl w:val="0"/>
        <w:tabs>
          <w:tab w:val="left" w:pos="0"/>
        </w:tabs>
        <w:autoSpaceDE w:val="0"/>
        <w:autoSpaceDN w:val="0"/>
        <w:adjustRightInd w:val="0"/>
        <w:ind w:left="0"/>
        <w:jc w:val="both"/>
        <w:rPr>
          <w:rFonts w:ascii="Verdana" w:hAnsi="Verdana" w:cs="Arial"/>
          <w:sz w:val="20"/>
          <w:szCs w:val="20"/>
        </w:rPr>
      </w:pPr>
    </w:p>
    <w:p w14:paraId="437E8F27" w14:textId="4F6524EF" w:rsidR="00202044" w:rsidRPr="00F94209" w:rsidRDefault="00202044" w:rsidP="00C33CDE">
      <w:pPr>
        <w:tabs>
          <w:tab w:val="left" w:pos="0"/>
        </w:tabs>
        <w:ind w:left="720"/>
        <w:jc w:val="both"/>
        <w:rPr>
          <w:rFonts w:ascii="Verdana" w:hAnsi="Verdana"/>
          <w:i/>
          <w:sz w:val="20"/>
          <w:szCs w:val="20"/>
        </w:rPr>
      </w:pPr>
      <w:r w:rsidRPr="00F94209">
        <w:rPr>
          <w:rFonts w:ascii="Verdana" w:hAnsi="Verdana" w:cs="Calibri"/>
          <w:i/>
          <w:color w:val="000000"/>
          <w:sz w:val="20"/>
          <w:szCs w:val="20"/>
          <w:lang w:val="en-US"/>
        </w:rPr>
        <w:t xml:space="preserve">“That’s </w:t>
      </w:r>
      <w:r w:rsidRPr="00F94209">
        <w:rPr>
          <w:rFonts w:ascii="Verdana" w:hAnsi="Verdana" w:cs="Calibri"/>
          <w:i/>
          <w:iCs/>
          <w:color w:val="000000"/>
          <w:sz w:val="20"/>
          <w:szCs w:val="20"/>
          <w:lang w:val="en-US"/>
        </w:rPr>
        <w:t>right, because they simply found out that their life has become more similar to ours, you see? I mean, they see us coming to work and then leaving to return to our families. Likewise, when [these clients] who live in the apartment in town, they say, like, we must hit the sack because we have to go to racket in the morning. So, they see that their life has grown a bit like ours, as my colleague has said, and that really makes them happier</w:t>
      </w:r>
      <w:r w:rsidR="000C1A98" w:rsidRPr="00F94209">
        <w:rPr>
          <w:rFonts w:ascii="Verdana" w:hAnsi="Verdana" w:cs="Calibri"/>
          <w:i/>
          <w:iCs/>
          <w:color w:val="000000"/>
          <w:sz w:val="20"/>
          <w:szCs w:val="20"/>
          <w:lang w:val="en-US"/>
        </w:rPr>
        <w:t>.</w:t>
      </w:r>
      <w:r w:rsidRPr="00F94209">
        <w:rPr>
          <w:rFonts w:ascii="Verdana" w:hAnsi="Verdana" w:cs="Calibri"/>
          <w:i/>
          <w:iCs/>
          <w:color w:val="000000"/>
          <w:sz w:val="20"/>
          <w:szCs w:val="20"/>
          <w:lang w:val="en-US"/>
        </w:rPr>
        <w:t>”</w:t>
      </w:r>
      <w:r w:rsidR="0071451B" w:rsidRPr="00F94209">
        <w:rPr>
          <w:rFonts w:ascii="Verdana" w:hAnsi="Verdana" w:cs="Calibri"/>
          <w:i/>
          <w:iCs/>
          <w:color w:val="000000"/>
          <w:sz w:val="20"/>
          <w:szCs w:val="20"/>
          <w:lang w:val="en-US"/>
        </w:rPr>
        <w:t xml:space="preserve"> </w:t>
      </w:r>
      <w:r w:rsidRPr="00F94209">
        <w:rPr>
          <w:rFonts w:ascii="Verdana" w:hAnsi="Verdana" w:cs="Calibri"/>
          <w:color w:val="000000"/>
          <w:sz w:val="20"/>
          <w:szCs w:val="20"/>
          <w:lang w:val="en-US"/>
        </w:rPr>
        <w:t>(</w:t>
      </w:r>
      <w:r w:rsidR="00533D42">
        <w:rPr>
          <w:rFonts w:ascii="Verdana" w:hAnsi="Verdana" w:cs="Calibri"/>
          <w:color w:val="000000"/>
          <w:sz w:val="20"/>
          <w:szCs w:val="20"/>
          <w:lang w:val="en-US"/>
        </w:rPr>
        <w:t>E</w:t>
      </w:r>
      <w:r w:rsidR="00C33CDE">
        <w:rPr>
          <w:rFonts w:ascii="Verdana" w:hAnsi="Verdana" w:cs="Calibri"/>
          <w:color w:val="000000"/>
          <w:sz w:val="20"/>
          <w:szCs w:val="20"/>
          <w:lang w:val="en-US"/>
        </w:rPr>
        <w:t>mployee of a</w:t>
      </w:r>
      <w:r w:rsidR="007806C3" w:rsidRPr="00F94209">
        <w:rPr>
          <w:rFonts w:ascii="Verdana" w:hAnsi="Verdana" w:cs="Calibri"/>
          <w:color w:val="000000"/>
          <w:sz w:val="20"/>
          <w:szCs w:val="20"/>
          <w:lang w:val="en-US"/>
        </w:rPr>
        <w:t xml:space="preserve"> </w:t>
      </w:r>
      <w:r w:rsidR="00195E7D" w:rsidRPr="00F94209">
        <w:rPr>
          <w:rFonts w:ascii="Verdana" w:hAnsi="Verdana" w:cs="Calibri"/>
          <w:color w:val="000000"/>
          <w:sz w:val="20"/>
          <w:szCs w:val="20"/>
          <w:lang w:val="en-US"/>
        </w:rPr>
        <w:t>social service</w:t>
      </w:r>
      <w:r w:rsidRPr="00F94209">
        <w:rPr>
          <w:rFonts w:ascii="Verdana" w:hAnsi="Verdana" w:cs="Calibri"/>
          <w:color w:val="000000"/>
          <w:sz w:val="20"/>
          <w:szCs w:val="20"/>
          <w:lang w:val="en-US"/>
        </w:rPr>
        <w:t>)</w:t>
      </w:r>
    </w:p>
    <w:p w14:paraId="437E8F28" w14:textId="77777777" w:rsidR="00202044" w:rsidRPr="00F94209" w:rsidRDefault="00202044" w:rsidP="00202044">
      <w:pPr>
        <w:widowControl w:val="0"/>
        <w:tabs>
          <w:tab w:val="left" w:pos="0"/>
        </w:tabs>
        <w:autoSpaceDE w:val="0"/>
        <w:autoSpaceDN w:val="0"/>
        <w:adjustRightInd w:val="0"/>
        <w:ind w:left="0"/>
        <w:jc w:val="both"/>
        <w:rPr>
          <w:rFonts w:ascii="Verdana" w:hAnsi="Verdana" w:cs="Arial"/>
          <w:sz w:val="20"/>
          <w:szCs w:val="20"/>
        </w:rPr>
      </w:pPr>
    </w:p>
    <w:p w14:paraId="437E8F29" w14:textId="1B5A2A0E" w:rsidR="00260502" w:rsidRPr="00F94209" w:rsidRDefault="00DA59D2" w:rsidP="00260502">
      <w:pPr>
        <w:tabs>
          <w:tab w:val="left" w:pos="0"/>
        </w:tabs>
        <w:ind w:left="0"/>
        <w:jc w:val="both"/>
        <w:rPr>
          <w:rFonts w:ascii="Verdana" w:hAnsi="Verdana"/>
          <w:sz w:val="20"/>
          <w:szCs w:val="20"/>
        </w:rPr>
      </w:pPr>
      <w:r w:rsidRPr="00F94209">
        <w:rPr>
          <w:rFonts w:ascii="Verdana" w:hAnsi="Verdana"/>
          <w:sz w:val="20"/>
          <w:szCs w:val="20"/>
        </w:rPr>
        <w:t xml:space="preserve">All people with disabilities participating in the research assessed the DI process positively. According to them, DI had a strong impact on their lives. The more </w:t>
      </w:r>
      <w:r w:rsidR="00B714B3" w:rsidRPr="00F94209">
        <w:rPr>
          <w:rFonts w:ascii="Verdana" w:hAnsi="Verdana"/>
          <w:sz w:val="20"/>
          <w:szCs w:val="20"/>
        </w:rPr>
        <w:t xml:space="preserve">independently </w:t>
      </w:r>
      <w:r w:rsidRPr="00F94209">
        <w:rPr>
          <w:rFonts w:ascii="Verdana" w:hAnsi="Verdana"/>
          <w:sz w:val="20"/>
          <w:szCs w:val="20"/>
        </w:rPr>
        <w:t>they live outside the institution, the better their life is. Positive impacts can be summari</w:t>
      </w:r>
      <w:r w:rsidR="00711E18">
        <w:rPr>
          <w:rFonts w:ascii="Verdana" w:hAnsi="Verdana"/>
          <w:sz w:val="20"/>
          <w:szCs w:val="20"/>
        </w:rPr>
        <w:t>s</w:t>
      </w:r>
      <w:r w:rsidRPr="00F94209">
        <w:rPr>
          <w:rFonts w:ascii="Verdana" w:hAnsi="Verdana"/>
          <w:sz w:val="20"/>
          <w:szCs w:val="20"/>
        </w:rPr>
        <w:t xml:space="preserve">ed as: </w:t>
      </w:r>
      <w:r w:rsidR="00D96893" w:rsidRPr="00F94209">
        <w:rPr>
          <w:rFonts w:ascii="Verdana" w:hAnsi="Verdana"/>
          <w:sz w:val="20"/>
          <w:szCs w:val="20"/>
        </w:rPr>
        <w:t xml:space="preserve">a </w:t>
      </w:r>
      <w:r w:rsidRPr="00F94209">
        <w:rPr>
          <w:rFonts w:ascii="Verdana" w:hAnsi="Verdana"/>
          <w:sz w:val="20"/>
          <w:szCs w:val="20"/>
        </w:rPr>
        <w:t>possibility to make the</w:t>
      </w:r>
      <w:r w:rsidR="00D96893" w:rsidRPr="00F94209">
        <w:rPr>
          <w:rFonts w:ascii="Verdana" w:hAnsi="Verdana"/>
          <w:sz w:val="20"/>
          <w:szCs w:val="20"/>
        </w:rPr>
        <w:t>ir</w:t>
      </w:r>
      <w:r w:rsidRPr="00F94209">
        <w:rPr>
          <w:rFonts w:ascii="Verdana" w:hAnsi="Verdana"/>
          <w:sz w:val="20"/>
          <w:szCs w:val="20"/>
        </w:rPr>
        <w:t xml:space="preserve"> own decisions and to have more control, higher self</w:t>
      </w:r>
      <w:r w:rsidR="00D96893" w:rsidRPr="00F94209">
        <w:rPr>
          <w:rFonts w:ascii="Verdana" w:hAnsi="Verdana"/>
          <w:sz w:val="20"/>
          <w:szCs w:val="20"/>
        </w:rPr>
        <w:t>-</w:t>
      </w:r>
      <w:r w:rsidRPr="00F94209">
        <w:rPr>
          <w:rFonts w:ascii="Verdana" w:hAnsi="Verdana"/>
          <w:sz w:val="20"/>
          <w:szCs w:val="20"/>
        </w:rPr>
        <w:t>esteem and self</w:t>
      </w:r>
      <w:r w:rsidR="00D96893" w:rsidRPr="00F94209">
        <w:rPr>
          <w:rFonts w:ascii="Verdana" w:hAnsi="Verdana"/>
          <w:sz w:val="20"/>
          <w:szCs w:val="20"/>
        </w:rPr>
        <w:t>-</w:t>
      </w:r>
      <w:r w:rsidRPr="00F94209">
        <w:rPr>
          <w:rFonts w:ascii="Verdana" w:hAnsi="Verdana"/>
          <w:sz w:val="20"/>
          <w:szCs w:val="20"/>
        </w:rPr>
        <w:t>sufficiency, better interactions with others in</w:t>
      </w:r>
      <w:r w:rsidR="00D96893" w:rsidRPr="00F94209">
        <w:rPr>
          <w:rFonts w:ascii="Verdana" w:hAnsi="Verdana"/>
          <w:sz w:val="20"/>
          <w:szCs w:val="20"/>
        </w:rPr>
        <w:t xml:space="preserve"> the</w:t>
      </w:r>
      <w:r w:rsidRPr="00F94209">
        <w:rPr>
          <w:rFonts w:ascii="Verdana" w:hAnsi="Verdana"/>
          <w:sz w:val="20"/>
          <w:szCs w:val="20"/>
        </w:rPr>
        <w:t xml:space="preserve"> community. The positive impact of DI was also described in terms of </w:t>
      </w:r>
      <w:r w:rsidR="00D11E34" w:rsidRPr="00F94209">
        <w:rPr>
          <w:rFonts w:ascii="Verdana" w:hAnsi="Verdana"/>
          <w:sz w:val="20"/>
          <w:szCs w:val="20"/>
        </w:rPr>
        <w:t>greater</w:t>
      </w:r>
      <w:r w:rsidRPr="00F94209">
        <w:rPr>
          <w:rFonts w:ascii="Verdana" w:hAnsi="Verdana"/>
          <w:sz w:val="20"/>
          <w:szCs w:val="20"/>
        </w:rPr>
        <w:t xml:space="preserve"> visibility of people with disabilities, maintaining contacts with people from </w:t>
      </w:r>
      <w:r w:rsidR="00D11E34" w:rsidRPr="00F94209">
        <w:rPr>
          <w:rFonts w:ascii="Verdana" w:hAnsi="Verdana"/>
          <w:sz w:val="20"/>
          <w:szCs w:val="20"/>
        </w:rPr>
        <w:t xml:space="preserve">the </w:t>
      </w:r>
      <w:r w:rsidRPr="00F94209">
        <w:rPr>
          <w:rFonts w:ascii="Verdana" w:hAnsi="Verdana"/>
          <w:sz w:val="20"/>
          <w:szCs w:val="20"/>
        </w:rPr>
        <w:t xml:space="preserve">community and participation in </w:t>
      </w:r>
      <w:r w:rsidR="00D11E34" w:rsidRPr="00F94209">
        <w:rPr>
          <w:rFonts w:ascii="Verdana" w:hAnsi="Verdana"/>
          <w:sz w:val="20"/>
          <w:szCs w:val="20"/>
        </w:rPr>
        <w:t xml:space="preserve">various </w:t>
      </w:r>
      <w:r w:rsidRPr="00F94209">
        <w:rPr>
          <w:rFonts w:ascii="Verdana" w:hAnsi="Verdana"/>
          <w:sz w:val="20"/>
          <w:szCs w:val="20"/>
        </w:rPr>
        <w:t>cultural activities organised by t</w:t>
      </w:r>
      <w:r w:rsidR="00CE5282" w:rsidRPr="00F94209">
        <w:rPr>
          <w:rFonts w:ascii="Verdana" w:hAnsi="Verdana"/>
          <w:sz w:val="20"/>
          <w:szCs w:val="20"/>
        </w:rPr>
        <w:t xml:space="preserve">he community or the city hall. </w:t>
      </w:r>
    </w:p>
    <w:p w14:paraId="50555941" w14:textId="4B37ABE6" w:rsidR="00202044" w:rsidRPr="00F94209" w:rsidRDefault="00260502" w:rsidP="00260502">
      <w:pPr>
        <w:ind w:left="0"/>
        <w:jc w:val="both"/>
        <w:rPr>
          <w:rFonts w:ascii="Verdana" w:hAnsi="Verdana"/>
          <w:sz w:val="20"/>
          <w:szCs w:val="20"/>
        </w:rPr>
      </w:pPr>
      <w:r w:rsidRPr="00F94209">
        <w:rPr>
          <w:rFonts w:ascii="Verdana" w:hAnsi="Verdana"/>
          <w:sz w:val="20"/>
          <w:szCs w:val="20"/>
        </w:rPr>
        <w:br w:type="page"/>
      </w:r>
    </w:p>
    <w:p w14:paraId="5D90C718" w14:textId="0B415B9E" w:rsidR="00260502" w:rsidRPr="00F94209" w:rsidRDefault="00260502" w:rsidP="00260502">
      <w:pPr>
        <w:pStyle w:val="Heading1"/>
        <w:tabs>
          <w:tab w:val="left" w:pos="0"/>
        </w:tabs>
        <w:spacing w:before="240"/>
        <w:jc w:val="both"/>
        <w:rPr>
          <w:rFonts w:ascii="Verdana" w:hAnsi="Verdana"/>
          <w:bCs w:val="0"/>
          <w:color w:val="2E74B5"/>
          <w:sz w:val="20"/>
          <w:szCs w:val="20"/>
          <w:lang w:val="en-GB"/>
        </w:rPr>
        <w:sectPr w:rsidR="00260502" w:rsidRPr="00F94209" w:rsidSect="00835BD6">
          <w:headerReference w:type="default" r:id="rId21"/>
          <w:footerReference w:type="default" r:id="rId22"/>
          <w:pgSz w:w="11906" w:h="16838"/>
          <w:pgMar w:top="2127" w:right="1440" w:bottom="1440" w:left="1440" w:header="708" w:footer="708" w:gutter="0"/>
          <w:cols w:space="708"/>
          <w:docGrid w:linePitch="360"/>
        </w:sectPr>
      </w:pPr>
    </w:p>
    <w:p w14:paraId="437E8F2B" w14:textId="237BC066" w:rsidR="00260502" w:rsidRPr="00F94209" w:rsidRDefault="00841BCD" w:rsidP="008D37DF">
      <w:pPr>
        <w:pStyle w:val="Heading1"/>
        <w:numPr>
          <w:ilvl w:val="0"/>
          <w:numId w:val="1"/>
        </w:numPr>
        <w:tabs>
          <w:tab w:val="left" w:pos="0"/>
        </w:tabs>
        <w:spacing w:before="0" w:after="120"/>
        <w:ind w:left="0" w:firstLine="0"/>
        <w:jc w:val="both"/>
        <w:rPr>
          <w:rFonts w:ascii="Verdana" w:hAnsi="Verdana"/>
          <w:bCs w:val="0"/>
          <w:color w:val="2E74B5"/>
          <w:sz w:val="28"/>
          <w:lang w:val="en-GB"/>
        </w:rPr>
      </w:pPr>
      <w:bookmarkStart w:id="26" w:name="_Toc519680706"/>
      <w:r w:rsidRPr="00F94209">
        <w:rPr>
          <w:rFonts w:ascii="Verdana" w:hAnsi="Verdana"/>
          <w:bCs w:val="0"/>
          <w:color w:val="2E74B5"/>
          <w:sz w:val="28"/>
          <w:lang w:val="en-GB"/>
        </w:rPr>
        <w:t xml:space="preserve">ESSENTIAL FEATURES OF </w:t>
      </w:r>
      <w:r w:rsidR="00943771" w:rsidRPr="00F94209">
        <w:rPr>
          <w:rFonts w:ascii="Verdana" w:hAnsi="Verdana"/>
          <w:bCs w:val="0"/>
          <w:color w:val="2E74B5"/>
          <w:sz w:val="28"/>
          <w:lang w:val="en-GB"/>
        </w:rPr>
        <w:t xml:space="preserve">THE </w:t>
      </w:r>
      <w:r w:rsidRPr="00F94209">
        <w:rPr>
          <w:rFonts w:ascii="Verdana" w:hAnsi="Verdana"/>
          <w:bCs w:val="0"/>
          <w:color w:val="2E74B5"/>
          <w:sz w:val="28"/>
          <w:lang w:val="en-GB"/>
        </w:rPr>
        <w:t>DEINSTITUTIONALISATION</w:t>
      </w:r>
      <w:r w:rsidR="00943771" w:rsidRPr="00F94209">
        <w:rPr>
          <w:rFonts w:ascii="Verdana" w:hAnsi="Verdana"/>
          <w:bCs w:val="0"/>
          <w:color w:val="2E74B5"/>
          <w:sz w:val="28"/>
          <w:lang w:val="en-GB"/>
        </w:rPr>
        <w:t xml:space="preserve"> PROCESS</w:t>
      </w:r>
      <w:bookmarkEnd w:id="26"/>
    </w:p>
    <w:tbl>
      <w:tblPr>
        <w:tblStyle w:val="TableGrid1"/>
        <w:tblW w:w="5250" w:type="pct"/>
        <w:tblInd w:w="-459" w:type="dxa"/>
        <w:tblLook w:val="04A0" w:firstRow="1" w:lastRow="0" w:firstColumn="1" w:lastColumn="0" w:noHBand="0" w:noVBand="1"/>
      </w:tblPr>
      <w:tblGrid>
        <w:gridCol w:w="2834"/>
        <w:gridCol w:w="6239"/>
        <w:gridCol w:w="5810"/>
      </w:tblGrid>
      <w:tr w:rsidR="00260502" w:rsidRPr="00F94209" w14:paraId="0402DC3A" w14:textId="77777777" w:rsidTr="008D37DF">
        <w:trPr>
          <w:trHeight w:val="300"/>
        </w:trPr>
        <w:tc>
          <w:tcPr>
            <w:tcW w:w="952"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98098E9" w14:textId="45697392" w:rsidR="00260502" w:rsidRPr="00F94209" w:rsidRDefault="008D37DF" w:rsidP="00260502">
            <w:pPr>
              <w:keepNext/>
              <w:keepLines/>
              <w:ind w:left="459" w:hanging="459"/>
              <w:outlineLvl w:val="1"/>
              <w:rPr>
                <w:rFonts w:ascii="Verdana" w:eastAsiaTheme="majorEastAsia" w:hAnsi="Verdana" w:cstheme="majorBidi"/>
                <w:b/>
                <w:sz w:val="20"/>
                <w:szCs w:val="20"/>
              </w:rPr>
            </w:pPr>
            <w:bookmarkStart w:id="27" w:name="_Toc519680707"/>
            <w:r w:rsidRPr="00F94209">
              <w:rPr>
                <w:rFonts w:ascii="Verdana" w:eastAsiaTheme="majorEastAsia" w:hAnsi="Verdana" w:cstheme="majorBidi"/>
                <w:b/>
                <w:sz w:val="20"/>
                <w:szCs w:val="20"/>
              </w:rPr>
              <w:t>ESSENTIAL FEATURES</w:t>
            </w:r>
            <w:bookmarkEnd w:id="27"/>
          </w:p>
        </w:tc>
        <w:tc>
          <w:tcPr>
            <w:tcW w:w="2096"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576C869" w14:textId="44233188" w:rsidR="00260502" w:rsidRPr="00F94209" w:rsidRDefault="008D37DF" w:rsidP="00260502">
            <w:pPr>
              <w:keepNext/>
              <w:keepLines/>
              <w:ind w:left="0"/>
              <w:outlineLvl w:val="1"/>
              <w:rPr>
                <w:rFonts w:ascii="Verdana" w:eastAsiaTheme="majorEastAsia" w:hAnsi="Verdana" w:cstheme="majorBidi"/>
                <w:b/>
                <w:sz w:val="20"/>
                <w:szCs w:val="20"/>
              </w:rPr>
            </w:pPr>
            <w:bookmarkStart w:id="28" w:name="_Toc519680708"/>
            <w:r w:rsidRPr="00F94209">
              <w:rPr>
                <w:rFonts w:ascii="Verdana" w:eastAsiaTheme="majorEastAsia" w:hAnsi="Verdana" w:cstheme="majorBidi"/>
                <w:b/>
                <w:sz w:val="20"/>
                <w:szCs w:val="20"/>
              </w:rPr>
              <w:t>KEY DRIVERS</w:t>
            </w:r>
            <w:bookmarkEnd w:id="28"/>
            <w:r w:rsidRPr="00F94209">
              <w:rPr>
                <w:rFonts w:ascii="Verdana" w:eastAsiaTheme="majorEastAsia" w:hAnsi="Verdana" w:cstheme="majorBidi"/>
                <w:b/>
                <w:sz w:val="20"/>
                <w:szCs w:val="20"/>
              </w:rPr>
              <w:t xml:space="preserve"> </w:t>
            </w:r>
          </w:p>
        </w:tc>
        <w:tc>
          <w:tcPr>
            <w:tcW w:w="1952"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8F32C99" w14:textId="70069B8E" w:rsidR="00260502" w:rsidRPr="00F94209" w:rsidRDefault="008D37DF" w:rsidP="00260502">
            <w:pPr>
              <w:keepNext/>
              <w:keepLines/>
              <w:ind w:left="0"/>
              <w:outlineLvl w:val="1"/>
              <w:rPr>
                <w:rFonts w:ascii="Verdana" w:eastAsiaTheme="majorEastAsia" w:hAnsi="Verdana" w:cstheme="majorBidi"/>
                <w:b/>
                <w:sz w:val="20"/>
                <w:szCs w:val="20"/>
              </w:rPr>
            </w:pPr>
            <w:bookmarkStart w:id="29" w:name="_Toc519680709"/>
            <w:r w:rsidRPr="00F94209">
              <w:rPr>
                <w:rFonts w:ascii="Verdana" w:eastAsiaTheme="majorEastAsia" w:hAnsi="Verdana" w:cstheme="majorBidi"/>
                <w:b/>
                <w:sz w:val="20"/>
                <w:szCs w:val="20"/>
              </w:rPr>
              <w:t>KEY BARRIERS</w:t>
            </w:r>
            <w:bookmarkEnd w:id="29"/>
          </w:p>
        </w:tc>
      </w:tr>
      <w:tr w:rsidR="00260502" w:rsidRPr="00F94209" w14:paraId="53F24A93" w14:textId="77777777" w:rsidTr="00835BD6">
        <w:trPr>
          <w:trHeight w:val="1935"/>
        </w:trPr>
        <w:tc>
          <w:tcPr>
            <w:tcW w:w="952" w:type="pct"/>
            <w:tcBorders>
              <w:top w:val="single" w:sz="4" w:space="0" w:color="auto"/>
              <w:left w:val="single" w:sz="4" w:space="0" w:color="auto"/>
              <w:bottom w:val="single" w:sz="4" w:space="0" w:color="auto"/>
              <w:right w:val="single" w:sz="4" w:space="0" w:color="auto"/>
            </w:tcBorders>
            <w:hideMark/>
          </w:tcPr>
          <w:p w14:paraId="7CC74D19" w14:textId="3809CE7A" w:rsidR="00260502" w:rsidRPr="008D37DF" w:rsidRDefault="008D37DF" w:rsidP="008D37DF">
            <w:pPr>
              <w:keepNext/>
              <w:keepLines/>
              <w:ind w:left="454" w:hanging="454"/>
              <w:outlineLvl w:val="1"/>
              <w:rPr>
                <w:rFonts w:ascii="Verdana" w:eastAsiaTheme="majorEastAsia" w:hAnsi="Verdana" w:cstheme="majorBidi"/>
                <w:b/>
                <w:sz w:val="20"/>
                <w:szCs w:val="20"/>
              </w:rPr>
            </w:pPr>
            <w:bookmarkStart w:id="30" w:name="_Toc519680710"/>
            <w:r w:rsidRPr="008D37DF">
              <w:rPr>
                <w:rFonts w:ascii="Verdana" w:eastAsiaTheme="majorEastAsia" w:hAnsi="Verdana" w:cstheme="majorBidi"/>
                <w:b/>
                <w:sz w:val="20"/>
                <w:szCs w:val="20"/>
              </w:rPr>
              <w:t xml:space="preserve">3.1  </w:t>
            </w:r>
            <w:r w:rsidR="00260502" w:rsidRPr="008D37DF">
              <w:rPr>
                <w:rFonts w:ascii="Verdana" w:eastAsiaTheme="majorEastAsia" w:hAnsi="Verdana" w:cstheme="majorBidi"/>
                <w:b/>
                <w:sz w:val="20"/>
                <w:szCs w:val="20"/>
              </w:rPr>
              <w:t xml:space="preserve">Commitment to </w:t>
            </w:r>
            <w:r>
              <w:rPr>
                <w:rFonts w:ascii="Verdana" w:eastAsiaTheme="majorEastAsia" w:hAnsi="Verdana" w:cstheme="majorBidi"/>
                <w:b/>
                <w:sz w:val="20"/>
                <w:szCs w:val="20"/>
              </w:rPr>
              <w:t>DI</w:t>
            </w:r>
            <w:bookmarkEnd w:id="30"/>
          </w:p>
        </w:tc>
        <w:tc>
          <w:tcPr>
            <w:tcW w:w="2096" w:type="pct"/>
            <w:tcBorders>
              <w:top w:val="single" w:sz="4" w:space="0" w:color="auto"/>
              <w:left w:val="single" w:sz="4" w:space="0" w:color="auto"/>
              <w:bottom w:val="single" w:sz="4" w:space="0" w:color="auto"/>
              <w:right w:val="single" w:sz="4" w:space="0" w:color="auto"/>
            </w:tcBorders>
            <w:hideMark/>
          </w:tcPr>
          <w:p w14:paraId="347351F8" w14:textId="287E4EC9" w:rsidR="00260502" w:rsidRPr="00F94209" w:rsidRDefault="00260502" w:rsidP="00260502">
            <w:pPr>
              <w:pStyle w:val="ListParagraph"/>
              <w:numPr>
                <w:ilvl w:val="2"/>
                <w:numId w:val="43"/>
              </w:numPr>
              <w:rPr>
                <w:rFonts w:ascii="Verdana" w:hAnsi="Verdana"/>
                <w:sz w:val="20"/>
                <w:szCs w:val="20"/>
              </w:rPr>
            </w:pPr>
            <w:r w:rsidRPr="00F94209">
              <w:rPr>
                <w:rFonts w:ascii="Verdana" w:hAnsi="Verdana"/>
                <w:sz w:val="20"/>
                <w:szCs w:val="20"/>
              </w:rPr>
              <w:t xml:space="preserve">International </w:t>
            </w:r>
            <w:r w:rsidR="008D37DF">
              <w:rPr>
                <w:rFonts w:ascii="Verdana" w:hAnsi="Verdana"/>
                <w:sz w:val="20"/>
                <w:szCs w:val="20"/>
              </w:rPr>
              <w:t>c</w:t>
            </w:r>
            <w:r w:rsidRPr="00F94209">
              <w:rPr>
                <w:rFonts w:ascii="Verdana" w:hAnsi="Verdana"/>
                <w:sz w:val="20"/>
                <w:szCs w:val="20"/>
              </w:rPr>
              <w:t>ommitment of Slovakia</w:t>
            </w:r>
            <w:r w:rsidR="008D37DF" w:rsidRPr="00F94209">
              <w:rPr>
                <w:rFonts w:ascii="Verdana" w:hAnsi="Verdana"/>
                <w:sz w:val="20"/>
                <w:szCs w:val="20"/>
              </w:rPr>
              <w:t xml:space="preserve"> to fulfil the rights of people with disabilities by implementing the </w:t>
            </w:r>
            <w:r w:rsidRPr="00F94209">
              <w:rPr>
                <w:rFonts w:ascii="Verdana" w:hAnsi="Verdana"/>
                <w:sz w:val="20"/>
                <w:szCs w:val="20"/>
              </w:rPr>
              <w:t xml:space="preserve">DI </w:t>
            </w:r>
            <w:r w:rsidR="008D37DF">
              <w:rPr>
                <w:rFonts w:ascii="Verdana" w:hAnsi="Verdana"/>
                <w:sz w:val="20"/>
                <w:szCs w:val="20"/>
              </w:rPr>
              <w:t>p</w:t>
            </w:r>
            <w:r w:rsidRPr="00F94209">
              <w:rPr>
                <w:rFonts w:ascii="Verdana" w:hAnsi="Verdana"/>
                <w:sz w:val="20"/>
                <w:szCs w:val="20"/>
              </w:rPr>
              <w:t>rocess</w:t>
            </w:r>
          </w:p>
          <w:p w14:paraId="42A81F07" w14:textId="69FD3294" w:rsidR="00260502" w:rsidRPr="00F94209" w:rsidRDefault="00260502" w:rsidP="00260502">
            <w:pPr>
              <w:pStyle w:val="ListParagraph"/>
              <w:numPr>
                <w:ilvl w:val="2"/>
                <w:numId w:val="43"/>
              </w:numPr>
              <w:rPr>
                <w:rFonts w:ascii="Verdana" w:hAnsi="Verdana"/>
                <w:sz w:val="20"/>
                <w:szCs w:val="20"/>
              </w:rPr>
            </w:pPr>
            <w:r w:rsidRPr="00F94209">
              <w:rPr>
                <w:rFonts w:ascii="Verdana" w:hAnsi="Verdana"/>
                <w:sz w:val="20"/>
                <w:szCs w:val="20"/>
              </w:rPr>
              <w:t xml:space="preserve">National </w:t>
            </w:r>
            <w:r w:rsidR="008D37DF" w:rsidRPr="00F94209">
              <w:rPr>
                <w:rFonts w:ascii="Verdana" w:hAnsi="Verdana"/>
                <w:sz w:val="20"/>
                <w:szCs w:val="20"/>
              </w:rPr>
              <w:t>policy documents (strategies, action plans) and respective amendment of legislation for supporting the di process</w:t>
            </w:r>
          </w:p>
          <w:p w14:paraId="04E5A27C" w14:textId="70405C2F" w:rsidR="00260502" w:rsidRPr="00F94209" w:rsidRDefault="00260502" w:rsidP="00260502">
            <w:pPr>
              <w:keepNext/>
              <w:keepLines/>
              <w:numPr>
                <w:ilvl w:val="2"/>
                <w:numId w:val="43"/>
              </w:numPr>
              <w:outlineLvl w:val="1"/>
              <w:rPr>
                <w:rFonts w:ascii="Verdana" w:hAnsi="Verdana"/>
                <w:sz w:val="20"/>
                <w:szCs w:val="20"/>
              </w:rPr>
            </w:pPr>
            <w:bookmarkStart w:id="31" w:name="_Toc519680711"/>
            <w:r w:rsidRPr="00F94209">
              <w:rPr>
                <w:rFonts w:ascii="Verdana" w:hAnsi="Verdana"/>
                <w:sz w:val="20"/>
                <w:szCs w:val="20"/>
              </w:rPr>
              <w:t>Comm</w:t>
            </w:r>
            <w:r w:rsidR="008D37DF" w:rsidRPr="00F94209">
              <w:rPr>
                <w:rFonts w:ascii="Verdana" w:hAnsi="Verdana"/>
                <w:sz w:val="20"/>
                <w:szCs w:val="20"/>
              </w:rPr>
              <w:t xml:space="preserve">itment of the self-governing regions to </w:t>
            </w:r>
            <w:r w:rsidRPr="00F94209">
              <w:rPr>
                <w:rFonts w:ascii="Verdana" w:hAnsi="Verdana"/>
                <w:sz w:val="20"/>
                <w:szCs w:val="20"/>
              </w:rPr>
              <w:t>DI</w:t>
            </w:r>
            <w:bookmarkEnd w:id="31"/>
            <w:r w:rsidRPr="00F94209">
              <w:rPr>
                <w:rFonts w:ascii="Verdana" w:hAnsi="Verdana"/>
                <w:sz w:val="20"/>
                <w:szCs w:val="20"/>
              </w:rPr>
              <w:t xml:space="preserve"> </w:t>
            </w:r>
          </w:p>
          <w:p w14:paraId="58ACC502" w14:textId="1024745B" w:rsidR="00260502" w:rsidRPr="00F94209" w:rsidRDefault="0042354B" w:rsidP="0042354B">
            <w:pPr>
              <w:numPr>
                <w:ilvl w:val="2"/>
                <w:numId w:val="43"/>
              </w:numPr>
              <w:contextualSpacing/>
              <w:rPr>
                <w:rFonts w:ascii="Verdana" w:hAnsi="Verdana"/>
                <w:sz w:val="20"/>
                <w:szCs w:val="20"/>
              </w:rPr>
            </w:pPr>
            <w:r>
              <w:rPr>
                <w:rFonts w:ascii="Verdana" w:hAnsi="Verdana"/>
                <w:sz w:val="20"/>
                <w:szCs w:val="20"/>
              </w:rPr>
              <w:t xml:space="preserve">Commitment of </w:t>
            </w:r>
            <w:r w:rsidR="001043FD">
              <w:rPr>
                <w:rFonts w:ascii="Verdana" w:hAnsi="Verdana"/>
                <w:sz w:val="20"/>
                <w:szCs w:val="20"/>
              </w:rPr>
              <w:t>managers of institution</w:t>
            </w:r>
            <w:r w:rsidRPr="0042354B">
              <w:rPr>
                <w:rFonts w:ascii="Verdana" w:hAnsi="Verdana"/>
                <w:sz w:val="20"/>
                <w:szCs w:val="20"/>
              </w:rPr>
              <w:t>s to DI</w:t>
            </w:r>
          </w:p>
        </w:tc>
        <w:tc>
          <w:tcPr>
            <w:tcW w:w="1952" w:type="pct"/>
            <w:tcBorders>
              <w:top w:val="single" w:sz="4" w:space="0" w:color="auto"/>
              <w:left w:val="single" w:sz="4" w:space="0" w:color="auto"/>
              <w:bottom w:val="single" w:sz="4" w:space="0" w:color="auto"/>
              <w:right w:val="single" w:sz="4" w:space="0" w:color="auto"/>
            </w:tcBorders>
            <w:hideMark/>
          </w:tcPr>
          <w:p w14:paraId="770EB22B" w14:textId="4451AABA" w:rsidR="00260502" w:rsidRPr="00F94209" w:rsidRDefault="00260502" w:rsidP="00260502">
            <w:pPr>
              <w:numPr>
                <w:ilvl w:val="2"/>
                <w:numId w:val="43"/>
              </w:numPr>
              <w:contextualSpacing/>
              <w:rPr>
                <w:rFonts w:ascii="Verdana" w:eastAsiaTheme="majorEastAsia" w:hAnsi="Verdana" w:cstheme="majorBidi"/>
                <w:sz w:val="20"/>
                <w:szCs w:val="20"/>
              </w:rPr>
            </w:pPr>
            <w:r w:rsidRPr="00F94209">
              <w:rPr>
                <w:rFonts w:ascii="Verdana" w:eastAsiaTheme="majorEastAsia" w:hAnsi="Verdana" w:cstheme="majorBidi"/>
                <w:sz w:val="20"/>
                <w:szCs w:val="20"/>
              </w:rPr>
              <w:t xml:space="preserve">Lack of </w:t>
            </w:r>
            <w:r w:rsidR="008D37DF" w:rsidRPr="00F94209">
              <w:rPr>
                <w:rFonts w:ascii="Verdana" w:eastAsiaTheme="majorEastAsia" w:hAnsi="Verdana" w:cstheme="majorBidi"/>
                <w:sz w:val="20"/>
                <w:szCs w:val="20"/>
              </w:rPr>
              <w:t xml:space="preserve">clear commitment and failure to implement </w:t>
            </w:r>
            <w:r w:rsidRPr="00F94209">
              <w:rPr>
                <w:rFonts w:ascii="Verdana" w:eastAsiaTheme="majorEastAsia" w:hAnsi="Verdana" w:cstheme="majorBidi"/>
                <w:sz w:val="20"/>
                <w:szCs w:val="20"/>
              </w:rPr>
              <w:t xml:space="preserve">the DI </w:t>
            </w:r>
            <w:r w:rsidR="008D37DF" w:rsidRPr="00F94209">
              <w:rPr>
                <w:rFonts w:ascii="Verdana" w:eastAsiaTheme="majorEastAsia" w:hAnsi="Verdana" w:cstheme="majorBidi"/>
                <w:sz w:val="20"/>
                <w:szCs w:val="20"/>
              </w:rPr>
              <w:t>process on the part of the state</w:t>
            </w:r>
          </w:p>
          <w:p w14:paraId="09D610AA" w14:textId="489C8137" w:rsidR="00260502" w:rsidRPr="00F94209" w:rsidRDefault="00260502" w:rsidP="00260502">
            <w:pPr>
              <w:keepNext/>
              <w:keepLines/>
              <w:numPr>
                <w:ilvl w:val="2"/>
                <w:numId w:val="43"/>
              </w:numPr>
              <w:outlineLvl w:val="1"/>
              <w:rPr>
                <w:rFonts w:ascii="Verdana" w:eastAsiaTheme="majorEastAsia" w:hAnsi="Verdana" w:cstheme="majorBidi"/>
                <w:sz w:val="20"/>
                <w:szCs w:val="20"/>
              </w:rPr>
            </w:pPr>
            <w:bookmarkStart w:id="32" w:name="_Toc519680712"/>
            <w:r w:rsidRPr="00F94209">
              <w:rPr>
                <w:rFonts w:ascii="Verdana" w:eastAsiaTheme="majorEastAsia" w:hAnsi="Verdana" w:cstheme="majorBidi"/>
                <w:sz w:val="20"/>
                <w:szCs w:val="20"/>
              </w:rPr>
              <w:t xml:space="preserve">Lack of </w:t>
            </w:r>
            <w:r w:rsidR="008D37DF" w:rsidRPr="00F94209">
              <w:rPr>
                <w:rFonts w:ascii="Verdana" w:eastAsiaTheme="majorEastAsia" w:hAnsi="Verdana" w:cstheme="majorBidi"/>
                <w:sz w:val="20"/>
                <w:szCs w:val="20"/>
              </w:rPr>
              <w:t>committed and trained employees</w:t>
            </w:r>
            <w:bookmarkEnd w:id="32"/>
          </w:p>
          <w:p w14:paraId="7449F2BE" w14:textId="5E4D05C1" w:rsidR="00260502" w:rsidRPr="00F94209" w:rsidRDefault="00260502" w:rsidP="00260502">
            <w:pPr>
              <w:pStyle w:val="ListParagraph"/>
              <w:numPr>
                <w:ilvl w:val="2"/>
                <w:numId w:val="43"/>
              </w:numPr>
              <w:rPr>
                <w:rFonts w:ascii="Verdana" w:hAnsi="Verdana"/>
                <w:sz w:val="20"/>
                <w:szCs w:val="20"/>
              </w:rPr>
            </w:pPr>
            <w:r w:rsidRPr="00F94209">
              <w:rPr>
                <w:rFonts w:ascii="Verdana" w:hAnsi="Verdana"/>
                <w:sz w:val="20"/>
                <w:szCs w:val="20"/>
              </w:rPr>
              <w:t xml:space="preserve">Adversity to EU Funds, </w:t>
            </w:r>
            <w:r w:rsidR="008D37DF" w:rsidRPr="00F94209">
              <w:rPr>
                <w:rFonts w:ascii="Verdana" w:hAnsi="Verdana"/>
                <w:sz w:val="20"/>
                <w:szCs w:val="20"/>
              </w:rPr>
              <w:t>corruption and “grey politics”</w:t>
            </w:r>
          </w:p>
        </w:tc>
      </w:tr>
      <w:tr w:rsidR="00260502" w:rsidRPr="00F94209" w14:paraId="091A2257" w14:textId="77777777" w:rsidTr="008D37DF">
        <w:trPr>
          <w:trHeight w:val="632"/>
        </w:trPr>
        <w:tc>
          <w:tcPr>
            <w:tcW w:w="952" w:type="pct"/>
            <w:tcBorders>
              <w:top w:val="single" w:sz="4" w:space="0" w:color="auto"/>
              <w:left w:val="single" w:sz="4" w:space="0" w:color="auto"/>
              <w:bottom w:val="single" w:sz="4" w:space="0" w:color="auto"/>
              <w:right w:val="single" w:sz="4" w:space="0" w:color="auto"/>
            </w:tcBorders>
          </w:tcPr>
          <w:p w14:paraId="1123C472" w14:textId="362CDC25" w:rsidR="00260502" w:rsidRPr="008D37DF" w:rsidRDefault="00260502" w:rsidP="00835BD6">
            <w:pPr>
              <w:keepNext/>
              <w:keepLines/>
              <w:numPr>
                <w:ilvl w:val="1"/>
                <w:numId w:val="43"/>
              </w:numPr>
              <w:ind w:left="454" w:hanging="454"/>
              <w:outlineLvl w:val="1"/>
              <w:rPr>
                <w:rFonts w:ascii="Verdana" w:eastAsiaTheme="majorEastAsia" w:hAnsi="Verdana" w:cstheme="majorBidi"/>
                <w:b/>
                <w:sz w:val="20"/>
                <w:szCs w:val="20"/>
              </w:rPr>
            </w:pPr>
            <w:bookmarkStart w:id="33" w:name="_Toc519680713"/>
            <w:r w:rsidRPr="008D37DF">
              <w:rPr>
                <w:rFonts w:ascii="Verdana" w:eastAsiaTheme="majorEastAsia" w:hAnsi="Verdana" w:cstheme="majorBidi"/>
                <w:b/>
                <w:sz w:val="20"/>
                <w:szCs w:val="20"/>
              </w:rPr>
              <w:t xml:space="preserve">Availability of guidance to support the </w:t>
            </w:r>
            <w:r w:rsidR="00835BD6">
              <w:rPr>
                <w:rFonts w:ascii="Verdana" w:eastAsiaTheme="majorEastAsia" w:hAnsi="Verdana" w:cstheme="majorBidi"/>
                <w:b/>
                <w:sz w:val="20"/>
                <w:szCs w:val="20"/>
              </w:rPr>
              <w:t>DI</w:t>
            </w:r>
            <w:r w:rsidRPr="008D37DF">
              <w:rPr>
                <w:rFonts w:ascii="Verdana" w:eastAsiaTheme="majorEastAsia" w:hAnsi="Verdana" w:cstheme="majorBidi"/>
                <w:b/>
                <w:sz w:val="20"/>
                <w:szCs w:val="20"/>
              </w:rPr>
              <w:t xml:space="preserve"> process</w:t>
            </w:r>
            <w:bookmarkEnd w:id="33"/>
          </w:p>
        </w:tc>
        <w:tc>
          <w:tcPr>
            <w:tcW w:w="2096" w:type="pct"/>
            <w:tcBorders>
              <w:top w:val="single" w:sz="4" w:space="0" w:color="auto"/>
              <w:left w:val="single" w:sz="4" w:space="0" w:color="auto"/>
              <w:bottom w:val="single" w:sz="4" w:space="0" w:color="auto"/>
              <w:right w:val="single" w:sz="4" w:space="0" w:color="auto"/>
            </w:tcBorders>
          </w:tcPr>
          <w:p w14:paraId="2433F121" w14:textId="642A6142" w:rsidR="00260502" w:rsidRPr="00F94209" w:rsidRDefault="00260502" w:rsidP="00260502">
            <w:pPr>
              <w:keepNext/>
              <w:keepLines/>
              <w:numPr>
                <w:ilvl w:val="2"/>
                <w:numId w:val="43"/>
              </w:numPr>
              <w:outlineLvl w:val="1"/>
              <w:rPr>
                <w:rFonts w:ascii="Verdana" w:eastAsiaTheme="majorEastAsia" w:hAnsi="Verdana" w:cstheme="majorBidi"/>
                <w:sz w:val="20"/>
                <w:szCs w:val="20"/>
              </w:rPr>
            </w:pPr>
            <w:bookmarkStart w:id="34" w:name="_Toc519680714"/>
            <w:r w:rsidRPr="00F94209">
              <w:rPr>
                <w:rFonts w:ascii="Verdana" w:eastAsiaTheme="majorEastAsia" w:hAnsi="Verdana" w:cstheme="majorBidi"/>
                <w:sz w:val="20"/>
                <w:szCs w:val="20"/>
              </w:rPr>
              <w:t xml:space="preserve">Positive </w:t>
            </w:r>
            <w:r w:rsidR="008D37DF" w:rsidRPr="00F94209">
              <w:rPr>
                <w:rFonts w:ascii="Verdana" w:eastAsiaTheme="majorEastAsia" w:hAnsi="Verdana" w:cstheme="majorBidi"/>
                <w:sz w:val="20"/>
                <w:szCs w:val="20"/>
              </w:rPr>
              <w:t xml:space="preserve">examples of </w:t>
            </w:r>
            <w:r w:rsidR="008D37DF">
              <w:rPr>
                <w:rFonts w:ascii="Verdana" w:eastAsiaTheme="majorEastAsia" w:hAnsi="Verdana" w:cstheme="majorBidi"/>
                <w:sz w:val="20"/>
                <w:szCs w:val="20"/>
              </w:rPr>
              <w:t>DI</w:t>
            </w:r>
            <w:r w:rsidR="008D37DF" w:rsidRPr="00F94209">
              <w:rPr>
                <w:rFonts w:ascii="Verdana" w:eastAsiaTheme="majorEastAsia" w:hAnsi="Verdana" w:cstheme="majorBidi"/>
                <w:sz w:val="20"/>
                <w:szCs w:val="20"/>
              </w:rPr>
              <w:t xml:space="preserve"> from abroad</w:t>
            </w:r>
            <w:bookmarkEnd w:id="34"/>
          </w:p>
          <w:p w14:paraId="1533178B" w14:textId="05A95A9A" w:rsidR="00260502" w:rsidRPr="00F94209" w:rsidRDefault="00260502" w:rsidP="00260502">
            <w:pPr>
              <w:keepNext/>
              <w:keepLines/>
              <w:numPr>
                <w:ilvl w:val="2"/>
                <w:numId w:val="43"/>
              </w:numPr>
              <w:outlineLvl w:val="1"/>
              <w:rPr>
                <w:rFonts w:ascii="Verdana" w:eastAsiaTheme="majorEastAsia" w:hAnsi="Verdana" w:cstheme="majorBidi"/>
                <w:sz w:val="20"/>
                <w:szCs w:val="20"/>
              </w:rPr>
            </w:pPr>
            <w:bookmarkStart w:id="35" w:name="_Toc519680715"/>
            <w:r w:rsidRPr="00F94209">
              <w:rPr>
                <w:rFonts w:ascii="Verdana" w:eastAsiaTheme="majorEastAsia" w:hAnsi="Verdana" w:cstheme="majorBidi"/>
                <w:sz w:val="20"/>
                <w:szCs w:val="20"/>
              </w:rPr>
              <w:t xml:space="preserve">Exchange </w:t>
            </w:r>
            <w:r w:rsidR="008D37DF" w:rsidRPr="00F94209">
              <w:rPr>
                <w:rFonts w:ascii="Verdana" w:eastAsiaTheme="majorEastAsia" w:hAnsi="Verdana" w:cstheme="majorBidi"/>
                <w:sz w:val="20"/>
                <w:szCs w:val="20"/>
              </w:rPr>
              <w:t>of information among institutions/regional authorities</w:t>
            </w:r>
            <w:bookmarkEnd w:id="35"/>
          </w:p>
          <w:p w14:paraId="25477F0F" w14:textId="5863D5B0" w:rsidR="00260502" w:rsidRPr="00F94209" w:rsidRDefault="00260502" w:rsidP="008D37DF">
            <w:pPr>
              <w:pStyle w:val="ListParagraph"/>
              <w:numPr>
                <w:ilvl w:val="2"/>
                <w:numId w:val="43"/>
              </w:numPr>
              <w:rPr>
                <w:rFonts w:ascii="Verdana" w:eastAsiaTheme="majorEastAsia" w:hAnsi="Verdana" w:cstheme="majorBidi"/>
                <w:sz w:val="20"/>
                <w:szCs w:val="20"/>
              </w:rPr>
            </w:pPr>
            <w:r w:rsidRPr="00F94209">
              <w:rPr>
                <w:rFonts w:ascii="Verdana" w:eastAsiaTheme="majorEastAsia" w:hAnsi="Verdana" w:cstheme="majorBidi"/>
                <w:sz w:val="20"/>
                <w:szCs w:val="20"/>
              </w:rPr>
              <w:t xml:space="preserve">Training </w:t>
            </w:r>
            <w:r w:rsidR="008D37DF" w:rsidRPr="00F94209">
              <w:rPr>
                <w:rFonts w:ascii="Verdana" w:eastAsiaTheme="majorEastAsia" w:hAnsi="Verdana" w:cstheme="majorBidi"/>
                <w:sz w:val="20"/>
                <w:szCs w:val="20"/>
              </w:rPr>
              <w:t xml:space="preserve">workshops and consultations provided during the </w:t>
            </w:r>
            <w:r w:rsidR="008D37DF">
              <w:rPr>
                <w:rFonts w:ascii="Verdana" w:eastAsiaTheme="majorEastAsia" w:hAnsi="Verdana" w:cstheme="majorBidi"/>
                <w:sz w:val="20"/>
                <w:szCs w:val="20"/>
              </w:rPr>
              <w:t>N</w:t>
            </w:r>
            <w:r w:rsidR="008D37DF" w:rsidRPr="00F94209">
              <w:rPr>
                <w:rFonts w:ascii="Verdana" w:eastAsiaTheme="majorEastAsia" w:hAnsi="Verdana" w:cstheme="majorBidi"/>
                <w:sz w:val="20"/>
                <w:szCs w:val="20"/>
              </w:rPr>
              <w:t xml:space="preserve">ational </w:t>
            </w:r>
            <w:r w:rsidR="008D37DF">
              <w:rPr>
                <w:rFonts w:ascii="Verdana" w:eastAsiaTheme="majorEastAsia" w:hAnsi="Verdana" w:cstheme="majorBidi"/>
                <w:sz w:val="20"/>
                <w:szCs w:val="20"/>
              </w:rPr>
              <w:t>DI P</w:t>
            </w:r>
            <w:r w:rsidR="008D37DF" w:rsidRPr="00F94209">
              <w:rPr>
                <w:rFonts w:ascii="Verdana" w:eastAsiaTheme="majorEastAsia" w:hAnsi="Verdana" w:cstheme="majorBidi"/>
                <w:sz w:val="20"/>
                <w:szCs w:val="20"/>
              </w:rPr>
              <w:t>roject</w:t>
            </w:r>
          </w:p>
        </w:tc>
        <w:tc>
          <w:tcPr>
            <w:tcW w:w="1952" w:type="pct"/>
            <w:tcBorders>
              <w:top w:val="single" w:sz="4" w:space="0" w:color="auto"/>
              <w:left w:val="single" w:sz="4" w:space="0" w:color="auto"/>
              <w:bottom w:val="single" w:sz="4" w:space="0" w:color="auto"/>
              <w:right w:val="single" w:sz="4" w:space="0" w:color="auto"/>
            </w:tcBorders>
            <w:hideMark/>
          </w:tcPr>
          <w:p w14:paraId="77616BE7" w14:textId="28764D44" w:rsidR="00260502" w:rsidRPr="00F94209" w:rsidRDefault="008D37DF" w:rsidP="00260502">
            <w:pPr>
              <w:numPr>
                <w:ilvl w:val="2"/>
                <w:numId w:val="43"/>
              </w:numPr>
              <w:rPr>
                <w:rFonts w:ascii="Verdana" w:hAnsi="Verdana"/>
                <w:sz w:val="20"/>
                <w:szCs w:val="20"/>
              </w:rPr>
            </w:pPr>
            <w:r>
              <w:rPr>
                <w:rFonts w:ascii="Verdana" w:hAnsi="Verdana"/>
                <w:sz w:val="20"/>
                <w:szCs w:val="20"/>
              </w:rPr>
              <w:t>Lack of i</w:t>
            </w:r>
            <w:r w:rsidR="00260502" w:rsidRPr="00F94209">
              <w:rPr>
                <w:rFonts w:ascii="Verdana" w:hAnsi="Verdana"/>
                <w:sz w:val="20"/>
                <w:szCs w:val="20"/>
              </w:rPr>
              <w:t xml:space="preserve">nformation about the DI </w:t>
            </w:r>
            <w:r>
              <w:rPr>
                <w:rFonts w:ascii="Verdana" w:hAnsi="Verdana"/>
                <w:sz w:val="20"/>
                <w:szCs w:val="20"/>
              </w:rPr>
              <w:t>p</w:t>
            </w:r>
            <w:r w:rsidR="00260502" w:rsidRPr="00F94209">
              <w:rPr>
                <w:rFonts w:ascii="Verdana" w:hAnsi="Verdana"/>
                <w:sz w:val="20"/>
                <w:szCs w:val="20"/>
              </w:rPr>
              <w:t>rocess and</w:t>
            </w:r>
            <w:r w:rsidR="00CD48FF">
              <w:rPr>
                <w:rFonts w:ascii="Verdana" w:hAnsi="Verdana"/>
                <w:sz w:val="20"/>
                <w:szCs w:val="20"/>
              </w:rPr>
              <w:t xml:space="preserve"> poor</w:t>
            </w:r>
            <w:r w:rsidR="00260502" w:rsidRPr="00F94209">
              <w:rPr>
                <w:rFonts w:ascii="Verdana" w:hAnsi="Verdana"/>
                <w:sz w:val="20"/>
                <w:szCs w:val="20"/>
              </w:rPr>
              <w:t xml:space="preserve"> </w:t>
            </w:r>
            <w:r>
              <w:rPr>
                <w:rFonts w:ascii="Verdana" w:hAnsi="Verdana"/>
                <w:sz w:val="20"/>
                <w:szCs w:val="20"/>
              </w:rPr>
              <w:t>g</w:t>
            </w:r>
            <w:r w:rsidR="00260502" w:rsidRPr="00F94209">
              <w:rPr>
                <w:rFonts w:ascii="Verdana" w:hAnsi="Verdana"/>
                <w:sz w:val="20"/>
                <w:szCs w:val="20"/>
              </w:rPr>
              <w:t>uidance</w:t>
            </w:r>
          </w:p>
          <w:p w14:paraId="2B316077" w14:textId="3A290549" w:rsidR="00260502" w:rsidRPr="00F94209" w:rsidRDefault="00260502" w:rsidP="00260502">
            <w:pPr>
              <w:numPr>
                <w:ilvl w:val="2"/>
                <w:numId w:val="43"/>
              </w:numPr>
              <w:rPr>
                <w:rFonts w:ascii="Verdana" w:hAnsi="Verdana"/>
                <w:sz w:val="20"/>
                <w:szCs w:val="20"/>
              </w:rPr>
            </w:pPr>
            <w:r w:rsidRPr="00F94209">
              <w:rPr>
                <w:rFonts w:ascii="Verdana" w:hAnsi="Verdana"/>
                <w:sz w:val="20"/>
                <w:szCs w:val="20"/>
              </w:rPr>
              <w:t xml:space="preserve">Lack of </w:t>
            </w:r>
            <w:r w:rsidR="008D37DF" w:rsidRPr="00F94209">
              <w:rPr>
                <w:rFonts w:ascii="Verdana" w:hAnsi="Verdana"/>
                <w:sz w:val="20"/>
                <w:szCs w:val="20"/>
              </w:rPr>
              <w:t>proper and adequate preparation</w:t>
            </w:r>
          </w:p>
          <w:p w14:paraId="1570DED2" w14:textId="75EB590F" w:rsidR="00260502" w:rsidRPr="00F94209" w:rsidRDefault="00260502" w:rsidP="00260502">
            <w:pPr>
              <w:pStyle w:val="ListParagraph"/>
              <w:numPr>
                <w:ilvl w:val="2"/>
                <w:numId w:val="43"/>
              </w:numPr>
              <w:rPr>
                <w:rFonts w:ascii="Verdana" w:hAnsi="Verdana"/>
                <w:sz w:val="20"/>
                <w:szCs w:val="20"/>
              </w:rPr>
            </w:pPr>
            <w:r w:rsidRPr="00F94209">
              <w:rPr>
                <w:rFonts w:ascii="Verdana" w:hAnsi="Verdana"/>
                <w:sz w:val="20"/>
                <w:szCs w:val="20"/>
              </w:rPr>
              <w:t xml:space="preserve">Discontinuity in </w:t>
            </w:r>
            <w:r w:rsidR="008D37DF" w:rsidRPr="00F94209">
              <w:rPr>
                <w:rFonts w:ascii="Verdana" w:hAnsi="Verdana"/>
                <w:sz w:val="20"/>
                <w:szCs w:val="20"/>
              </w:rPr>
              <w:t xml:space="preserve">implementation of </w:t>
            </w:r>
            <w:r w:rsidR="008D37DF">
              <w:rPr>
                <w:rFonts w:ascii="Verdana" w:hAnsi="Verdana"/>
                <w:sz w:val="20"/>
                <w:szCs w:val="20"/>
              </w:rPr>
              <w:t>N</w:t>
            </w:r>
            <w:r w:rsidR="008D37DF" w:rsidRPr="00F94209">
              <w:rPr>
                <w:rFonts w:ascii="Verdana" w:hAnsi="Verdana"/>
                <w:sz w:val="20"/>
                <w:szCs w:val="20"/>
              </w:rPr>
              <w:t xml:space="preserve">ational </w:t>
            </w:r>
            <w:r w:rsidRPr="00F94209">
              <w:rPr>
                <w:rFonts w:ascii="Verdana" w:hAnsi="Verdana"/>
                <w:sz w:val="20"/>
                <w:szCs w:val="20"/>
              </w:rPr>
              <w:t>DI Projects</w:t>
            </w:r>
          </w:p>
          <w:p w14:paraId="6F757BC5" w14:textId="30189F28" w:rsidR="00260502" w:rsidRPr="00F94209" w:rsidRDefault="00260502" w:rsidP="00260502">
            <w:pPr>
              <w:numPr>
                <w:ilvl w:val="2"/>
                <w:numId w:val="43"/>
              </w:numPr>
              <w:rPr>
                <w:rFonts w:ascii="Verdana" w:hAnsi="Verdana"/>
                <w:sz w:val="20"/>
                <w:szCs w:val="20"/>
              </w:rPr>
            </w:pPr>
            <w:r w:rsidRPr="00F94209">
              <w:rPr>
                <w:rFonts w:ascii="Verdana" w:hAnsi="Verdana"/>
                <w:sz w:val="20"/>
                <w:szCs w:val="20"/>
              </w:rPr>
              <w:t xml:space="preserve">Lack of </w:t>
            </w:r>
            <w:r w:rsidR="008244EA">
              <w:rPr>
                <w:rFonts w:ascii="Verdana" w:hAnsi="Verdana"/>
                <w:sz w:val="20"/>
                <w:szCs w:val="20"/>
              </w:rPr>
              <w:t xml:space="preserve">practical information and </w:t>
            </w:r>
            <w:r w:rsidR="008D37DF" w:rsidRPr="00F94209">
              <w:rPr>
                <w:rFonts w:ascii="Verdana" w:hAnsi="Verdana"/>
                <w:sz w:val="20"/>
                <w:szCs w:val="20"/>
              </w:rPr>
              <w:t xml:space="preserve">good </w:t>
            </w:r>
            <w:r w:rsidRPr="00F94209">
              <w:rPr>
                <w:rFonts w:ascii="Verdana" w:hAnsi="Verdana"/>
                <w:sz w:val="20"/>
                <w:szCs w:val="20"/>
              </w:rPr>
              <w:t>practice</w:t>
            </w:r>
            <w:r w:rsidR="008244EA">
              <w:rPr>
                <w:rFonts w:ascii="Verdana" w:hAnsi="Verdana"/>
                <w:sz w:val="20"/>
                <w:szCs w:val="20"/>
              </w:rPr>
              <w:t xml:space="preserve"> examples</w:t>
            </w:r>
          </w:p>
        </w:tc>
      </w:tr>
      <w:tr w:rsidR="00260502" w:rsidRPr="00F94209" w14:paraId="31D201F6" w14:textId="77777777" w:rsidTr="008D37DF">
        <w:trPr>
          <w:trHeight w:val="1181"/>
        </w:trPr>
        <w:tc>
          <w:tcPr>
            <w:tcW w:w="952" w:type="pct"/>
            <w:tcBorders>
              <w:top w:val="single" w:sz="4" w:space="0" w:color="auto"/>
              <w:left w:val="single" w:sz="4" w:space="0" w:color="auto"/>
              <w:bottom w:val="single" w:sz="4" w:space="0" w:color="auto"/>
              <w:right w:val="single" w:sz="4" w:space="0" w:color="auto"/>
            </w:tcBorders>
          </w:tcPr>
          <w:p w14:paraId="4AA41B21" w14:textId="7F20341B" w:rsidR="00260502" w:rsidRPr="008D37DF" w:rsidRDefault="00260502" w:rsidP="008D37DF">
            <w:pPr>
              <w:keepNext/>
              <w:keepLines/>
              <w:numPr>
                <w:ilvl w:val="1"/>
                <w:numId w:val="43"/>
              </w:numPr>
              <w:ind w:left="454" w:hanging="454"/>
              <w:outlineLvl w:val="1"/>
              <w:rPr>
                <w:rFonts w:ascii="Verdana" w:eastAsiaTheme="majorEastAsia" w:hAnsi="Verdana" w:cstheme="majorBidi"/>
                <w:b/>
                <w:sz w:val="20"/>
                <w:szCs w:val="20"/>
              </w:rPr>
            </w:pPr>
            <w:bookmarkStart w:id="36" w:name="_Toc519680716"/>
            <w:r w:rsidRPr="008D37DF">
              <w:rPr>
                <w:rFonts w:ascii="Verdana" w:eastAsiaTheme="majorEastAsia" w:hAnsi="Verdana" w:cstheme="majorBidi"/>
                <w:b/>
                <w:sz w:val="20"/>
                <w:szCs w:val="20"/>
              </w:rPr>
              <w:t xml:space="preserve">Active cooperation between the people involved in the </w:t>
            </w:r>
            <w:r w:rsidR="008D37DF">
              <w:rPr>
                <w:rFonts w:ascii="Verdana" w:eastAsiaTheme="majorEastAsia" w:hAnsi="Verdana" w:cstheme="majorBidi"/>
                <w:b/>
                <w:sz w:val="20"/>
                <w:szCs w:val="20"/>
              </w:rPr>
              <w:t xml:space="preserve">DI </w:t>
            </w:r>
            <w:r w:rsidRPr="008D37DF">
              <w:rPr>
                <w:rFonts w:ascii="Verdana" w:eastAsiaTheme="majorEastAsia" w:hAnsi="Verdana" w:cstheme="majorBidi"/>
                <w:b/>
                <w:sz w:val="20"/>
                <w:szCs w:val="20"/>
              </w:rPr>
              <w:t>process</w:t>
            </w:r>
            <w:bookmarkEnd w:id="36"/>
          </w:p>
        </w:tc>
        <w:tc>
          <w:tcPr>
            <w:tcW w:w="2096" w:type="pct"/>
            <w:tcBorders>
              <w:top w:val="single" w:sz="4" w:space="0" w:color="auto"/>
              <w:left w:val="single" w:sz="4" w:space="0" w:color="auto"/>
              <w:bottom w:val="single" w:sz="4" w:space="0" w:color="auto"/>
              <w:right w:val="single" w:sz="4" w:space="0" w:color="auto"/>
            </w:tcBorders>
          </w:tcPr>
          <w:p w14:paraId="0414B880" w14:textId="7A65A5C9" w:rsidR="00260502" w:rsidRPr="00F94209" w:rsidRDefault="00260502" w:rsidP="00260502">
            <w:pPr>
              <w:keepNext/>
              <w:keepLines/>
              <w:numPr>
                <w:ilvl w:val="2"/>
                <w:numId w:val="43"/>
              </w:numPr>
              <w:outlineLvl w:val="1"/>
              <w:rPr>
                <w:rFonts w:ascii="Verdana" w:eastAsiaTheme="majorEastAsia" w:hAnsi="Verdana" w:cstheme="majorBidi"/>
                <w:sz w:val="20"/>
                <w:szCs w:val="20"/>
              </w:rPr>
            </w:pPr>
            <w:bookmarkStart w:id="37" w:name="_Toc519680717"/>
            <w:r w:rsidRPr="00F94209">
              <w:rPr>
                <w:rFonts w:ascii="Verdana" w:eastAsiaTheme="majorEastAsia" w:hAnsi="Verdana" w:cstheme="majorBidi"/>
                <w:sz w:val="20"/>
                <w:szCs w:val="20"/>
              </w:rPr>
              <w:t xml:space="preserve">Cooperation </w:t>
            </w:r>
            <w:r w:rsidR="00B914CB">
              <w:rPr>
                <w:rFonts w:ascii="Verdana" w:eastAsiaTheme="majorEastAsia" w:hAnsi="Verdana" w:cstheme="majorBidi"/>
                <w:sz w:val="20"/>
                <w:szCs w:val="20"/>
              </w:rPr>
              <w:t xml:space="preserve">between </w:t>
            </w:r>
            <w:r w:rsidR="008D37DF">
              <w:rPr>
                <w:rFonts w:ascii="Verdana" w:eastAsiaTheme="majorEastAsia" w:hAnsi="Verdana" w:cstheme="majorBidi"/>
                <w:sz w:val="20"/>
                <w:szCs w:val="20"/>
              </w:rPr>
              <w:t>i</w:t>
            </w:r>
            <w:r w:rsidRPr="00F94209">
              <w:rPr>
                <w:rFonts w:ascii="Verdana" w:eastAsiaTheme="majorEastAsia" w:hAnsi="Verdana" w:cstheme="majorBidi"/>
                <w:sz w:val="20"/>
                <w:szCs w:val="20"/>
              </w:rPr>
              <w:t>nstitution</w:t>
            </w:r>
            <w:r w:rsidR="00B914CB">
              <w:rPr>
                <w:rFonts w:ascii="Verdana" w:eastAsiaTheme="majorEastAsia" w:hAnsi="Verdana" w:cstheme="majorBidi"/>
                <w:sz w:val="20"/>
                <w:szCs w:val="20"/>
              </w:rPr>
              <w:t>s</w:t>
            </w:r>
            <w:r w:rsidRPr="00F94209">
              <w:rPr>
                <w:rFonts w:ascii="Verdana" w:eastAsiaTheme="majorEastAsia" w:hAnsi="Verdana" w:cstheme="majorBidi"/>
                <w:sz w:val="20"/>
                <w:szCs w:val="20"/>
              </w:rPr>
              <w:t xml:space="preserve"> </w:t>
            </w:r>
            <w:r w:rsidR="00B914CB">
              <w:rPr>
                <w:rFonts w:ascii="Verdana" w:eastAsiaTheme="majorEastAsia" w:hAnsi="Verdana" w:cstheme="majorBidi"/>
                <w:sz w:val="20"/>
                <w:szCs w:val="20"/>
              </w:rPr>
              <w:t>and their regional</w:t>
            </w:r>
            <w:r w:rsidRPr="00F94209">
              <w:rPr>
                <w:rFonts w:ascii="Verdana" w:eastAsiaTheme="majorEastAsia" w:hAnsi="Verdana" w:cstheme="majorBidi"/>
                <w:sz w:val="20"/>
                <w:szCs w:val="20"/>
              </w:rPr>
              <w:t xml:space="preserve"> </w:t>
            </w:r>
            <w:r w:rsidR="008D37DF">
              <w:rPr>
                <w:rFonts w:ascii="Verdana" w:eastAsiaTheme="majorEastAsia" w:hAnsi="Verdana" w:cstheme="majorBidi"/>
                <w:sz w:val="20"/>
                <w:szCs w:val="20"/>
              </w:rPr>
              <w:t>a</w:t>
            </w:r>
            <w:r w:rsidRPr="00F94209">
              <w:rPr>
                <w:rFonts w:ascii="Verdana" w:eastAsiaTheme="majorEastAsia" w:hAnsi="Verdana" w:cstheme="majorBidi"/>
                <w:sz w:val="20"/>
                <w:szCs w:val="20"/>
              </w:rPr>
              <w:t>dministrator</w:t>
            </w:r>
            <w:bookmarkEnd w:id="37"/>
          </w:p>
          <w:p w14:paraId="6AD95457" w14:textId="1499949C" w:rsidR="00260502" w:rsidRPr="00F94209" w:rsidRDefault="00260502" w:rsidP="00260502">
            <w:pPr>
              <w:keepNext/>
              <w:keepLines/>
              <w:numPr>
                <w:ilvl w:val="2"/>
                <w:numId w:val="43"/>
              </w:numPr>
              <w:outlineLvl w:val="1"/>
              <w:rPr>
                <w:rFonts w:ascii="Verdana" w:eastAsiaTheme="majorEastAsia" w:hAnsi="Verdana" w:cstheme="majorBidi"/>
                <w:sz w:val="20"/>
                <w:szCs w:val="20"/>
              </w:rPr>
            </w:pPr>
            <w:bookmarkStart w:id="38" w:name="_Toc519680718"/>
            <w:r w:rsidRPr="00F94209">
              <w:rPr>
                <w:rFonts w:ascii="Verdana" w:eastAsiaTheme="majorEastAsia" w:hAnsi="Verdana" w:cstheme="majorBidi"/>
                <w:sz w:val="20"/>
                <w:szCs w:val="20"/>
              </w:rPr>
              <w:t xml:space="preserve">Cooperation of </w:t>
            </w:r>
            <w:r w:rsidR="008D37DF" w:rsidRPr="00F94209">
              <w:rPr>
                <w:rFonts w:ascii="Verdana" w:eastAsiaTheme="majorEastAsia" w:hAnsi="Verdana" w:cstheme="majorBidi"/>
                <w:sz w:val="20"/>
                <w:szCs w:val="20"/>
              </w:rPr>
              <w:t>other relevant stakeholders on the local level</w:t>
            </w:r>
            <w:bookmarkEnd w:id="38"/>
          </w:p>
          <w:p w14:paraId="14B18B52" w14:textId="4D3B58C3" w:rsidR="00260502" w:rsidRPr="00F94209" w:rsidRDefault="00260502" w:rsidP="008D37DF">
            <w:pPr>
              <w:keepNext/>
              <w:keepLines/>
              <w:numPr>
                <w:ilvl w:val="2"/>
                <w:numId w:val="43"/>
              </w:numPr>
              <w:outlineLvl w:val="1"/>
              <w:rPr>
                <w:rFonts w:ascii="Verdana" w:eastAsiaTheme="majorEastAsia" w:hAnsi="Verdana" w:cstheme="majorBidi"/>
                <w:sz w:val="20"/>
                <w:szCs w:val="20"/>
              </w:rPr>
            </w:pPr>
            <w:bookmarkStart w:id="39" w:name="_Toc519680719"/>
            <w:r w:rsidRPr="00F94209">
              <w:rPr>
                <w:rFonts w:ascii="Verdana" w:eastAsiaTheme="majorEastAsia" w:hAnsi="Verdana" w:cstheme="majorBidi"/>
                <w:sz w:val="20"/>
                <w:szCs w:val="20"/>
              </w:rPr>
              <w:t xml:space="preserve">Cooperation of the </w:t>
            </w:r>
            <w:r w:rsidR="008D37DF">
              <w:rPr>
                <w:rFonts w:ascii="Verdana" w:eastAsiaTheme="majorEastAsia" w:hAnsi="Verdana" w:cstheme="majorBidi"/>
                <w:sz w:val="20"/>
                <w:szCs w:val="20"/>
              </w:rPr>
              <w:t>i</w:t>
            </w:r>
            <w:r w:rsidRPr="00F94209">
              <w:rPr>
                <w:rFonts w:ascii="Verdana" w:eastAsiaTheme="majorEastAsia" w:hAnsi="Verdana" w:cstheme="majorBidi"/>
                <w:sz w:val="20"/>
                <w:szCs w:val="20"/>
              </w:rPr>
              <w:t>nstitutions and NGOs/DPOs</w:t>
            </w:r>
            <w:bookmarkEnd w:id="39"/>
          </w:p>
        </w:tc>
        <w:tc>
          <w:tcPr>
            <w:tcW w:w="1952" w:type="pct"/>
            <w:tcBorders>
              <w:top w:val="single" w:sz="4" w:space="0" w:color="auto"/>
              <w:left w:val="single" w:sz="4" w:space="0" w:color="auto"/>
              <w:bottom w:val="single" w:sz="4" w:space="0" w:color="auto"/>
              <w:right w:val="single" w:sz="4" w:space="0" w:color="auto"/>
            </w:tcBorders>
            <w:hideMark/>
          </w:tcPr>
          <w:p w14:paraId="12110679" w14:textId="5C4FAD1D" w:rsidR="00260502" w:rsidRPr="00F94209" w:rsidRDefault="00260502" w:rsidP="00260502">
            <w:pPr>
              <w:pStyle w:val="ListParagraph"/>
              <w:numPr>
                <w:ilvl w:val="2"/>
                <w:numId w:val="43"/>
              </w:numPr>
              <w:rPr>
                <w:rFonts w:ascii="Verdana" w:hAnsi="Verdana"/>
                <w:sz w:val="20"/>
                <w:szCs w:val="20"/>
              </w:rPr>
            </w:pPr>
            <w:r w:rsidRPr="00F94209">
              <w:rPr>
                <w:rFonts w:ascii="Verdana" w:hAnsi="Verdana"/>
                <w:sz w:val="20"/>
                <w:szCs w:val="20"/>
              </w:rPr>
              <w:t xml:space="preserve">Insufficient </w:t>
            </w:r>
            <w:r w:rsidR="008D37DF">
              <w:rPr>
                <w:rFonts w:ascii="Verdana" w:hAnsi="Verdana"/>
                <w:sz w:val="20"/>
                <w:szCs w:val="20"/>
              </w:rPr>
              <w:t>c</w:t>
            </w:r>
            <w:r w:rsidRPr="00F94209">
              <w:rPr>
                <w:rFonts w:ascii="Verdana" w:hAnsi="Verdana"/>
                <w:sz w:val="20"/>
                <w:szCs w:val="20"/>
              </w:rPr>
              <w:t>ommunication</w:t>
            </w:r>
          </w:p>
          <w:p w14:paraId="7A3A8374" w14:textId="5A154091" w:rsidR="00260502" w:rsidRPr="00F94209" w:rsidRDefault="00260502" w:rsidP="00DC6534">
            <w:pPr>
              <w:numPr>
                <w:ilvl w:val="2"/>
                <w:numId w:val="43"/>
              </w:numPr>
              <w:rPr>
                <w:rFonts w:ascii="Verdana" w:hAnsi="Verdana"/>
                <w:sz w:val="20"/>
                <w:szCs w:val="20"/>
              </w:rPr>
            </w:pPr>
            <w:r w:rsidRPr="00F94209">
              <w:rPr>
                <w:rFonts w:ascii="Verdana" w:hAnsi="Verdana"/>
                <w:sz w:val="20"/>
                <w:szCs w:val="20"/>
              </w:rPr>
              <w:t xml:space="preserve">Lack of </w:t>
            </w:r>
            <w:r w:rsidR="008D37DF" w:rsidRPr="00F94209">
              <w:rPr>
                <w:rFonts w:ascii="Verdana" w:hAnsi="Verdana"/>
                <w:sz w:val="20"/>
                <w:szCs w:val="20"/>
              </w:rPr>
              <w:t xml:space="preserve">active cooperation between </w:t>
            </w:r>
            <w:r w:rsidR="00DC6534">
              <w:rPr>
                <w:rFonts w:ascii="Verdana" w:hAnsi="Verdana"/>
                <w:sz w:val="20"/>
                <w:szCs w:val="20"/>
              </w:rPr>
              <w:t>national, regional and local level actors</w:t>
            </w:r>
          </w:p>
        </w:tc>
      </w:tr>
      <w:tr w:rsidR="00260502" w:rsidRPr="00F94209" w14:paraId="4AEFFAE9" w14:textId="77777777" w:rsidTr="008D37DF">
        <w:tc>
          <w:tcPr>
            <w:tcW w:w="952" w:type="pct"/>
            <w:tcBorders>
              <w:top w:val="single" w:sz="4" w:space="0" w:color="auto"/>
              <w:left w:val="single" w:sz="4" w:space="0" w:color="auto"/>
              <w:bottom w:val="single" w:sz="4" w:space="0" w:color="auto"/>
              <w:right w:val="single" w:sz="4" w:space="0" w:color="auto"/>
            </w:tcBorders>
          </w:tcPr>
          <w:p w14:paraId="60A207EB" w14:textId="25547CB2" w:rsidR="00260502" w:rsidRPr="008D37DF" w:rsidRDefault="00260502" w:rsidP="008D37DF">
            <w:pPr>
              <w:keepNext/>
              <w:keepLines/>
              <w:numPr>
                <w:ilvl w:val="1"/>
                <w:numId w:val="43"/>
              </w:numPr>
              <w:ind w:left="454" w:hanging="454"/>
              <w:outlineLvl w:val="1"/>
              <w:rPr>
                <w:rFonts w:ascii="Verdana" w:eastAsiaTheme="majorEastAsia" w:hAnsi="Verdana" w:cstheme="majorBidi"/>
                <w:b/>
                <w:sz w:val="20"/>
                <w:szCs w:val="20"/>
              </w:rPr>
            </w:pPr>
            <w:bookmarkStart w:id="40" w:name="_Toc519680720"/>
            <w:r w:rsidRPr="008D37DF">
              <w:rPr>
                <w:rFonts w:ascii="Verdana" w:eastAsiaTheme="majorEastAsia" w:hAnsi="Verdana" w:cstheme="majorBidi"/>
                <w:b/>
                <w:sz w:val="20"/>
                <w:szCs w:val="20"/>
              </w:rPr>
              <w:t>A change in attitudes towards persons with disabilities</w:t>
            </w:r>
            <w:bookmarkEnd w:id="40"/>
          </w:p>
          <w:p w14:paraId="43169C23" w14:textId="77777777" w:rsidR="00260502" w:rsidRPr="008D37DF" w:rsidRDefault="00260502" w:rsidP="008D37DF">
            <w:pPr>
              <w:keepNext/>
              <w:keepLines/>
              <w:ind w:left="0"/>
              <w:outlineLvl w:val="1"/>
              <w:rPr>
                <w:rFonts w:ascii="Verdana" w:eastAsiaTheme="majorEastAsia" w:hAnsi="Verdana" w:cstheme="majorBidi"/>
                <w:b/>
                <w:sz w:val="20"/>
                <w:szCs w:val="20"/>
              </w:rPr>
            </w:pPr>
          </w:p>
        </w:tc>
        <w:tc>
          <w:tcPr>
            <w:tcW w:w="2096" w:type="pct"/>
            <w:tcBorders>
              <w:top w:val="single" w:sz="4" w:space="0" w:color="auto"/>
              <w:left w:val="single" w:sz="4" w:space="0" w:color="auto"/>
              <w:bottom w:val="single" w:sz="4" w:space="0" w:color="auto"/>
              <w:right w:val="single" w:sz="4" w:space="0" w:color="auto"/>
            </w:tcBorders>
            <w:hideMark/>
          </w:tcPr>
          <w:p w14:paraId="5570B56B" w14:textId="571A2ABD" w:rsidR="00260502" w:rsidRPr="00F94209" w:rsidRDefault="00260502" w:rsidP="00260502">
            <w:pPr>
              <w:numPr>
                <w:ilvl w:val="2"/>
                <w:numId w:val="44"/>
              </w:numPr>
              <w:contextualSpacing/>
              <w:rPr>
                <w:rFonts w:ascii="Verdana" w:hAnsi="Verdana"/>
                <w:sz w:val="20"/>
                <w:szCs w:val="20"/>
              </w:rPr>
            </w:pPr>
            <w:r w:rsidRPr="00F94209">
              <w:rPr>
                <w:rFonts w:ascii="Verdana" w:hAnsi="Verdana"/>
                <w:sz w:val="20"/>
                <w:szCs w:val="20"/>
              </w:rPr>
              <w:t xml:space="preserve">Change in </w:t>
            </w:r>
            <w:r w:rsidR="008D37DF" w:rsidRPr="00F94209">
              <w:rPr>
                <w:rFonts w:ascii="Verdana" w:hAnsi="Verdana"/>
                <w:sz w:val="20"/>
                <w:szCs w:val="20"/>
              </w:rPr>
              <w:t>attitudes of the local population</w:t>
            </w:r>
          </w:p>
          <w:p w14:paraId="404DF4E3" w14:textId="0159E14D" w:rsidR="00260502" w:rsidRPr="00F94209" w:rsidRDefault="00260502" w:rsidP="00260502">
            <w:pPr>
              <w:pStyle w:val="ListParagraph"/>
              <w:numPr>
                <w:ilvl w:val="2"/>
                <w:numId w:val="44"/>
              </w:numPr>
              <w:rPr>
                <w:rFonts w:ascii="Verdana" w:hAnsi="Verdana"/>
                <w:sz w:val="20"/>
                <w:szCs w:val="20"/>
              </w:rPr>
            </w:pPr>
            <w:r w:rsidRPr="00F94209">
              <w:rPr>
                <w:rFonts w:ascii="Verdana" w:hAnsi="Verdana"/>
                <w:sz w:val="20"/>
                <w:szCs w:val="20"/>
              </w:rPr>
              <w:t xml:space="preserve">Changes in </w:t>
            </w:r>
            <w:r w:rsidR="008D37DF" w:rsidRPr="00F94209">
              <w:rPr>
                <w:rFonts w:ascii="Verdana" w:hAnsi="Verdana"/>
                <w:sz w:val="20"/>
                <w:szCs w:val="20"/>
              </w:rPr>
              <w:t xml:space="preserve">attitudes of the institution’s staff towards the </w:t>
            </w:r>
            <w:r w:rsidR="008D37DF">
              <w:rPr>
                <w:rFonts w:ascii="Verdana" w:hAnsi="Verdana"/>
                <w:sz w:val="20"/>
                <w:szCs w:val="20"/>
              </w:rPr>
              <w:t>DI</w:t>
            </w:r>
            <w:r w:rsidR="008D37DF" w:rsidRPr="00F94209">
              <w:rPr>
                <w:rFonts w:ascii="Verdana" w:hAnsi="Verdana"/>
                <w:sz w:val="20"/>
                <w:szCs w:val="20"/>
              </w:rPr>
              <w:t xml:space="preserve"> process</w:t>
            </w:r>
          </w:p>
          <w:p w14:paraId="14DE2874" w14:textId="29A77E06" w:rsidR="00260502" w:rsidRPr="00F94209" w:rsidRDefault="00260502" w:rsidP="008D37DF">
            <w:pPr>
              <w:pStyle w:val="ListParagraph"/>
              <w:numPr>
                <w:ilvl w:val="2"/>
                <w:numId w:val="44"/>
              </w:numPr>
              <w:rPr>
                <w:rFonts w:ascii="Verdana" w:hAnsi="Verdana"/>
                <w:sz w:val="20"/>
                <w:szCs w:val="20"/>
              </w:rPr>
            </w:pPr>
            <w:r w:rsidRPr="00F94209">
              <w:rPr>
                <w:rFonts w:ascii="Verdana" w:hAnsi="Verdana"/>
                <w:sz w:val="20"/>
                <w:szCs w:val="20"/>
              </w:rPr>
              <w:t xml:space="preserve">Expectations of </w:t>
            </w:r>
            <w:r w:rsidR="008D37DF" w:rsidRPr="00F94209">
              <w:rPr>
                <w:rFonts w:ascii="Verdana" w:hAnsi="Verdana"/>
                <w:sz w:val="20"/>
                <w:szCs w:val="20"/>
              </w:rPr>
              <w:t xml:space="preserve">people with disabilities and their families that the </w:t>
            </w:r>
            <w:r w:rsidR="008D37DF">
              <w:rPr>
                <w:rFonts w:ascii="Verdana" w:hAnsi="Verdana"/>
                <w:sz w:val="20"/>
                <w:szCs w:val="20"/>
              </w:rPr>
              <w:t>DI</w:t>
            </w:r>
            <w:r w:rsidR="008D37DF" w:rsidRPr="00F94209">
              <w:rPr>
                <w:rFonts w:ascii="Verdana" w:hAnsi="Verdana"/>
                <w:sz w:val="20"/>
                <w:szCs w:val="20"/>
              </w:rPr>
              <w:t xml:space="preserve"> process will be put into pr</w:t>
            </w:r>
            <w:r w:rsidRPr="00F94209">
              <w:rPr>
                <w:rFonts w:ascii="Verdana" w:hAnsi="Verdana"/>
                <w:sz w:val="20"/>
                <w:szCs w:val="20"/>
              </w:rPr>
              <w:t>actice</w:t>
            </w:r>
          </w:p>
        </w:tc>
        <w:tc>
          <w:tcPr>
            <w:tcW w:w="1952" w:type="pct"/>
            <w:tcBorders>
              <w:top w:val="single" w:sz="4" w:space="0" w:color="auto"/>
              <w:left w:val="single" w:sz="4" w:space="0" w:color="auto"/>
              <w:bottom w:val="single" w:sz="4" w:space="0" w:color="auto"/>
              <w:right w:val="single" w:sz="4" w:space="0" w:color="auto"/>
            </w:tcBorders>
            <w:hideMark/>
          </w:tcPr>
          <w:p w14:paraId="29C2B96B" w14:textId="446BC956" w:rsidR="00260502" w:rsidRPr="00F94209" w:rsidRDefault="00260502" w:rsidP="00260502">
            <w:pPr>
              <w:numPr>
                <w:ilvl w:val="2"/>
                <w:numId w:val="44"/>
              </w:numPr>
              <w:rPr>
                <w:rFonts w:ascii="Verdana" w:hAnsi="Verdana"/>
                <w:sz w:val="20"/>
                <w:szCs w:val="20"/>
              </w:rPr>
            </w:pPr>
            <w:r w:rsidRPr="00F94209">
              <w:rPr>
                <w:rFonts w:ascii="Verdana" w:hAnsi="Verdana"/>
                <w:sz w:val="20"/>
                <w:szCs w:val="20"/>
              </w:rPr>
              <w:t>Employee</w:t>
            </w:r>
            <w:r w:rsidR="008D37DF">
              <w:rPr>
                <w:rFonts w:ascii="Verdana" w:hAnsi="Verdana"/>
                <w:sz w:val="20"/>
                <w:szCs w:val="20"/>
              </w:rPr>
              <w:t xml:space="preserve"> a</w:t>
            </w:r>
            <w:r w:rsidRPr="00F94209">
              <w:rPr>
                <w:rFonts w:ascii="Verdana" w:hAnsi="Verdana"/>
                <w:sz w:val="20"/>
                <w:szCs w:val="20"/>
              </w:rPr>
              <w:t>ttitudes</w:t>
            </w:r>
          </w:p>
          <w:p w14:paraId="2E4FF817" w14:textId="064FCA65" w:rsidR="00260502" w:rsidRPr="00F94209" w:rsidRDefault="00717DDB" w:rsidP="00717DDB">
            <w:pPr>
              <w:numPr>
                <w:ilvl w:val="2"/>
                <w:numId w:val="44"/>
              </w:numPr>
              <w:rPr>
                <w:rFonts w:ascii="Verdana" w:hAnsi="Verdana"/>
                <w:sz w:val="20"/>
                <w:szCs w:val="20"/>
              </w:rPr>
            </w:pPr>
            <w:r w:rsidRPr="00F94209">
              <w:rPr>
                <w:rFonts w:ascii="Verdana" w:hAnsi="Verdana"/>
                <w:sz w:val="20"/>
                <w:szCs w:val="20"/>
              </w:rPr>
              <w:t xml:space="preserve">Attitudes of </w:t>
            </w:r>
            <w:r w:rsidR="008D37DF" w:rsidRPr="00F94209">
              <w:rPr>
                <w:rFonts w:ascii="Verdana" w:hAnsi="Verdana"/>
                <w:sz w:val="20"/>
                <w:szCs w:val="20"/>
              </w:rPr>
              <w:t>communities and families</w:t>
            </w:r>
          </w:p>
          <w:p w14:paraId="4CED695D" w14:textId="27BEA6AD" w:rsidR="00260502" w:rsidRPr="00F94209" w:rsidRDefault="00717DDB" w:rsidP="00717DDB">
            <w:pPr>
              <w:numPr>
                <w:ilvl w:val="2"/>
                <w:numId w:val="44"/>
              </w:numPr>
              <w:rPr>
                <w:rFonts w:ascii="Verdana" w:hAnsi="Verdana"/>
                <w:sz w:val="20"/>
                <w:szCs w:val="20"/>
              </w:rPr>
            </w:pPr>
            <w:r w:rsidRPr="00F94209">
              <w:rPr>
                <w:rFonts w:ascii="Verdana" w:hAnsi="Verdana"/>
                <w:sz w:val="20"/>
                <w:szCs w:val="20"/>
              </w:rPr>
              <w:t xml:space="preserve">Fear of </w:t>
            </w:r>
            <w:r w:rsidR="008D37DF" w:rsidRPr="00F94209">
              <w:rPr>
                <w:rFonts w:ascii="Verdana" w:hAnsi="Verdana"/>
                <w:sz w:val="20"/>
                <w:szCs w:val="20"/>
              </w:rPr>
              <w:t>clients and learned dependence</w:t>
            </w:r>
          </w:p>
        </w:tc>
      </w:tr>
      <w:tr w:rsidR="00260502" w:rsidRPr="00F94209" w14:paraId="4E374857" w14:textId="77777777" w:rsidTr="008D37DF">
        <w:tc>
          <w:tcPr>
            <w:tcW w:w="952" w:type="pct"/>
            <w:tcBorders>
              <w:top w:val="single" w:sz="4" w:space="0" w:color="auto"/>
              <w:left w:val="single" w:sz="4" w:space="0" w:color="auto"/>
              <w:bottom w:val="single" w:sz="4" w:space="0" w:color="auto"/>
              <w:right w:val="single" w:sz="4" w:space="0" w:color="auto"/>
            </w:tcBorders>
            <w:hideMark/>
          </w:tcPr>
          <w:p w14:paraId="7379AC96" w14:textId="70967E09" w:rsidR="00260502" w:rsidRPr="008D37DF" w:rsidRDefault="00260502" w:rsidP="00260502">
            <w:pPr>
              <w:keepNext/>
              <w:keepLines/>
              <w:numPr>
                <w:ilvl w:val="1"/>
                <w:numId w:val="44"/>
              </w:numPr>
              <w:ind w:left="454" w:hanging="454"/>
              <w:outlineLvl w:val="1"/>
              <w:rPr>
                <w:rFonts w:ascii="Verdana" w:eastAsiaTheme="majorEastAsia" w:hAnsi="Verdana" w:cstheme="majorBidi"/>
                <w:b/>
                <w:sz w:val="20"/>
                <w:szCs w:val="20"/>
              </w:rPr>
            </w:pPr>
            <w:bookmarkStart w:id="41" w:name="_Toc519680721"/>
            <w:r w:rsidRPr="008D37DF">
              <w:rPr>
                <w:rFonts w:ascii="Verdana" w:eastAsiaTheme="majorEastAsia" w:hAnsi="Verdana" w:cstheme="majorBidi"/>
                <w:b/>
                <w:sz w:val="20"/>
                <w:szCs w:val="20"/>
              </w:rPr>
              <w:t xml:space="preserve">Practical organisation of the </w:t>
            </w:r>
            <w:r w:rsidR="00835BD6">
              <w:rPr>
                <w:rFonts w:ascii="Verdana" w:eastAsiaTheme="majorEastAsia" w:hAnsi="Verdana" w:cstheme="majorBidi"/>
                <w:b/>
                <w:sz w:val="20"/>
                <w:szCs w:val="20"/>
              </w:rPr>
              <w:t>DI</w:t>
            </w:r>
            <w:r w:rsidRPr="008D37DF">
              <w:rPr>
                <w:rFonts w:ascii="Verdana" w:eastAsiaTheme="majorEastAsia" w:hAnsi="Verdana" w:cstheme="majorBidi"/>
                <w:b/>
                <w:sz w:val="20"/>
                <w:szCs w:val="20"/>
              </w:rPr>
              <w:t xml:space="preserve"> process</w:t>
            </w:r>
            <w:bookmarkEnd w:id="41"/>
          </w:p>
          <w:p w14:paraId="1DDEDE92" w14:textId="77777777" w:rsidR="00260502" w:rsidRPr="008D37DF" w:rsidRDefault="00260502" w:rsidP="00260502">
            <w:pPr>
              <w:keepNext/>
              <w:keepLines/>
              <w:ind w:left="0"/>
              <w:outlineLvl w:val="1"/>
              <w:rPr>
                <w:rFonts w:ascii="Verdana" w:eastAsiaTheme="majorEastAsia" w:hAnsi="Verdana" w:cstheme="majorBidi"/>
                <w:b/>
                <w:sz w:val="20"/>
                <w:szCs w:val="20"/>
              </w:rPr>
            </w:pPr>
          </w:p>
        </w:tc>
        <w:tc>
          <w:tcPr>
            <w:tcW w:w="2096" w:type="pct"/>
            <w:tcBorders>
              <w:top w:val="single" w:sz="4" w:space="0" w:color="auto"/>
              <w:left w:val="single" w:sz="4" w:space="0" w:color="auto"/>
              <w:bottom w:val="single" w:sz="4" w:space="0" w:color="auto"/>
              <w:right w:val="single" w:sz="4" w:space="0" w:color="auto"/>
            </w:tcBorders>
          </w:tcPr>
          <w:p w14:paraId="5C5A40F7" w14:textId="54782D28" w:rsidR="00260502" w:rsidRPr="00F94209" w:rsidRDefault="00717DDB" w:rsidP="00717DDB">
            <w:pPr>
              <w:numPr>
                <w:ilvl w:val="2"/>
                <w:numId w:val="44"/>
              </w:numPr>
              <w:contextualSpacing/>
              <w:rPr>
                <w:rFonts w:ascii="Verdana" w:eastAsiaTheme="majorEastAsia" w:hAnsi="Verdana" w:cstheme="majorBidi"/>
                <w:sz w:val="20"/>
                <w:szCs w:val="20"/>
              </w:rPr>
            </w:pPr>
            <w:r w:rsidRPr="00F94209">
              <w:rPr>
                <w:rFonts w:ascii="Verdana" w:eastAsiaTheme="majorEastAsia" w:hAnsi="Verdana" w:cstheme="majorBidi"/>
                <w:sz w:val="20"/>
                <w:szCs w:val="20"/>
              </w:rPr>
              <w:t xml:space="preserve">Employing </w:t>
            </w:r>
            <w:r w:rsidR="008D37DF" w:rsidRPr="00F94209">
              <w:rPr>
                <w:rFonts w:ascii="Verdana" w:eastAsiaTheme="majorEastAsia" w:hAnsi="Verdana" w:cstheme="majorBidi"/>
                <w:sz w:val="20"/>
                <w:szCs w:val="20"/>
              </w:rPr>
              <w:t>new working methods and organisation of work</w:t>
            </w:r>
          </w:p>
          <w:p w14:paraId="6A451BBA" w14:textId="463ED09D" w:rsidR="00717DDB" w:rsidRPr="00F94209" w:rsidRDefault="00717DDB" w:rsidP="00717DDB">
            <w:pPr>
              <w:pStyle w:val="ListParagraph"/>
              <w:numPr>
                <w:ilvl w:val="2"/>
                <w:numId w:val="44"/>
              </w:numPr>
              <w:rPr>
                <w:rFonts w:ascii="Verdana" w:eastAsiaTheme="majorEastAsia" w:hAnsi="Verdana" w:cstheme="majorBidi"/>
                <w:sz w:val="20"/>
                <w:szCs w:val="20"/>
              </w:rPr>
            </w:pPr>
            <w:r w:rsidRPr="00F94209">
              <w:rPr>
                <w:rFonts w:ascii="Verdana" w:eastAsiaTheme="majorEastAsia" w:hAnsi="Verdana" w:cstheme="majorBidi"/>
                <w:sz w:val="20"/>
                <w:szCs w:val="20"/>
              </w:rPr>
              <w:t xml:space="preserve">Higher </w:t>
            </w:r>
            <w:r w:rsidR="008D37DF" w:rsidRPr="00F94209">
              <w:rPr>
                <w:rFonts w:ascii="Verdana" w:eastAsiaTheme="majorEastAsia" w:hAnsi="Verdana" w:cstheme="majorBidi"/>
                <w:sz w:val="20"/>
                <w:szCs w:val="20"/>
              </w:rPr>
              <w:t>share of professional staff to be able to create the transformation team</w:t>
            </w:r>
          </w:p>
          <w:p w14:paraId="16EDBF4B" w14:textId="13CE9B54" w:rsidR="00717DDB" w:rsidRPr="00F94209" w:rsidRDefault="00717DDB" w:rsidP="00717DDB">
            <w:pPr>
              <w:pStyle w:val="ListParagraph"/>
              <w:numPr>
                <w:ilvl w:val="2"/>
                <w:numId w:val="44"/>
              </w:numPr>
              <w:rPr>
                <w:rFonts w:ascii="Verdana" w:eastAsiaTheme="majorEastAsia" w:hAnsi="Verdana" w:cstheme="majorBidi"/>
                <w:sz w:val="20"/>
                <w:szCs w:val="20"/>
              </w:rPr>
            </w:pPr>
            <w:r w:rsidRPr="00F94209">
              <w:rPr>
                <w:rFonts w:ascii="Verdana" w:eastAsiaTheme="majorEastAsia" w:hAnsi="Verdana" w:cstheme="majorBidi"/>
                <w:sz w:val="20"/>
                <w:szCs w:val="20"/>
              </w:rPr>
              <w:t xml:space="preserve">Funds </w:t>
            </w:r>
            <w:r w:rsidR="008D37DF" w:rsidRPr="00F94209">
              <w:rPr>
                <w:rFonts w:ascii="Verdana" w:eastAsiaTheme="majorEastAsia" w:hAnsi="Verdana" w:cstheme="majorBidi"/>
                <w:sz w:val="20"/>
                <w:szCs w:val="20"/>
              </w:rPr>
              <w:t>available to cover the increased costs necessary for the transformation phase</w:t>
            </w:r>
          </w:p>
        </w:tc>
        <w:tc>
          <w:tcPr>
            <w:tcW w:w="1952" w:type="pct"/>
            <w:tcBorders>
              <w:top w:val="single" w:sz="4" w:space="0" w:color="auto"/>
              <w:left w:val="single" w:sz="4" w:space="0" w:color="auto"/>
              <w:bottom w:val="single" w:sz="4" w:space="0" w:color="auto"/>
              <w:right w:val="single" w:sz="4" w:space="0" w:color="auto"/>
            </w:tcBorders>
            <w:hideMark/>
          </w:tcPr>
          <w:p w14:paraId="39D050CD" w14:textId="6E1BA2BD" w:rsidR="00260502" w:rsidRPr="00F94209" w:rsidRDefault="00717DDB" w:rsidP="00717DDB">
            <w:pPr>
              <w:numPr>
                <w:ilvl w:val="2"/>
                <w:numId w:val="44"/>
              </w:numPr>
              <w:contextualSpacing/>
              <w:rPr>
                <w:rFonts w:ascii="Verdana" w:hAnsi="Verdana"/>
                <w:sz w:val="20"/>
                <w:szCs w:val="20"/>
              </w:rPr>
            </w:pPr>
            <w:r w:rsidRPr="00F94209">
              <w:rPr>
                <w:rFonts w:ascii="Verdana" w:hAnsi="Verdana"/>
                <w:sz w:val="20"/>
                <w:szCs w:val="20"/>
              </w:rPr>
              <w:t xml:space="preserve">Lack of </w:t>
            </w:r>
            <w:r w:rsidR="008D37DF" w:rsidRPr="00F94209">
              <w:rPr>
                <w:rFonts w:ascii="Verdana" w:hAnsi="Verdana"/>
                <w:sz w:val="20"/>
                <w:szCs w:val="20"/>
              </w:rPr>
              <w:t>finances for transformation of institutions and cbss and their sustainability</w:t>
            </w:r>
          </w:p>
          <w:p w14:paraId="07B896ED" w14:textId="7ACCF292" w:rsidR="00260502" w:rsidRPr="00F94209" w:rsidRDefault="00717DDB" w:rsidP="00717DDB">
            <w:pPr>
              <w:numPr>
                <w:ilvl w:val="2"/>
                <w:numId w:val="44"/>
              </w:numPr>
              <w:contextualSpacing/>
              <w:rPr>
                <w:rFonts w:ascii="Verdana" w:hAnsi="Verdana"/>
                <w:sz w:val="20"/>
                <w:szCs w:val="20"/>
              </w:rPr>
            </w:pPr>
            <w:r w:rsidRPr="00F94209">
              <w:rPr>
                <w:rFonts w:ascii="Verdana" w:hAnsi="Verdana"/>
                <w:sz w:val="20"/>
                <w:szCs w:val="20"/>
              </w:rPr>
              <w:t xml:space="preserve">Lack of </w:t>
            </w:r>
            <w:r w:rsidR="008D37DF">
              <w:rPr>
                <w:rFonts w:ascii="Verdana" w:hAnsi="Verdana"/>
                <w:sz w:val="20"/>
                <w:szCs w:val="20"/>
              </w:rPr>
              <w:t>CBSs</w:t>
            </w:r>
            <w:r w:rsidRPr="00F94209">
              <w:rPr>
                <w:rFonts w:ascii="Verdana" w:hAnsi="Verdana"/>
                <w:sz w:val="20"/>
                <w:szCs w:val="20"/>
              </w:rPr>
              <w:t xml:space="preserve"> and </w:t>
            </w:r>
            <w:r w:rsidR="008D37DF" w:rsidRPr="00F94209">
              <w:rPr>
                <w:rFonts w:ascii="Verdana" w:hAnsi="Verdana"/>
                <w:sz w:val="20"/>
                <w:szCs w:val="20"/>
              </w:rPr>
              <w:t>inaccessible general services</w:t>
            </w:r>
          </w:p>
          <w:p w14:paraId="0D924823" w14:textId="6C851237" w:rsidR="00717DDB" w:rsidRPr="00F94209" w:rsidRDefault="00717DDB" w:rsidP="00717DDB">
            <w:pPr>
              <w:numPr>
                <w:ilvl w:val="2"/>
                <w:numId w:val="44"/>
              </w:numPr>
              <w:contextualSpacing/>
              <w:rPr>
                <w:rFonts w:ascii="Verdana" w:hAnsi="Verdana"/>
                <w:sz w:val="20"/>
                <w:szCs w:val="20"/>
              </w:rPr>
            </w:pPr>
            <w:r w:rsidRPr="00F94209">
              <w:rPr>
                <w:rFonts w:ascii="Verdana" w:hAnsi="Verdana"/>
                <w:sz w:val="20"/>
                <w:szCs w:val="20"/>
              </w:rPr>
              <w:t xml:space="preserve">Lack of </w:t>
            </w:r>
            <w:r w:rsidR="008D37DF" w:rsidRPr="00F94209">
              <w:rPr>
                <w:rFonts w:ascii="Verdana" w:hAnsi="Verdana"/>
                <w:sz w:val="20"/>
                <w:szCs w:val="20"/>
              </w:rPr>
              <w:t>opportunities for further integrati</w:t>
            </w:r>
            <w:r w:rsidRPr="00F94209">
              <w:rPr>
                <w:rFonts w:ascii="Verdana" w:hAnsi="Verdana"/>
                <w:sz w:val="20"/>
                <w:szCs w:val="20"/>
              </w:rPr>
              <w:t>on</w:t>
            </w:r>
          </w:p>
          <w:p w14:paraId="3FE62AC0" w14:textId="77C1FBE4" w:rsidR="00717DDB" w:rsidRPr="00F94209" w:rsidRDefault="00717DDB" w:rsidP="00717DDB">
            <w:pPr>
              <w:numPr>
                <w:ilvl w:val="2"/>
                <w:numId w:val="44"/>
              </w:numPr>
              <w:contextualSpacing/>
              <w:rPr>
                <w:rFonts w:ascii="Verdana" w:hAnsi="Verdana"/>
                <w:sz w:val="20"/>
                <w:szCs w:val="20"/>
              </w:rPr>
            </w:pPr>
            <w:r w:rsidRPr="00F94209">
              <w:rPr>
                <w:rFonts w:ascii="Verdana" w:hAnsi="Verdana"/>
                <w:sz w:val="20"/>
                <w:szCs w:val="20"/>
              </w:rPr>
              <w:t xml:space="preserve">Deprivation of </w:t>
            </w:r>
            <w:r w:rsidR="008D37DF" w:rsidRPr="00F94209">
              <w:rPr>
                <w:rFonts w:ascii="Verdana" w:hAnsi="Verdana"/>
                <w:sz w:val="20"/>
                <w:szCs w:val="20"/>
              </w:rPr>
              <w:t>legal capacity</w:t>
            </w:r>
          </w:p>
          <w:p w14:paraId="65822E4E" w14:textId="5809CEC2" w:rsidR="00260502" w:rsidRPr="00F94209" w:rsidRDefault="00717DDB" w:rsidP="008D37DF">
            <w:pPr>
              <w:numPr>
                <w:ilvl w:val="2"/>
                <w:numId w:val="44"/>
              </w:numPr>
              <w:contextualSpacing/>
              <w:rPr>
                <w:rFonts w:ascii="Verdana" w:hAnsi="Verdana"/>
                <w:sz w:val="20"/>
                <w:szCs w:val="20"/>
              </w:rPr>
            </w:pPr>
            <w:r w:rsidRPr="00F94209">
              <w:rPr>
                <w:rFonts w:ascii="Verdana" w:hAnsi="Verdana"/>
                <w:sz w:val="20"/>
                <w:szCs w:val="20"/>
              </w:rPr>
              <w:t>Barriers in</w:t>
            </w:r>
            <w:r w:rsidR="008D37DF" w:rsidRPr="00F94209">
              <w:rPr>
                <w:rFonts w:ascii="Verdana" w:hAnsi="Verdana"/>
                <w:sz w:val="20"/>
                <w:szCs w:val="20"/>
              </w:rPr>
              <w:t xml:space="preserve"> legal setting and bureaucratic burden</w:t>
            </w:r>
          </w:p>
        </w:tc>
      </w:tr>
    </w:tbl>
    <w:p w14:paraId="35E94E3D" w14:textId="77777777" w:rsidR="00260502" w:rsidRPr="00F94209" w:rsidRDefault="00260502" w:rsidP="00782E90">
      <w:pPr>
        <w:ind w:left="0"/>
        <w:rPr>
          <w:rFonts w:ascii="Verdana" w:hAnsi="Verdana"/>
          <w:sz w:val="20"/>
          <w:szCs w:val="20"/>
        </w:rPr>
        <w:sectPr w:rsidR="00260502" w:rsidRPr="00F94209" w:rsidSect="00260502">
          <w:pgSz w:w="16838" w:h="11906" w:orient="landscape"/>
          <w:pgMar w:top="1440" w:right="1440" w:bottom="1440" w:left="1440" w:header="709" w:footer="709" w:gutter="0"/>
          <w:cols w:space="708"/>
          <w:docGrid w:linePitch="360"/>
        </w:sectPr>
      </w:pPr>
    </w:p>
    <w:p w14:paraId="437E8F2D" w14:textId="6F82C6FE" w:rsidR="00841BCD" w:rsidRPr="00681ED2" w:rsidRDefault="00841BCD" w:rsidP="00681ED2">
      <w:pPr>
        <w:pStyle w:val="Heading2"/>
        <w:numPr>
          <w:ilvl w:val="1"/>
          <w:numId w:val="3"/>
        </w:numPr>
        <w:tabs>
          <w:tab w:val="left" w:pos="0"/>
        </w:tabs>
        <w:spacing w:before="240" w:after="240"/>
        <w:ind w:left="567" w:hanging="567"/>
        <w:jc w:val="both"/>
        <w:rPr>
          <w:rFonts w:ascii="Verdana" w:hAnsi="Verdana"/>
          <w:sz w:val="24"/>
          <w:szCs w:val="24"/>
        </w:rPr>
      </w:pPr>
      <w:bookmarkStart w:id="42" w:name="_Toc483329603"/>
      <w:bookmarkStart w:id="43" w:name="_Toc493682326"/>
      <w:bookmarkStart w:id="44" w:name="_Toc519680722"/>
      <w:bookmarkStart w:id="45" w:name="_Toc458767099"/>
      <w:bookmarkStart w:id="46" w:name="_Toc476821161"/>
      <w:bookmarkStart w:id="47" w:name="_Toc476832676"/>
      <w:r w:rsidRPr="00681ED2">
        <w:rPr>
          <w:rFonts w:ascii="Verdana" w:hAnsi="Verdana"/>
          <w:sz w:val="24"/>
          <w:szCs w:val="24"/>
        </w:rPr>
        <w:t xml:space="preserve">Commitment to </w:t>
      </w:r>
      <w:r w:rsidR="00681ED2">
        <w:rPr>
          <w:rFonts w:ascii="Verdana" w:hAnsi="Verdana"/>
          <w:sz w:val="24"/>
          <w:szCs w:val="24"/>
        </w:rPr>
        <w:t>d</w:t>
      </w:r>
      <w:r w:rsidRPr="00681ED2">
        <w:rPr>
          <w:rFonts w:ascii="Verdana" w:hAnsi="Verdana"/>
          <w:sz w:val="24"/>
          <w:szCs w:val="24"/>
        </w:rPr>
        <w:t>einstitutionalisation</w:t>
      </w:r>
      <w:bookmarkEnd w:id="42"/>
      <w:bookmarkEnd w:id="43"/>
      <w:bookmarkEnd w:id="44"/>
    </w:p>
    <w:p w14:paraId="437E8F2F" w14:textId="031DC9CA" w:rsidR="00D3224B" w:rsidRPr="00F94209" w:rsidRDefault="00D3224B" w:rsidP="00F44D2E">
      <w:pPr>
        <w:pStyle w:val="Heading3"/>
        <w:numPr>
          <w:ilvl w:val="2"/>
          <w:numId w:val="3"/>
        </w:numPr>
        <w:spacing w:before="240" w:after="240"/>
        <w:ind w:left="0" w:firstLine="0"/>
        <w:rPr>
          <w:rFonts w:ascii="Verdana" w:hAnsi="Verdana"/>
          <w:sz w:val="20"/>
          <w:szCs w:val="20"/>
        </w:rPr>
      </w:pPr>
      <w:bookmarkStart w:id="48" w:name="_Toc483329604"/>
      <w:bookmarkStart w:id="49" w:name="_Toc493682327"/>
      <w:bookmarkStart w:id="50" w:name="_Toc519680723"/>
      <w:r w:rsidRPr="00F44D2E">
        <w:rPr>
          <w:rFonts w:ascii="Verdana" w:eastAsiaTheme="majorEastAsia" w:hAnsi="Verdana" w:cstheme="majorBidi"/>
          <w:color w:val="243F60" w:themeColor="accent1" w:themeShade="7F"/>
          <w:sz w:val="20"/>
          <w:szCs w:val="20"/>
          <w:lang w:val="en-IE"/>
        </w:rPr>
        <w:t>Driver</w:t>
      </w:r>
      <w:r w:rsidRPr="00F94209">
        <w:rPr>
          <w:rFonts w:ascii="Verdana" w:hAnsi="Verdana"/>
          <w:sz w:val="20"/>
          <w:szCs w:val="20"/>
        </w:rPr>
        <w:t xml:space="preserve"> 1</w:t>
      </w:r>
      <w:bookmarkEnd w:id="48"/>
      <w:r w:rsidR="0026577F" w:rsidRPr="00F94209">
        <w:rPr>
          <w:rFonts w:ascii="Verdana" w:hAnsi="Verdana"/>
          <w:sz w:val="20"/>
          <w:szCs w:val="20"/>
        </w:rPr>
        <w:t xml:space="preserve"> –</w:t>
      </w:r>
      <w:r w:rsidR="00BD79D1" w:rsidRPr="00F94209">
        <w:rPr>
          <w:rFonts w:ascii="Verdana" w:hAnsi="Verdana"/>
          <w:sz w:val="20"/>
          <w:szCs w:val="20"/>
        </w:rPr>
        <w:t xml:space="preserve"> I</w:t>
      </w:r>
      <w:r w:rsidR="00243E3C" w:rsidRPr="00F94209">
        <w:rPr>
          <w:rFonts w:ascii="Verdana" w:hAnsi="Verdana"/>
          <w:sz w:val="20"/>
          <w:szCs w:val="20"/>
        </w:rPr>
        <w:t xml:space="preserve">nternational </w:t>
      </w:r>
      <w:r w:rsidR="00F44D2E">
        <w:rPr>
          <w:rFonts w:ascii="Verdana" w:hAnsi="Verdana"/>
          <w:sz w:val="20"/>
          <w:szCs w:val="20"/>
        </w:rPr>
        <w:t>c</w:t>
      </w:r>
      <w:r w:rsidR="00243E3C" w:rsidRPr="00F94209">
        <w:rPr>
          <w:rFonts w:ascii="Verdana" w:hAnsi="Verdana"/>
          <w:sz w:val="20"/>
          <w:szCs w:val="20"/>
        </w:rPr>
        <w:t>om</w:t>
      </w:r>
      <w:r w:rsidR="00BD79D1" w:rsidRPr="00F94209">
        <w:rPr>
          <w:rFonts w:ascii="Verdana" w:hAnsi="Verdana"/>
          <w:sz w:val="20"/>
          <w:szCs w:val="20"/>
        </w:rPr>
        <w:t xml:space="preserve">mitment of Slovakia </w:t>
      </w:r>
      <w:r w:rsidR="00F44D2E" w:rsidRPr="00F94209">
        <w:rPr>
          <w:rFonts w:ascii="Verdana" w:hAnsi="Verdana"/>
          <w:sz w:val="20"/>
          <w:szCs w:val="20"/>
        </w:rPr>
        <w:t xml:space="preserve">to fulfil the rights of people with disabilities by implementing the </w:t>
      </w:r>
      <w:r w:rsidR="008D37DF">
        <w:rPr>
          <w:rFonts w:ascii="Verdana" w:hAnsi="Verdana"/>
          <w:sz w:val="20"/>
          <w:szCs w:val="20"/>
        </w:rPr>
        <w:t>DI</w:t>
      </w:r>
      <w:r w:rsidR="00F44D2E" w:rsidRPr="00F94209">
        <w:rPr>
          <w:rFonts w:ascii="Verdana" w:hAnsi="Verdana"/>
          <w:sz w:val="20"/>
          <w:szCs w:val="20"/>
        </w:rPr>
        <w:t xml:space="preserve"> process</w:t>
      </w:r>
      <w:bookmarkEnd w:id="49"/>
      <w:bookmarkEnd w:id="50"/>
    </w:p>
    <w:p w14:paraId="437E8F30" w14:textId="77777777" w:rsidR="00FB233B" w:rsidRPr="00F94209" w:rsidRDefault="00FB233B" w:rsidP="00CE5282">
      <w:pPr>
        <w:tabs>
          <w:tab w:val="left" w:pos="0"/>
        </w:tabs>
        <w:ind w:left="0"/>
        <w:jc w:val="both"/>
        <w:rPr>
          <w:rFonts w:ascii="Verdana" w:hAnsi="Verdana"/>
          <w:sz w:val="20"/>
          <w:szCs w:val="20"/>
        </w:rPr>
      </w:pPr>
      <w:r w:rsidRPr="00F94209">
        <w:rPr>
          <w:rFonts w:ascii="Verdana" w:hAnsi="Verdana"/>
          <w:sz w:val="20"/>
          <w:szCs w:val="20"/>
        </w:rPr>
        <w:t xml:space="preserve">The importance of international commitment was emphasised by many participants in the research, notably those </w:t>
      </w:r>
      <w:r w:rsidR="00E42808" w:rsidRPr="00F94209">
        <w:rPr>
          <w:rFonts w:ascii="Verdana" w:hAnsi="Verdana"/>
          <w:sz w:val="20"/>
          <w:szCs w:val="20"/>
        </w:rPr>
        <w:t xml:space="preserve">who </w:t>
      </w:r>
      <w:r w:rsidRPr="00F94209">
        <w:rPr>
          <w:rFonts w:ascii="Verdana" w:hAnsi="Verdana"/>
          <w:sz w:val="20"/>
          <w:szCs w:val="20"/>
        </w:rPr>
        <w:t>are the most active and devoted to DI. The human rights perspective anchored in the Convention on the Rights of Persons with Disabilities, ratified by Slovakia in 2010, serves as an important source of personal motivation.</w:t>
      </w:r>
    </w:p>
    <w:p w14:paraId="437E8F31" w14:textId="77777777" w:rsidR="00FB233B" w:rsidRPr="00F94209" w:rsidRDefault="00FB233B" w:rsidP="00FB233B">
      <w:pPr>
        <w:tabs>
          <w:tab w:val="left" w:pos="0"/>
        </w:tabs>
        <w:ind w:left="360"/>
        <w:jc w:val="both"/>
        <w:rPr>
          <w:rFonts w:ascii="Verdana" w:hAnsi="Verdana"/>
          <w:sz w:val="20"/>
          <w:szCs w:val="20"/>
        </w:rPr>
      </w:pPr>
    </w:p>
    <w:p w14:paraId="437E8F32" w14:textId="22099614" w:rsidR="00BD79D1" w:rsidRPr="00F94209" w:rsidRDefault="00FB233B" w:rsidP="008D37DF">
      <w:pPr>
        <w:tabs>
          <w:tab w:val="left" w:pos="0"/>
        </w:tabs>
        <w:ind w:left="720"/>
        <w:jc w:val="both"/>
        <w:rPr>
          <w:rFonts w:ascii="Verdana" w:hAnsi="Verdana"/>
          <w:color w:val="000000"/>
          <w:sz w:val="20"/>
          <w:szCs w:val="20"/>
        </w:rPr>
      </w:pPr>
      <w:r w:rsidRPr="00F94209">
        <w:rPr>
          <w:rFonts w:ascii="Verdana" w:hAnsi="Verdana"/>
          <w:sz w:val="20"/>
          <w:szCs w:val="20"/>
        </w:rPr>
        <w:t>“</w:t>
      </w:r>
      <w:r w:rsidRPr="00F94209">
        <w:rPr>
          <w:rFonts w:ascii="Verdana" w:hAnsi="Verdana"/>
          <w:i/>
          <w:color w:val="000000"/>
          <w:sz w:val="20"/>
          <w:szCs w:val="20"/>
        </w:rPr>
        <w:t>So, we are rather speaking of self-governments that understand what it means</w:t>
      </w:r>
      <w:r w:rsidR="008D37DF">
        <w:rPr>
          <w:rFonts w:ascii="Verdana" w:hAnsi="Verdana"/>
          <w:i/>
          <w:color w:val="000000"/>
          <w:sz w:val="20"/>
          <w:szCs w:val="20"/>
        </w:rPr>
        <w:t xml:space="preserve"> […]</w:t>
      </w:r>
      <w:r w:rsidRPr="00F94209">
        <w:rPr>
          <w:rFonts w:ascii="Verdana" w:hAnsi="Verdana"/>
          <w:i/>
          <w:color w:val="000000"/>
          <w:sz w:val="20"/>
          <w:szCs w:val="20"/>
        </w:rPr>
        <w:t xml:space="preserve"> the process of transforming social services, deinstitutionalisation process, but first and foremost understand that</w:t>
      </w:r>
      <w:r w:rsidR="008D37DF">
        <w:rPr>
          <w:rFonts w:ascii="Verdana" w:hAnsi="Verdana"/>
          <w:i/>
          <w:color w:val="000000"/>
          <w:sz w:val="20"/>
          <w:szCs w:val="20"/>
        </w:rPr>
        <w:t xml:space="preserve"> </w:t>
      </w:r>
      <w:r w:rsidRPr="00F94209">
        <w:rPr>
          <w:rFonts w:ascii="Verdana" w:hAnsi="Verdana"/>
          <w:i/>
          <w:color w:val="000000"/>
          <w:sz w:val="20"/>
          <w:szCs w:val="20"/>
        </w:rPr>
        <w:t xml:space="preserve">the rights of persons with disabilities are very important. [I would say] it is the duty of a self-government to </w:t>
      </w:r>
      <w:r w:rsidRPr="008D37DF">
        <w:rPr>
          <w:rFonts w:ascii="Verdana" w:hAnsi="Verdana"/>
          <w:i/>
          <w:color w:val="000000"/>
          <w:sz w:val="20"/>
          <w:szCs w:val="20"/>
        </w:rPr>
        <w:t>fulfil</w:t>
      </w:r>
      <w:r w:rsidRPr="00F94209">
        <w:rPr>
          <w:rFonts w:ascii="Verdana" w:hAnsi="Verdana"/>
          <w:i/>
          <w:color w:val="000000"/>
          <w:sz w:val="20"/>
          <w:szCs w:val="20"/>
        </w:rPr>
        <w:t xml:space="preserve"> the Convention on the Rights of Persons with Disabilities and its Optional Protocol</w:t>
      </w:r>
      <w:r w:rsidR="008D37DF">
        <w:rPr>
          <w:rFonts w:ascii="Verdana" w:hAnsi="Verdana"/>
          <w:i/>
          <w:color w:val="000000"/>
          <w:sz w:val="20"/>
          <w:szCs w:val="20"/>
        </w:rPr>
        <w:t xml:space="preserve">. […] </w:t>
      </w:r>
      <w:r w:rsidRPr="00F94209">
        <w:rPr>
          <w:rFonts w:ascii="Verdana" w:hAnsi="Verdana"/>
          <w:i/>
          <w:color w:val="000000"/>
          <w:sz w:val="20"/>
          <w:szCs w:val="20"/>
        </w:rPr>
        <w:t>they don’t perceive it as something they must do</w:t>
      </w:r>
      <w:r w:rsidR="00E42808" w:rsidRPr="00F94209">
        <w:rPr>
          <w:rFonts w:ascii="Verdana" w:hAnsi="Verdana"/>
          <w:i/>
          <w:color w:val="000000"/>
          <w:sz w:val="20"/>
          <w:szCs w:val="20"/>
        </w:rPr>
        <w:t>,</w:t>
      </w:r>
      <w:r w:rsidRPr="00F94209">
        <w:rPr>
          <w:rFonts w:ascii="Verdana" w:hAnsi="Verdana"/>
          <w:i/>
          <w:color w:val="000000"/>
          <w:sz w:val="20"/>
          <w:szCs w:val="20"/>
        </w:rPr>
        <w:t xml:space="preserve"> but as something they want to do</w:t>
      </w:r>
      <w:r w:rsidR="00E42808" w:rsidRPr="00F94209">
        <w:rPr>
          <w:rFonts w:ascii="Verdana" w:hAnsi="Verdana"/>
          <w:i/>
          <w:color w:val="000000"/>
          <w:sz w:val="20"/>
          <w:szCs w:val="20"/>
        </w:rPr>
        <w:t>,</w:t>
      </w:r>
      <w:r w:rsidRPr="00F94209">
        <w:rPr>
          <w:rFonts w:ascii="Verdana" w:hAnsi="Verdana"/>
          <w:i/>
          <w:color w:val="000000"/>
          <w:sz w:val="20"/>
          <w:szCs w:val="20"/>
        </w:rPr>
        <w:t xml:space="preserve"> because it is their people they do it for</w:t>
      </w:r>
      <w:r w:rsidR="00E42808" w:rsidRPr="00F94209">
        <w:rPr>
          <w:rFonts w:ascii="Verdana" w:hAnsi="Verdana"/>
          <w:i/>
          <w:color w:val="000000"/>
          <w:sz w:val="20"/>
          <w:szCs w:val="20"/>
        </w:rPr>
        <w:t>.</w:t>
      </w:r>
      <w:r w:rsidRPr="00F94209">
        <w:rPr>
          <w:rFonts w:ascii="Verdana" w:hAnsi="Verdana"/>
          <w:color w:val="000000"/>
          <w:sz w:val="20"/>
          <w:szCs w:val="20"/>
        </w:rPr>
        <w:t>” (</w:t>
      </w:r>
      <w:r w:rsidR="00533D42">
        <w:rPr>
          <w:rFonts w:ascii="Verdana" w:hAnsi="Verdana"/>
          <w:color w:val="000000"/>
          <w:sz w:val="20"/>
          <w:szCs w:val="20"/>
        </w:rPr>
        <w:t>R</w:t>
      </w:r>
      <w:r w:rsidR="00195E7D" w:rsidRPr="00F94209">
        <w:rPr>
          <w:rFonts w:ascii="Verdana" w:hAnsi="Verdana"/>
          <w:color w:val="000000"/>
          <w:sz w:val="20"/>
          <w:szCs w:val="20"/>
        </w:rPr>
        <w:t xml:space="preserve">egional </w:t>
      </w:r>
      <w:r w:rsidR="00E227D8">
        <w:rPr>
          <w:rFonts w:ascii="Verdana" w:hAnsi="Verdana"/>
          <w:color w:val="000000"/>
          <w:sz w:val="20"/>
          <w:szCs w:val="20"/>
        </w:rPr>
        <w:t>policymaker</w:t>
      </w:r>
      <w:r w:rsidR="00CD2450" w:rsidRPr="00F94209">
        <w:rPr>
          <w:rFonts w:ascii="Verdana" w:hAnsi="Verdana"/>
          <w:color w:val="000000"/>
          <w:sz w:val="20"/>
          <w:szCs w:val="20"/>
        </w:rPr>
        <w:t>)</w:t>
      </w:r>
    </w:p>
    <w:p w14:paraId="437E8F34" w14:textId="48FA6F2E" w:rsidR="00D3224B" w:rsidRPr="00F94209" w:rsidRDefault="00D3224B" w:rsidP="00F44D2E">
      <w:pPr>
        <w:pStyle w:val="Heading3"/>
        <w:numPr>
          <w:ilvl w:val="2"/>
          <w:numId w:val="3"/>
        </w:numPr>
        <w:spacing w:before="240" w:after="240"/>
        <w:ind w:left="0" w:firstLine="0"/>
        <w:rPr>
          <w:rFonts w:ascii="Verdana" w:hAnsi="Verdana"/>
          <w:sz w:val="20"/>
          <w:szCs w:val="20"/>
        </w:rPr>
      </w:pPr>
      <w:bookmarkStart w:id="51" w:name="_Toc483329605"/>
      <w:bookmarkStart w:id="52" w:name="_Toc493682328"/>
      <w:bookmarkStart w:id="53" w:name="_Toc519680724"/>
      <w:r w:rsidRPr="00F94209">
        <w:rPr>
          <w:rFonts w:ascii="Verdana" w:hAnsi="Verdana"/>
          <w:sz w:val="20"/>
          <w:szCs w:val="20"/>
        </w:rPr>
        <w:t>Driver 2</w:t>
      </w:r>
      <w:bookmarkEnd w:id="51"/>
      <w:r w:rsidR="0026577F" w:rsidRPr="00F94209">
        <w:rPr>
          <w:rFonts w:ascii="Verdana" w:hAnsi="Verdana"/>
          <w:sz w:val="20"/>
          <w:szCs w:val="20"/>
        </w:rPr>
        <w:t xml:space="preserve"> – National </w:t>
      </w:r>
      <w:r w:rsidR="00612F1F" w:rsidRPr="00F94209">
        <w:rPr>
          <w:rFonts w:ascii="Verdana" w:hAnsi="Verdana"/>
          <w:sz w:val="20"/>
          <w:szCs w:val="20"/>
        </w:rPr>
        <w:t>policy documents (strategies, action plans) and respective amendment</w:t>
      </w:r>
      <w:r w:rsidR="00612F1F">
        <w:rPr>
          <w:rFonts w:ascii="Verdana" w:hAnsi="Verdana"/>
          <w:sz w:val="20"/>
          <w:szCs w:val="20"/>
        </w:rPr>
        <w:t>s</w:t>
      </w:r>
      <w:r w:rsidR="00612F1F" w:rsidRPr="00F94209">
        <w:rPr>
          <w:rFonts w:ascii="Verdana" w:hAnsi="Verdana"/>
          <w:sz w:val="20"/>
          <w:szCs w:val="20"/>
        </w:rPr>
        <w:t xml:space="preserve"> of legislation for supporting the </w:t>
      </w:r>
      <w:r w:rsidR="00612F1F">
        <w:rPr>
          <w:rFonts w:ascii="Verdana" w:hAnsi="Verdana"/>
          <w:sz w:val="20"/>
          <w:szCs w:val="20"/>
        </w:rPr>
        <w:t>DI</w:t>
      </w:r>
      <w:r w:rsidR="00612F1F" w:rsidRPr="00F94209">
        <w:rPr>
          <w:rFonts w:ascii="Verdana" w:hAnsi="Verdana"/>
          <w:sz w:val="20"/>
          <w:szCs w:val="20"/>
        </w:rPr>
        <w:t xml:space="preserve"> process</w:t>
      </w:r>
      <w:bookmarkEnd w:id="52"/>
      <w:bookmarkEnd w:id="53"/>
    </w:p>
    <w:p w14:paraId="437E8F35" w14:textId="6F85669E" w:rsidR="00360F27" w:rsidRPr="00F94209" w:rsidRDefault="00F66DE3" w:rsidP="00360F27">
      <w:pPr>
        <w:tabs>
          <w:tab w:val="left" w:pos="0"/>
        </w:tabs>
        <w:ind w:left="0"/>
        <w:jc w:val="both"/>
        <w:rPr>
          <w:rFonts w:ascii="Verdana" w:hAnsi="Verdana"/>
          <w:sz w:val="20"/>
          <w:szCs w:val="20"/>
        </w:rPr>
      </w:pPr>
      <w:r>
        <w:rPr>
          <w:rFonts w:ascii="Verdana" w:hAnsi="Verdana"/>
          <w:sz w:val="20"/>
          <w:szCs w:val="20"/>
        </w:rPr>
        <w:t>N</w:t>
      </w:r>
      <w:r w:rsidR="00FB233B" w:rsidRPr="00F94209">
        <w:rPr>
          <w:rFonts w:ascii="Verdana" w:hAnsi="Verdana"/>
          <w:sz w:val="20"/>
          <w:szCs w:val="20"/>
        </w:rPr>
        <w:t>ational</w:t>
      </w:r>
      <w:r w:rsidR="00E42808" w:rsidRPr="00F94209">
        <w:rPr>
          <w:rFonts w:ascii="Verdana" w:hAnsi="Verdana"/>
          <w:sz w:val="20"/>
          <w:szCs w:val="20"/>
        </w:rPr>
        <w:t>-</w:t>
      </w:r>
      <w:r w:rsidR="00FB233B" w:rsidRPr="00F94209">
        <w:rPr>
          <w:rFonts w:ascii="Verdana" w:hAnsi="Verdana"/>
          <w:sz w:val="20"/>
          <w:szCs w:val="20"/>
        </w:rPr>
        <w:t xml:space="preserve">level authorities pointed to the policy framework, in particular the Strategy </w:t>
      </w:r>
      <w:r>
        <w:rPr>
          <w:rFonts w:ascii="Verdana" w:hAnsi="Verdana"/>
          <w:sz w:val="20"/>
          <w:szCs w:val="20"/>
        </w:rPr>
        <w:t xml:space="preserve">for </w:t>
      </w:r>
      <w:r w:rsidR="00E42808" w:rsidRPr="00F94209">
        <w:rPr>
          <w:rFonts w:ascii="Verdana" w:hAnsi="Verdana"/>
          <w:sz w:val="20"/>
          <w:szCs w:val="20"/>
        </w:rPr>
        <w:t>D</w:t>
      </w:r>
      <w:r w:rsidR="00FB233B" w:rsidRPr="00F94209">
        <w:rPr>
          <w:rFonts w:ascii="Verdana" w:hAnsi="Verdana"/>
          <w:sz w:val="20"/>
          <w:szCs w:val="20"/>
        </w:rPr>
        <w:t>einstitutionali</w:t>
      </w:r>
      <w:r w:rsidR="00D25352" w:rsidRPr="00F94209">
        <w:rPr>
          <w:rFonts w:ascii="Verdana" w:hAnsi="Verdana"/>
          <w:sz w:val="20"/>
          <w:szCs w:val="20"/>
        </w:rPr>
        <w:t>s</w:t>
      </w:r>
      <w:r w:rsidR="00FB233B" w:rsidRPr="00F94209">
        <w:rPr>
          <w:rFonts w:ascii="Verdana" w:hAnsi="Verdana"/>
          <w:sz w:val="20"/>
          <w:szCs w:val="20"/>
        </w:rPr>
        <w:t xml:space="preserve">ation adopted by the </w:t>
      </w:r>
      <w:r w:rsidR="00D25352" w:rsidRPr="00F94209">
        <w:rPr>
          <w:rFonts w:ascii="Verdana" w:hAnsi="Verdana"/>
          <w:sz w:val="20"/>
          <w:szCs w:val="20"/>
        </w:rPr>
        <w:t>g</w:t>
      </w:r>
      <w:r w:rsidR="00FB233B" w:rsidRPr="00F94209">
        <w:rPr>
          <w:rFonts w:ascii="Verdana" w:hAnsi="Verdana"/>
          <w:sz w:val="20"/>
          <w:szCs w:val="20"/>
        </w:rPr>
        <w:t xml:space="preserve">overnment as a driver for the transition process (for more details </w:t>
      </w:r>
      <w:r w:rsidR="007806C3" w:rsidRPr="00F94209">
        <w:rPr>
          <w:rFonts w:ascii="Verdana" w:hAnsi="Verdana"/>
          <w:sz w:val="20"/>
          <w:szCs w:val="20"/>
        </w:rPr>
        <w:t xml:space="preserve">see </w:t>
      </w:r>
      <w:r w:rsidR="00D25352" w:rsidRPr="00F94209">
        <w:rPr>
          <w:rFonts w:ascii="Verdana" w:hAnsi="Verdana"/>
          <w:sz w:val="20"/>
          <w:szCs w:val="20"/>
        </w:rPr>
        <w:t xml:space="preserve">chapter 1). In their view, </w:t>
      </w:r>
      <w:r w:rsidR="00E42808" w:rsidRPr="00F94209">
        <w:rPr>
          <w:rFonts w:ascii="Verdana" w:hAnsi="Verdana"/>
          <w:sz w:val="20"/>
          <w:szCs w:val="20"/>
        </w:rPr>
        <w:t xml:space="preserve">apart from the relevant </w:t>
      </w:r>
      <w:r w:rsidR="00FB233B" w:rsidRPr="00F94209">
        <w:rPr>
          <w:rFonts w:ascii="Verdana" w:hAnsi="Verdana"/>
          <w:sz w:val="20"/>
          <w:szCs w:val="20"/>
        </w:rPr>
        <w:t xml:space="preserve">policy documents amendments of existing legislation </w:t>
      </w:r>
      <w:r w:rsidR="00D25352" w:rsidRPr="00F94209">
        <w:rPr>
          <w:rFonts w:ascii="Verdana" w:hAnsi="Verdana"/>
          <w:sz w:val="20"/>
          <w:szCs w:val="20"/>
        </w:rPr>
        <w:t xml:space="preserve">also </w:t>
      </w:r>
      <w:r w:rsidR="00FB233B" w:rsidRPr="00F94209">
        <w:rPr>
          <w:rFonts w:ascii="Verdana" w:hAnsi="Verdana"/>
          <w:sz w:val="20"/>
          <w:szCs w:val="20"/>
        </w:rPr>
        <w:t>support the DI process</w:t>
      </w:r>
      <w:r w:rsidR="00E42808" w:rsidRPr="00F94209">
        <w:rPr>
          <w:rFonts w:ascii="Verdana" w:hAnsi="Verdana"/>
          <w:sz w:val="20"/>
          <w:szCs w:val="20"/>
        </w:rPr>
        <w:t>,</w:t>
      </w:r>
      <w:r w:rsidR="007806C3" w:rsidRPr="00F94209">
        <w:rPr>
          <w:rFonts w:ascii="Verdana" w:hAnsi="Verdana"/>
          <w:sz w:val="20"/>
          <w:szCs w:val="20"/>
        </w:rPr>
        <w:t xml:space="preserve"> </w:t>
      </w:r>
      <w:r w:rsidR="00181DF1" w:rsidRPr="00F94209">
        <w:rPr>
          <w:rFonts w:ascii="Verdana" w:hAnsi="Verdana"/>
          <w:sz w:val="20"/>
          <w:szCs w:val="20"/>
        </w:rPr>
        <w:t xml:space="preserve">as they </w:t>
      </w:r>
      <w:r w:rsidR="0019519E">
        <w:rPr>
          <w:rFonts w:ascii="Verdana" w:hAnsi="Verdana"/>
          <w:sz w:val="20"/>
          <w:szCs w:val="20"/>
        </w:rPr>
        <w:t>prohibited building</w:t>
      </w:r>
      <w:r w:rsidR="00181DF1" w:rsidRPr="00F94209">
        <w:rPr>
          <w:rFonts w:ascii="Verdana" w:hAnsi="Verdana"/>
          <w:sz w:val="20"/>
          <w:szCs w:val="20"/>
        </w:rPr>
        <w:t xml:space="preserve"> </w:t>
      </w:r>
      <w:r w:rsidR="00FB233B" w:rsidRPr="00F94209">
        <w:rPr>
          <w:rFonts w:ascii="Verdana" w:hAnsi="Verdana"/>
          <w:sz w:val="20"/>
          <w:szCs w:val="20"/>
        </w:rPr>
        <w:t>new large</w:t>
      </w:r>
      <w:r w:rsidR="00E42808" w:rsidRPr="00F94209">
        <w:rPr>
          <w:rFonts w:ascii="Verdana" w:hAnsi="Verdana"/>
          <w:sz w:val="20"/>
          <w:szCs w:val="20"/>
        </w:rPr>
        <w:t>-</w:t>
      </w:r>
      <w:r w:rsidR="00FB233B" w:rsidRPr="00F94209">
        <w:rPr>
          <w:rFonts w:ascii="Verdana" w:hAnsi="Verdana"/>
          <w:sz w:val="20"/>
          <w:szCs w:val="20"/>
        </w:rPr>
        <w:t>scale institutions</w:t>
      </w:r>
      <w:r w:rsidR="00267462" w:rsidRPr="00F94209">
        <w:rPr>
          <w:rFonts w:ascii="Verdana" w:hAnsi="Verdana"/>
          <w:sz w:val="20"/>
          <w:szCs w:val="20"/>
        </w:rPr>
        <w:t xml:space="preserve"> and </w:t>
      </w:r>
      <w:r w:rsidR="0019519E">
        <w:rPr>
          <w:rFonts w:ascii="Verdana" w:hAnsi="Verdana"/>
          <w:sz w:val="20"/>
          <w:szCs w:val="20"/>
        </w:rPr>
        <w:t>gave</w:t>
      </w:r>
      <w:r w:rsidR="00EA53F5" w:rsidRPr="00F94209">
        <w:rPr>
          <w:rFonts w:ascii="Verdana" w:hAnsi="Verdana"/>
          <w:sz w:val="20"/>
          <w:szCs w:val="20"/>
        </w:rPr>
        <w:t xml:space="preserve"> </w:t>
      </w:r>
      <w:r w:rsidR="00FB233B" w:rsidRPr="00F94209">
        <w:rPr>
          <w:rFonts w:ascii="Verdana" w:hAnsi="Verdana"/>
          <w:sz w:val="20"/>
          <w:szCs w:val="20"/>
        </w:rPr>
        <w:t xml:space="preserve">community-based services priority </w:t>
      </w:r>
      <w:r w:rsidR="0019519E">
        <w:rPr>
          <w:rFonts w:ascii="Verdana" w:hAnsi="Verdana"/>
          <w:sz w:val="20"/>
          <w:szCs w:val="20"/>
        </w:rPr>
        <w:t>over</w:t>
      </w:r>
      <w:r w:rsidR="00FB233B" w:rsidRPr="00F94209">
        <w:rPr>
          <w:rFonts w:ascii="Verdana" w:hAnsi="Verdana"/>
          <w:sz w:val="20"/>
          <w:szCs w:val="20"/>
        </w:rPr>
        <w:t xml:space="preserve"> social servi</w:t>
      </w:r>
      <w:r w:rsidR="000161BB" w:rsidRPr="00F94209">
        <w:rPr>
          <w:rFonts w:ascii="Verdana" w:hAnsi="Verdana"/>
          <w:sz w:val="20"/>
          <w:szCs w:val="20"/>
        </w:rPr>
        <w:t>ces provided in institutions.</w:t>
      </w:r>
    </w:p>
    <w:p w14:paraId="437E8F37" w14:textId="659A3F7D" w:rsidR="00D3224B" w:rsidRPr="00F94209" w:rsidRDefault="00D3224B" w:rsidP="00F44D2E">
      <w:pPr>
        <w:pStyle w:val="Heading3"/>
        <w:numPr>
          <w:ilvl w:val="2"/>
          <w:numId w:val="3"/>
        </w:numPr>
        <w:spacing w:before="240" w:after="240"/>
        <w:ind w:left="0" w:firstLine="0"/>
        <w:rPr>
          <w:rFonts w:ascii="Verdana" w:hAnsi="Verdana"/>
          <w:sz w:val="20"/>
          <w:szCs w:val="20"/>
        </w:rPr>
      </w:pPr>
      <w:bookmarkStart w:id="54" w:name="_Toc483329606"/>
      <w:bookmarkStart w:id="55" w:name="_Toc519680725"/>
      <w:bookmarkStart w:id="56" w:name="_Toc493682329"/>
      <w:r w:rsidRPr="00F94209">
        <w:rPr>
          <w:rFonts w:ascii="Verdana" w:hAnsi="Verdana"/>
          <w:sz w:val="20"/>
          <w:szCs w:val="20"/>
        </w:rPr>
        <w:t>Driver 3</w:t>
      </w:r>
      <w:bookmarkEnd w:id="54"/>
      <w:r w:rsidR="0026577F" w:rsidRPr="00F94209">
        <w:rPr>
          <w:rFonts w:ascii="Verdana" w:hAnsi="Verdana"/>
          <w:sz w:val="20"/>
          <w:szCs w:val="20"/>
        </w:rPr>
        <w:t xml:space="preserve"> – </w:t>
      </w:r>
      <w:r w:rsidR="0026577F" w:rsidRPr="00F44D2E">
        <w:rPr>
          <w:rFonts w:ascii="Verdana" w:eastAsiaTheme="majorEastAsia" w:hAnsi="Verdana" w:cstheme="majorBidi"/>
          <w:color w:val="243F60" w:themeColor="accent1" w:themeShade="7F"/>
          <w:sz w:val="20"/>
          <w:szCs w:val="20"/>
          <w:lang w:val="en-IE"/>
        </w:rPr>
        <w:t>Commitment</w:t>
      </w:r>
      <w:r w:rsidR="0026577F" w:rsidRPr="00F94209">
        <w:rPr>
          <w:rFonts w:ascii="Verdana" w:hAnsi="Verdana"/>
          <w:sz w:val="20"/>
          <w:szCs w:val="20"/>
        </w:rPr>
        <w:t xml:space="preserve"> of </w:t>
      </w:r>
      <w:r w:rsidR="0019519E" w:rsidRPr="00F94209">
        <w:rPr>
          <w:rFonts w:ascii="Verdana" w:hAnsi="Verdana"/>
          <w:sz w:val="20"/>
          <w:szCs w:val="20"/>
        </w:rPr>
        <w:t xml:space="preserve">self-governing regions to </w:t>
      </w:r>
      <w:r w:rsidR="0019519E">
        <w:rPr>
          <w:rFonts w:ascii="Verdana" w:hAnsi="Verdana"/>
          <w:sz w:val="20"/>
          <w:szCs w:val="20"/>
        </w:rPr>
        <w:t>DI</w:t>
      </w:r>
      <w:bookmarkEnd w:id="55"/>
      <w:r w:rsidR="0019519E" w:rsidRPr="00F94209">
        <w:rPr>
          <w:rFonts w:ascii="Verdana" w:hAnsi="Verdana"/>
          <w:sz w:val="20"/>
          <w:szCs w:val="20"/>
        </w:rPr>
        <w:t xml:space="preserve"> </w:t>
      </w:r>
      <w:bookmarkEnd w:id="56"/>
    </w:p>
    <w:p w14:paraId="437E8F38" w14:textId="1FC1119C" w:rsidR="00FB233B" w:rsidRPr="00F94209" w:rsidRDefault="00FB233B" w:rsidP="00FB233B">
      <w:pPr>
        <w:tabs>
          <w:tab w:val="left" w:pos="0"/>
        </w:tabs>
        <w:ind w:left="0"/>
        <w:jc w:val="both"/>
        <w:rPr>
          <w:rFonts w:ascii="Verdana" w:hAnsi="Verdana"/>
          <w:sz w:val="20"/>
          <w:szCs w:val="20"/>
        </w:rPr>
      </w:pPr>
      <w:r w:rsidRPr="00F94209">
        <w:rPr>
          <w:rFonts w:ascii="Verdana" w:hAnsi="Verdana"/>
          <w:sz w:val="20"/>
          <w:szCs w:val="20"/>
        </w:rPr>
        <w:t>Since the provision of social services is decentrali</w:t>
      </w:r>
      <w:r w:rsidR="00D25352" w:rsidRPr="00F94209">
        <w:rPr>
          <w:rFonts w:ascii="Verdana" w:hAnsi="Verdana"/>
          <w:sz w:val="20"/>
          <w:szCs w:val="20"/>
        </w:rPr>
        <w:t>s</w:t>
      </w:r>
      <w:r w:rsidRPr="00F94209">
        <w:rPr>
          <w:rFonts w:ascii="Verdana" w:hAnsi="Verdana"/>
          <w:sz w:val="20"/>
          <w:szCs w:val="20"/>
        </w:rPr>
        <w:t xml:space="preserve">ed in Slovakia, self-governing regions play </w:t>
      </w:r>
      <w:r w:rsidR="00154927" w:rsidRPr="00F94209">
        <w:rPr>
          <w:rFonts w:ascii="Verdana" w:hAnsi="Verdana"/>
          <w:sz w:val="20"/>
          <w:szCs w:val="20"/>
        </w:rPr>
        <w:t xml:space="preserve">an </w:t>
      </w:r>
      <w:r w:rsidRPr="00F94209">
        <w:rPr>
          <w:rFonts w:ascii="Verdana" w:hAnsi="Verdana"/>
          <w:sz w:val="20"/>
          <w:szCs w:val="20"/>
        </w:rPr>
        <w:t xml:space="preserve">important role in organising social services. The research findings show that not all regions support the DI process equally. There are regions in Slovakia that oppose the process, </w:t>
      </w:r>
      <w:r w:rsidR="00E523F5" w:rsidRPr="00F94209">
        <w:rPr>
          <w:rFonts w:ascii="Verdana" w:hAnsi="Verdana"/>
          <w:sz w:val="20"/>
          <w:szCs w:val="20"/>
        </w:rPr>
        <w:t>whereas</w:t>
      </w:r>
      <w:r w:rsidRPr="00F94209">
        <w:rPr>
          <w:rFonts w:ascii="Verdana" w:hAnsi="Verdana"/>
          <w:sz w:val="20"/>
          <w:szCs w:val="20"/>
        </w:rPr>
        <w:t xml:space="preserve"> other regions act actively to push </w:t>
      </w:r>
      <w:r w:rsidR="0019519E">
        <w:rPr>
          <w:rFonts w:ascii="Verdana" w:hAnsi="Verdana"/>
          <w:sz w:val="20"/>
          <w:szCs w:val="20"/>
        </w:rPr>
        <w:t>it</w:t>
      </w:r>
      <w:r w:rsidRPr="00F94209">
        <w:rPr>
          <w:rFonts w:ascii="Verdana" w:hAnsi="Verdana"/>
          <w:sz w:val="20"/>
          <w:szCs w:val="20"/>
        </w:rPr>
        <w:t xml:space="preserve"> forward. They did not only </w:t>
      </w:r>
      <w:r w:rsidR="0019519E">
        <w:rPr>
          <w:rFonts w:ascii="Verdana" w:hAnsi="Verdana"/>
          <w:sz w:val="20"/>
          <w:szCs w:val="20"/>
        </w:rPr>
        <w:t>address</w:t>
      </w:r>
      <w:r w:rsidRPr="00F94209">
        <w:rPr>
          <w:rFonts w:ascii="Verdana" w:hAnsi="Verdana"/>
          <w:sz w:val="20"/>
          <w:szCs w:val="20"/>
        </w:rPr>
        <w:t xml:space="preserve"> </w:t>
      </w:r>
      <w:r w:rsidR="0019519E">
        <w:rPr>
          <w:rFonts w:ascii="Verdana" w:hAnsi="Verdana"/>
          <w:sz w:val="20"/>
          <w:szCs w:val="20"/>
        </w:rPr>
        <w:t>DI</w:t>
      </w:r>
      <w:r w:rsidRPr="00F94209">
        <w:rPr>
          <w:rFonts w:ascii="Verdana" w:hAnsi="Verdana"/>
          <w:sz w:val="20"/>
          <w:szCs w:val="20"/>
        </w:rPr>
        <w:t xml:space="preserve"> into their regional policy documents</w:t>
      </w:r>
      <w:r w:rsidR="00E523F5" w:rsidRPr="00F94209">
        <w:rPr>
          <w:rFonts w:ascii="Verdana" w:hAnsi="Verdana"/>
          <w:sz w:val="20"/>
          <w:szCs w:val="20"/>
        </w:rPr>
        <w:t>,</w:t>
      </w:r>
      <w:r w:rsidRPr="00F94209">
        <w:rPr>
          <w:rFonts w:ascii="Verdana" w:hAnsi="Verdana"/>
          <w:sz w:val="20"/>
          <w:szCs w:val="20"/>
        </w:rPr>
        <w:t xml:space="preserve"> but </w:t>
      </w:r>
      <w:r w:rsidR="00E523F5" w:rsidRPr="00F94209">
        <w:rPr>
          <w:rFonts w:ascii="Verdana" w:hAnsi="Verdana"/>
          <w:sz w:val="20"/>
          <w:szCs w:val="20"/>
        </w:rPr>
        <w:t xml:space="preserve">also </w:t>
      </w:r>
      <w:r w:rsidRPr="00F94209">
        <w:rPr>
          <w:rFonts w:ascii="Verdana" w:hAnsi="Verdana"/>
          <w:sz w:val="20"/>
          <w:szCs w:val="20"/>
        </w:rPr>
        <w:t>adopted</w:t>
      </w:r>
      <w:r w:rsidR="00EA53F5" w:rsidRPr="00F94209">
        <w:rPr>
          <w:rFonts w:ascii="Verdana" w:hAnsi="Verdana"/>
          <w:sz w:val="20"/>
          <w:szCs w:val="20"/>
        </w:rPr>
        <w:t xml:space="preserve"> </w:t>
      </w:r>
      <w:r w:rsidRPr="00F94209">
        <w:rPr>
          <w:rFonts w:ascii="Verdana" w:hAnsi="Verdana"/>
          <w:sz w:val="20"/>
          <w:szCs w:val="20"/>
        </w:rPr>
        <w:t xml:space="preserve">measures and activities to proceed with the DI process in practice. </w:t>
      </w:r>
    </w:p>
    <w:p w14:paraId="437E8F39" w14:textId="77777777" w:rsidR="00FB233B" w:rsidRPr="00F94209" w:rsidRDefault="00FB233B" w:rsidP="00FB233B">
      <w:pPr>
        <w:tabs>
          <w:tab w:val="left" w:pos="0"/>
        </w:tabs>
        <w:ind w:left="0"/>
        <w:jc w:val="both"/>
        <w:rPr>
          <w:rFonts w:ascii="Verdana" w:hAnsi="Verdana"/>
          <w:sz w:val="20"/>
          <w:szCs w:val="20"/>
        </w:rPr>
      </w:pPr>
    </w:p>
    <w:p w14:paraId="437E8F3A" w14:textId="03463CE1" w:rsidR="00FB233B" w:rsidRPr="00F94209" w:rsidRDefault="00E523F5" w:rsidP="00FB233B">
      <w:pPr>
        <w:tabs>
          <w:tab w:val="left" w:pos="0"/>
        </w:tabs>
        <w:ind w:left="0"/>
        <w:jc w:val="both"/>
        <w:rPr>
          <w:rFonts w:ascii="Verdana" w:hAnsi="Verdana"/>
          <w:sz w:val="20"/>
          <w:szCs w:val="20"/>
        </w:rPr>
      </w:pPr>
      <w:r w:rsidRPr="00F94209">
        <w:rPr>
          <w:rFonts w:ascii="Verdana" w:hAnsi="Verdana"/>
          <w:sz w:val="20"/>
          <w:szCs w:val="20"/>
        </w:rPr>
        <w:t>S</w:t>
      </w:r>
      <w:r w:rsidR="00FB233B" w:rsidRPr="00F94209">
        <w:rPr>
          <w:rFonts w:ascii="Verdana" w:hAnsi="Verdana"/>
          <w:sz w:val="20"/>
          <w:szCs w:val="20"/>
        </w:rPr>
        <w:t xml:space="preserve">everal representatives of institutions </w:t>
      </w:r>
      <w:r w:rsidRPr="00F94209">
        <w:rPr>
          <w:rFonts w:ascii="Verdana" w:hAnsi="Verdana"/>
          <w:sz w:val="20"/>
          <w:szCs w:val="20"/>
        </w:rPr>
        <w:t>and</w:t>
      </w:r>
      <w:r w:rsidR="00FB233B" w:rsidRPr="00F94209">
        <w:rPr>
          <w:rFonts w:ascii="Verdana" w:hAnsi="Verdana"/>
          <w:sz w:val="20"/>
          <w:szCs w:val="20"/>
        </w:rPr>
        <w:t xml:space="preserve"> self-governing regions</w:t>
      </w:r>
      <w:r w:rsidRPr="00F94209">
        <w:rPr>
          <w:rFonts w:ascii="Verdana" w:hAnsi="Verdana"/>
          <w:sz w:val="20"/>
          <w:szCs w:val="20"/>
        </w:rPr>
        <w:t xml:space="preserve"> </w:t>
      </w:r>
      <w:r w:rsidR="0042354B">
        <w:rPr>
          <w:rFonts w:ascii="Verdana" w:hAnsi="Verdana"/>
          <w:sz w:val="20"/>
          <w:szCs w:val="20"/>
        </w:rPr>
        <w:t>stressed that</w:t>
      </w:r>
      <w:r w:rsidR="00FB233B" w:rsidRPr="00F94209">
        <w:rPr>
          <w:rFonts w:ascii="Verdana" w:hAnsi="Verdana"/>
          <w:sz w:val="20"/>
          <w:szCs w:val="20"/>
        </w:rPr>
        <w:t xml:space="preserve"> there are many small steps that can be done without</w:t>
      </w:r>
      <w:r w:rsidR="0042354B">
        <w:rPr>
          <w:rFonts w:ascii="Verdana" w:hAnsi="Verdana"/>
          <w:sz w:val="20"/>
          <w:szCs w:val="20"/>
        </w:rPr>
        <w:t xml:space="preserve"> much</w:t>
      </w:r>
      <w:r w:rsidR="00FB233B" w:rsidRPr="00F94209">
        <w:rPr>
          <w:rFonts w:ascii="Verdana" w:hAnsi="Verdana"/>
          <w:sz w:val="20"/>
          <w:szCs w:val="20"/>
        </w:rPr>
        <w:t xml:space="preserve"> </w:t>
      </w:r>
      <w:r w:rsidR="0042354B">
        <w:rPr>
          <w:rFonts w:ascii="Verdana" w:hAnsi="Verdana"/>
          <w:sz w:val="20"/>
          <w:szCs w:val="20"/>
        </w:rPr>
        <w:t>investment</w:t>
      </w:r>
      <w:r w:rsidRPr="00F94209">
        <w:rPr>
          <w:rFonts w:ascii="Verdana" w:hAnsi="Verdana"/>
          <w:sz w:val="20"/>
          <w:szCs w:val="20"/>
        </w:rPr>
        <w:t>.</w:t>
      </w:r>
      <w:r w:rsidR="00EA53F5" w:rsidRPr="00F94209">
        <w:rPr>
          <w:rFonts w:ascii="Verdana" w:hAnsi="Verdana"/>
          <w:sz w:val="20"/>
          <w:szCs w:val="20"/>
        </w:rPr>
        <w:t xml:space="preserve"> </w:t>
      </w:r>
      <w:r w:rsidRPr="00F94209">
        <w:rPr>
          <w:rFonts w:ascii="Verdana" w:hAnsi="Verdana"/>
          <w:sz w:val="20"/>
          <w:szCs w:val="20"/>
        </w:rPr>
        <w:t>They say that</w:t>
      </w:r>
      <w:r w:rsidR="00FB233B" w:rsidRPr="00F94209">
        <w:rPr>
          <w:rFonts w:ascii="Verdana" w:hAnsi="Verdana"/>
          <w:sz w:val="20"/>
          <w:szCs w:val="20"/>
        </w:rPr>
        <w:t xml:space="preserve"> even if the continuation of National DI </w:t>
      </w:r>
      <w:r w:rsidRPr="00F94209">
        <w:rPr>
          <w:rFonts w:ascii="Verdana" w:hAnsi="Verdana"/>
          <w:sz w:val="20"/>
          <w:szCs w:val="20"/>
        </w:rPr>
        <w:t>P</w:t>
      </w:r>
      <w:r w:rsidR="00FB233B" w:rsidRPr="00F94209">
        <w:rPr>
          <w:rFonts w:ascii="Verdana" w:hAnsi="Verdana"/>
          <w:sz w:val="20"/>
          <w:szCs w:val="20"/>
        </w:rPr>
        <w:t>roject is uncertain, they can at least take these minor steps like completing the transformation plans, ensur</w:t>
      </w:r>
      <w:r w:rsidR="00D25352" w:rsidRPr="00F94209">
        <w:rPr>
          <w:rFonts w:ascii="Verdana" w:hAnsi="Verdana"/>
          <w:sz w:val="20"/>
          <w:szCs w:val="20"/>
        </w:rPr>
        <w:t>ing</w:t>
      </w:r>
      <w:r w:rsidR="00EA53F5" w:rsidRPr="00F94209">
        <w:rPr>
          <w:rFonts w:ascii="Verdana" w:hAnsi="Verdana"/>
          <w:sz w:val="20"/>
          <w:szCs w:val="20"/>
        </w:rPr>
        <w:t xml:space="preserve"> </w:t>
      </w:r>
      <w:r w:rsidRPr="00F94209">
        <w:rPr>
          <w:rFonts w:ascii="Verdana" w:hAnsi="Verdana"/>
          <w:sz w:val="20"/>
          <w:szCs w:val="20"/>
        </w:rPr>
        <w:t xml:space="preserve">the </w:t>
      </w:r>
      <w:r w:rsidR="00FB233B" w:rsidRPr="00F94209">
        <w:rPr>
          <w:rFonts w:ascii="Verdana" w:hAnsi="Verdana"/>
          <w:sz w:val="20"/>
          <w:szCs w:val="20"/>
        </w:rPr>
        <w:t>exchange of information among institutions and support</w:t>
      </w:r>
      <w:r w:rsidR="00D25352" w:rsidRPr="00F94209">
        <w:rPr>
          <w:rFonts w:ascii="Verdana" w:hAnsi="Verdana"/>
          <w:sz w:val="20"/>
          <w:szCs w:val="20"/>
        </w:rPr>
        <w:t>ing the</w:t>
      </w:r>
      <w:r w:rsidR="00FB233B" w:rsidRPr="00F94209">
        <w:rPr>
          <w:rFonts w:ascii="Verdana" w:hAnsi="Verdana"/>
          <w:sz w:val="20"/>
          <w:szCs w:val="20"/>
        </w:rPr>
        <w:t xml:space="preserve"> creation of community-based services.</w:t>
      </w:r>
    </w:p>
    <w:p w14:paraId="437E8F3B" w14:textId="77777777" w:rsidR="00FB233B" w:rsidRPr="00F94209" w:rsidRDefault="00FB233B" w:rsidP="00FB233B">
      <w:pPr>
        <w:tabs>
          <w:tab w:val="left" w:pos="0"/>
        </w:tabs>
        <w:ind w:left="0"/>
        <w:jc w:val="both"/>
        <w:rPr>
          <w:rFonts w:ascii="Verdana" w:hAnsi="Verdana"/>
          <w:sz w:val="20"/>
          <w:szCs w:val="20"/>
        </w:rPr>
      </w:pPr>
    </w:p>
    <w:p w14:paraId="437E8F3C" w14:textId="00872168" w:rsidR="002F5554" w:rsidRPr="00F94209" w:rsidRDefault="00FB233B" w:rsidP="0042354B">
      <w:pPr>
        <w:tabs>
          <w:tab w:val="left" w:pos="0"/>
        </w:tabs>
        <w:ind w:left="720"/>
        <w:jc w:val="both"/>
        <w:rPr>
          <w:rFonts w:ascii="Verdana" w:hAnsi="Verdana"/>
          <w:sz w:val="20"/>
          <w:szCs w:val="20"/>
        </w:rPr>
      </w:pPr>
      <w:r w:rsidRPr="00F94209">
        <w:rPr>
          <w:rFonts w:ascii="Verdana" w:hAnsi="Verdana"/>
          <w:sz w:val="20"/>
          <w:szCs w:val="20"/>
        </w:rPr>
        <w:t>“</w:t>
      </w:r>
      <w:r w:rsidRPr="00F94209">
        <w:rPr>
          <w:rFonts w:ascii="Verdana" w:hAnsi="Verdana"/>
          <w:i/>
          <w:color w:val="000000"/>
          <w:sz w:val="20"/>
          <w:szCs w:val="20"/>
        </w:rPr>
        <w:t>For the time being, self-governments are driven mostly by their own motivation and are able to adopt at least small measures; for instance, we have been developing community care services for six or seven years now</w:t>
      </w:r>
      <w:r w:rsidRPr="00F94209">
        <w:rPr>
          <w:rFonts w:ascii="Verdana" w:hAnsi="Verdana"/>
          <w:color w:val="000000"/>
          <w:sz w:val="20"/>
          <w:szCs w:val="20"/>
        </w:rPr>
        <w:t>.” (</w:t>
      </w:r>
      <w:r w:rsidR="00533D42">
        <w:rPr>
          <w:rFonts w:ascii="Verdana" w:hAnsi="Verdana"/>
          <w:color w:val="000000"/>
          <w:sz w:val="20"/>
          <w:szCs w:val="20"/>
        </w:rPr>
        <w:t>R</w:t>
      </w:r>
      <w:r w:rsidR="00195E7D" w:rsidRPr="00F94209">
        <w:rPr>
          <w:rFonts w:ascii="Verdana" w:hAnsi="Verdana"/>
          <w:color w:val="000000"/>
          <w:sz w:val="20"/>
          <w:szCs w:val="20"/>
        </w:rPr>
        <w:t xml:space="preserve">egional </w:t>
      </w:r>
      <w:r w:rsidR="00E227D8">
        <w:rPr>
          <w:rFonts w:ascii="Verdana" w:hAnsi="Verdana"/>
          <w:color w:val="000000"/>
          <w:sz w:val="20"/>
          <w:szCs w:val="20"/>
        </w:rPr>
        <w:t>policymaker</w:t>
      </w:r>
      <w:r w:rsidRPr="00F94209">
        <w:rPr>
          <w:rFonts w:ascii="Verdana" w:hAnsi="Verdana"/>
          <w:sz w:val="20"/>
          <w:szCs w:val="20"/>
        </w:rPr>
        <w:t>)</w:t>
      </w:r>
    </w:p>
    <w:p w14:paraId="437E8F3E" w14:textId="61907ECE" w:rsidR="00AD68B3" w:rsidRPr="00F94209" w:rsidRDefault="0037584F" w:rsidP="00F44D2E">
      <w:pPr>
        <w:pStyle w:val="Heading3"/>
        <w:numPr>
          <w:ilvl w:val="2"/>
          <w:numId w:val="3"/>
        </w:numPr>
        <w:spacing w:before="240" w:after="240"/>
        <w:ind w:left="0" w:firstLine="0"/>
        <w:rPr>
          <w:rFonts w:ascii="Verdana" w:hAnsi="Verdana"/>
          <w:sz w:val="20"/>
          <w:szCs w:val="20"/>
        </w:rPr>
      </w:pPr>
      <w:bookmarkStart w:id="57" w:name="_Toc493682330"/>
      <w:bookmarkStart w:id="58" w:name="_Toc519680726"/>
      <w:r w:rsidRPr="00F44D2E">
        <w:rPr>
          <w:rFonts w:ascii="Verdana" w:eastAsiaTheme="majorEastAsia" w:hAnsi="Verdana" w:cstheme="majorBidi"/>
          <w:color w:val="243F60" w:themeColor="accent1" w:themeShade="7F"/>
          <w:sz w:val="20"/>
          <w:szCs w:val="20"/>
          <w:lang w:val="en-IE"/>
        </w:rPr>
        <w:t>Driver</w:t>
      </w:r>
      <w:r w:rsidRPr="00F94209">
        <w:rPr>
          <w:rFonts w:ascii="Verdana" w:hAnsi="Verdana"/>
          <w:sz w:val="20"/>
          <w:szCs w:val="20"/>
        </w:rPr>
        <w:t xml:space="preserve"> 4 – C</w:t>
      </w:r>
      <w:r w:rsidR="0026577F" w:rsidRPr="00F94209">
        <w:rPr>
          <w:rFonts w:ascii="Verdana" w:hAnsi="Verdana"/>
          <w:sz w:val="20"/>
          <w:szCs w:val="20"/>
        </w:rPr>
        <w:t xml:space="preserve">ommitment of </w:t>
      </w:r>
      <w:r w:rsidR="0042354B">
        <w:rPr>
          <w:rFonts w:ascii="Verdana" w:hAnsi="Verdana"/>
          <w:sz w:val="20"/>
          <w:szCs w:val="20"/>
        </w:rPr>
        <w:t>managers of</w:t>
      </w:r>
      <w:r w:rsidR="0026577F" w:rsidRPr="00F94209">
        <w:rPr>
          <w:rFonts w:ascii="Verdana" w:hAnsi="Verdana"/>
          <w:sz w:val="20"/>
          <w:szCs w:val="20"/>
        </w:rPr>
        <w:t xml:space="preserve"> </w:t>
      </w:r>
      <w:r w:rsidR="0042354B" w:rsidRPr="00F94209">
        <w:rPr>
          <w:rFonts w:ascii="Verdana" w:hAnsi="Verdana"/>
          <w:sz w:val="20"/>
          <w:szCs w:val="20"/>
        </w:rPr>
        <w:t xml:space="preserve">institutions </w:t>
      </w:r>
      <w:r w:rsidR="0042354B">
        <w:rPr>
          <w:rFonts w:ascii="Verdana" w:hAnsi="Verdana"/>
          <w:sz w:val="20"/>
          <w:szCs w:val="20"/>
        </w:rPr>
        <w:t>to</w:t>
      </w:r>
      <w:r w:rsidR="00AD68B3" w:rsidRPr="00F94209">
        <w:rPr>
          <w:rFonts w:ascii="Verdana" w:hAnsi="Verdana"/>
          <w:sz w:val="20"/>
          <w:szCs w:val="20"/>
        </w:rPr>
        <w:t xml:space="preserve"> DI</w:t>
      </w:r>
      <w:bookmarkEnd w:id="57"/>
      <w:bookmarkEnd w:id="58"/>
    </w:p>
    <w:p w14:paraId="437E8F3F" w14:textId="7B99804F" w:rsidR="00FF0B9A" w:rsidRPr="00F94209" w:rsidRDefault="00FF0B9A" w:rsidP="00FF0B9A">
      <w:pPr>
        <w:tabs>
          <w:tab w:val="left" w:pos="0"/>
        </w:tabs>
        <w:ind w:left="0"/>
        <w:jc w:val="both"/>
        <w:rPr>
          <w:rFonts w:ascii="Verdana" w:hAnsi="Verdana"/>
          <w:sz w:val="20"/>
          <w:szCs w:val="20"/>
        </w:rPr>
      </w:pPr>
      <w:r w:rsidRPr="00F94209">
        <w:rPr>
          <w:rFonts w:ascii="Verdana" w:hAnsi="Verdana"/>
          <w:sz w:val="20"/>
          <w:szCs w:val="20"/>
        </w:rPr>
        <w:t xml:space="preserve">Operating in </w:t>
      </w:r>
      <w:r w:rsidR="00E1735C" w:rsidRPr="00F94209">
        <w:rPr>
          <w:rFonts w:ascii="Verdana" w:hAnsi="Verdana"/>
          <w:sz w:val="20"/>
          <w:szCs w:val="20"/>
        </w:rPr>
        <w:t>rather</w:t>
      </w:r>
      <w:r w:rsidR="00EA53F5" w:rsidRPr="00F94209">
        <w:rPr>
          <w:rFonts w:ascii="Verdana" w:hAnsi="Verdana"/>
          <w:sz w:val="20"/>
          <w:szCs w:val="20"/>
        </w:rPr>
        <w:t xml:space="preserve"> </w:t>
      </w:r>
      <w:r w:rsidR="00E1735C" w:rsidRPr="00F94209">
        <w:rPr>
          <w:rFonts w:ascii="Verdana" w:hAnsi="Verdana"/>
          <w:sz w:val="20"/>
          <w:szCs w:val="20"/>
        </w:rPr>
        <w:t>un</w:t>
      </w:r>
      <w:r w:rsidRPr="00F94209">
        <w:rPr>
          <w:rFonts w:ascii="Verdana" w:hAnsi="Verdana"/>
          <w:sz w:val="20"/>
          <w:szCs w:val="20"/>
        </w:rPr>
        <w:t>favourable conditions towards DI, the commitment of the institution’s management showed to be</w:t>
      </w:r>
      <w:r w:rsidR="002C4E80" w:rsidRPr="00F94209">
        <w:rPr>
          <w:rFonts w:ascii="Verdana" w:hAnsi="Verdana"/>
          <w:sz w:val="20"/>
          <w:szCs w:val="20"/>
        </w:rPr>
        <w:t xml:space="preserve"> a</w:t>
      </w:r>
      <w:r w:rsidRPr="00F94209">
        <w:rPr>
          <w:rFonts w:ascii="Verdana" w:hAnsi="Verdana"/>
          <w:sz w:val="20"/>
          <w:szCs w:val="20"/>
        </w:rPr>
        <w:t xml:space="preserve"> crucial precondition when implementing the DI process</w:t>
      </w:r>
      <w:r w:rsidR="00DA55E7" w:rsidRPr="00F94209">
        <w:rPr>
          <w:rFonts w:ascii="Verdana" w:hAnsi="Verdana"/>
          <w:sz w:val="20"/>
          <w:szCs w:val="20"/>
        </w:rPr>
        <w:t xml:space="preserve"> in Slovakia</w:t>
      </w:r>
      <w:r w:rsidR="002C4E80" w:rsidRPr="00F94209">
        <w:rPr>
          <w:rFonts w:ascii="Verdana" w:hAnsi="Verdana"/>
          <w:sz w:val="20"/>
          <w:szCs w:val="20"/>
        </w:rPr>
        <w:t>,</w:t>
      </w:r>
      <w:r w:rsidRPr="00F94209">
        <w:rPr>
          <w:rFonts w:ascii="Verdana" w:hAnsi="Verdana"/>
          <w:sz w:val="20"/>
          <w:szCs w:val="20"/>
        </w:rPr>
        <w:t xml:space="preserve"> since there are many responsibilities </w:t>
      </w:r>
      <w:r w:rsidR="002C4E80" w:rsidRPr="00F94209">
        <w:rPr>
          <w:rFonts w:ascii="Verdana" w:hAnsi="Verdana"/>
          <w:sz w:val="20"/>
          <w:szCs w:val="20"/>
        </w:rPr>
        <w:t xml:space="preserve">that </w:t>
      </w:r>
      <w:r w:rsidR="00D25352" w:rsidRPr="00F94209">
        <w:rPr>
          <w:rFonts w:ascii="Verdana" w:hAnsi="Verdana"/>
          <w:sz w:val="20"/>
          <w:szCs w:val="20"/>
        </w:rPr>
        <w:t>fall</w:t>
      </w:r>
      <w:r w:rsidR="00EA53F5" w:rsidRPr="00F94209">
        <w:rPr>
          <w:rFonts w:ascii="Verdana" w:hAnsi="Verdana"/>
          <w:sz w:val="20"/>
          <w:szCs w:val="20"/>
        </w:rPr>
        <w:t xml:space="preserve"> </w:t>
      </w:r>
      <w:r w:rsidR="00D25352" w:rsidRPr="00F94209">
        <w:rPr>
          <w:rFonts w:ascii="Verdana" w:hAnsi="Verdana"/>
          <w:sz w:val="20"/>
          <w:szCs w:val="20"/>
        </w:rPr>
        <w:t>concretely on</w:t>
      </w:r>
      <w:r w:rsidRPr="00F94209">
        <w:rPr>
          <w:rFonts w:ascii="Verdana" w:hAnsi="Verdana"/>
          <w:sz w:val="20"/>
          <w:szCs w:val="20"/>
        </w:rPr>
        <w:t xml:space="preserve"> the institution’s management. </w:t>
      </w:r>
    </w:p>
    <w:p w14:paraId="437E8F40" w14:textId="77777777" w:rsidR="00FF0B9A" w:rsidRPr="00F94209" w:rsidRDefault="00FF0B9A" w:rsidP="00FF0B9A">
      <w:pPr>
        <w:tabs>
          <w:tab w:val="left" w:pos="0"/>
        </w:tabs>
        <w:ind w:left="0"/>
        <w:jc w:val="both"/>
        <w:rPr>
          <w:rFonts w:ascii="Verdana" w:hAnsi="Verdana"/>
          <w:sz w:val="20"/>
          <w:szCs w:val="20"/>
        </w:rPr>
      </w:pPr>
    </w:p>
    <w:p w14:paraId="437E8F41" w14:textId="7E3D27EF" w:rsidR="00AD68B3" w:rsidRPr="00F94209" w:rsidRDefault="00FF0B9A" w:rsidP="00360F27">
      <w:pPr>
        <w:tabs>
          <w:tab w:val="left" w:pos="0"/>
        </w:tabs>
        <w:ind w:left="0"/>
        <w:jc w:val="both"/>
        <w:rPr>
          <w:rFonts w:ascii="Verdana" w:hAnsi="Verdana"/>
          <w:sz w:val="20"/>
          <w:szCs w:val="20"/>
        </w:rPr>
      </w:pPr>
      <w:r w:rsidRPr="00F94209">
        <w:rPr>
          <w:rFonts w:ascii="Verdana" w:hAnsi="Verdana"/>
          <w:sz w:val="20"/>
          <w:szCs w:val="20"/>
        </w:rPr>
        <w:t>Beside the communication with the administrators, institutions act towards the other local actors, local authorities and community. Within the institution, the management needs to pursue and motivate their</w:t>
      </w:r>
      <w:r w:rsidR="00EA53F5" w:rsidRPr="00F94209">
        <w:rPr>
          <w:rFonts w:ascii="Verdana" w:hAnsi="Verdana"/>
          <w:sz w:val="20"/>
          <w:szCs w:val="20"/>
        </w:rPr>
        <w:t xml:space="preserve"> </w:t>
      </w:r>
      <w:r w:rsidRPr="00F94209">
        <w:rPr>
          <w:rFonts w:ascii="Verdana" w:hAnsi="Verdana"/>
          <w:sz w:val="20"/>
          <w:szCs w:val="20"/>
        </w:rPr>
        <w:t xml:space="preserve">own employees to actively take part in the DI process. The fieldwork research revealed that institutions in the DI process were motivated to start with DI by several factors. Some of them were pushed to the process without having a lot of chance to refuse. Some of the institutions were afraid that they would be somehow penalised for refusing </w:t>
      </w:r>
      <w:r w:rsidR="004E7ED8" w:rsidRPr="00F94209">
        <w:rPr>
          <w:rFonts w:ascii="Verdana" w:hAnsi="Verdana"/>
          <w:sz w:val="20"/>
          <w:szCs w:val="20"/>
        </w:rPr>
        <w:t xml:space="preserve">to </w:t>
      </w:r>
      <w:r w:rsidRPr="00F94209">
        <w:rPr>
          <w:rFonts w:ascii="Verdana" w:hAnsi="Verdana"/>
          <w:sz w:val="20"/>
          <w:szCs w:val="20"/>
        </w:rPr>
        <w:t xml:space="preserve">take part in the project, for instance by reducing </w:t>
      </w:r>
      <w:r w:rsidR="00D25352" w:rsidRPr="00F94209">
        <w:rPr>
          <w:rFonts w:ascii="Verdana" w:hAnsi="Verdana"/>
          <w:sz w:val="20"/>
          <w:szCs w:val="20"/>
        </w:rPr>
        <w:t>the</w:t>
      </w:r>
      <w:r w:rsidRPr="00F94209">
        <w:rPr>
          <w:rFonts w:ascii="Verdana" w:hAnsi="Verdana"/>
          <w:sz w:val="20"/>
          <w:szCs w:val="20"/>
        </w:rPr>
        <w:t xml:space="preserve"> number of staff. Other institutions </w:t>
      </w:r>
      <w:r w:rsidR="00D25352" w:rsidRPr="00F94209">
        <w:rPr>
          <w:rFonts w:ascii="Verdana" w:hAnsi="Verdana"/>
          <w:sz w:val="20"/>
          <w:szCs w:val="20"/>
        </w:rPr>
        <w:t>used the opportunity to</w:t>
      </w:r>
      <w:r w:rsidR="00EA53F5" w:rsidRPr="00F94209">
        <w:rPr>
          <w:rFonts w:ascii="Verdana" w:hAnsi="Verdana"/>
          <w:sz w:val="20"/>
          <w:szCs w:val="20"/>
        </w:rPr>
        <w:t xml:space="preserve"> </w:t>
      </w:r>
      <w:r w:rsidR="00D25352" w:rsidRPr="00F94209">
        <w:rPr>
          <w:rFonts w:ascii="Verdana" w:hAnsi="Verdana"/>
          <w:sz w:val="20"/>
          <w:szCs w:val="20"/>
        </w:rPr>
        <w:t>improve their working conditions,</w:t>
      </w:r>
      <w:r w:rsidRPr="00F94209">
        <w:rPr>
          <w:rFonts w:ascii="Verdana" w:hAnsi="Verdana"/>
          <w:sz w:val="20"/>
          <w:szCs w:val="20"/>
        </w:rPr>
        <w:t xml:space="preserve"> mainly in terms of </w:t>
      </w:r>
      <w:r w:rsidR="00D25352" w:rsidRPr="00F94209">
        <w:rPr>
          <w:rFonts w:ascii="Verdana" w:hAnsi="Verdana"/>
          <w:sz w:val="20"/>
          <w:szCs w:val="20"/>
        </w:rPr>
        <w:t xml:space="preserve">renovation of workspaces. </w:t>
      </w:r>
      <w:r w:rsidR="001043FD">
        <w:rPr>
          <w:rFonts w:ascii="Verdana" w:hAnsi="Verdana"/>
          <w:sz w:val="20"/>
          <w:szCs w:val="20"/>
        </w:rPr>
        <w:t>Furthermore</w:t>
      </w:r>
      <w:r w:rsidRPr="00F94209">
        <w:rPr>
          <w:rFonts w:ascii="Verdana" w:hAnsi="Verdana"/>
          <w:sz w:val="20"/>
          <w:szCs w:val="20"/>
        </w:rPr>
        <w:t xml:space="preserve">, motivation and commitment of </w:t>
      </w:r>
      <w:r w:rsidR="001C1915" w:rsidRPr="00F94209">
        <w:rPr>
          <w:rFonts w:ascii="Verdana" w:hAnsi="Verdana"/>
          <w:sz w:val="20"/>
          <w:szCs w:val="20"/>
        </w:rPr>
        <w:t xml:space="preserve">the </w:t>
      </w:r>
      <w:r w:rsidRPr="00F94209">
        <w:rPr>
          <w:rFonts w:ascii="Verdana" w:hAnsi="Verdana"/>
          <w:sz w:val="20"/>
          <w:szCs w:val="20"/>
        </w:rPr>
        <w:t xml:space="preserve">institutions </w:t>
      </w:r>
      <w:r w:rsidR="001043FD" w:rsidRPr="00F94209">
        <w:rPr>
          <w:rFonts w:ascii="Verdana" w:hAnsi="Verdana"/>
          <w:sz w:val="20"/>
          <w:szCs w:val="20"/>
        </w:rPr>
        <w:t xml:space="preserve">involved </w:t>
      </w:r>
      <w:r w:rsidRPr="00F94209">
        <w:rPr>
          <w:rFonts w:ascii="Verdana" w:hAnsi="Verdana"/>
          <w:sz w:val="20"/>
          <w:szCs w:val="20"/>
        </w:rPr>
        <w:t>also stemmed from the fact that they wanted to increase the quality of social services they provide for their clients. They also perceived the DI process as a professional challeng</w:t>
      </w:r>
      <w:r w:rsidR="00D25352" w:rsidRPr="00F94209">
        <w:rPr>
          <w:rFonts w:ascii="Verdana" w:hAnsi="Verdana"/>
          <w:sz w:val="20"/>
          <w:szCs w:val="20"/>
        </w:rPr>
        <w:t xml:space="preserve">e. </w:t>
      </w:r>
      <w:r w:rsidR="001043FD">
        <w:rPr>
          <w:rFonts w:ascii="Verdana" w:hAnsi="Verdana"/>
          <w:sz w:val="20"/>
          <w:szCs w:val="20"/>
        </w:rPr>
        <w:t xml:space="preserve"> </w:t>
      </w:r>
    </w:p>
    <w:p w14:paraId="437E8F42" w14:textId="77777777" w:rsidR="00757320" w:rsidRPr="00F94209" w:rsidRDefault="00757320" w:rsidP="00360F27">
      <w:pPr>
        <w:tabs>
          <w:tab w:val="left" w:pos="0"/>
        </w:tabs>
        <w:ind w:left="0"/>
        <w:jc w:val="both"/>
        <w:rPr>
          <w:rFonts w:ascii="Verdana" w:hAnsi="Verdan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8"/>
      </w:tblGrid>
      <w:tr w:rsidR="00757320" w:rsidRPr="00F94209" w14:paraId="437E8F51" w14:textId="77777777" w:rsidTr="00D25352">
        <w:tc>
          <w:tcPr>
            <w:tcW w:w="8958" w:type="dxa"/>
          </w:tcPr>
          <w:p w14:paraId="437E8F43" w14:textId="77777777" w:rsidR="00F81650" w:rsidRPr="00F94209" w:rsidRDefault="00F81650" w:rsidP="00360F27">
            <w:pPr>
              <w:tabs>
                <w:tab w:val="left" w:pos="0"/>
              </w:tabs>
              <w:ind w:left="0"/>
              <w:jc w:val="both"/>
              <w:rPr>
                <w:rFonts w:ascii="Verdana" w:hAnsi="Verdana"/>
                <w:b/>
                <w:sz w:val="20"/>
                <w:szCs w:val="20"/>
              </w:rPr>
            </w:pPr>
            <w:r w:rsidRPr="00F94209">
              <w:rPr>
                <w:rFonts w:ascii="Verdana" w:hAnsi="Verdana"/>
                <w:b/>
                <w:sz w:val="20"/>
                <w:szCs w:val="20"/>
              </w:rPr>
              <w:t>PROMISING PRACTICE</w:t>
            </w:r>
          </w:p>
          <w:p w14:paraId="437E8F44" w14:textId="77777777" w:rsidR="00F81650" w:rsidRPr="00F94209" w:rsidRDefault="00F81650" w:rsidP="00D25352">
            <w:pPr>
              <w:tabs>
                <w:tab w:val="left" w:pos="-284"/>
              </w:tabs>
              <w:ind w:left="-284"/>
              <w:jc w:val="both"/>
              <w:rPr>
                <w:rFonts w:ascii="Verdana" w:hAnsi="Verdana"/>
                <w:sz w:val="20"/>
                <w:szCs w:val="20"/>
              </w:rPr>
            </w:pPr>
          </w:p>
          <w:p w14:paraId="437E8F45" w14:textId="55AE4CB6" w:rsidR="00F81650" w:rsidRPr="00F94209" w:rsidRDefault="00F81650" w:rsidP="00360F27">
            <w:pPr>
              <w:tabs>
                <w:tab w:val="left" w:pos="0"/>
              </w:tabs>
              <w:ind w:left="0"/>
              <w:jc w:val="both"/>
              <w:rPr>
                <w:rFonts w:ascii="Verdana" w:eastAsia="Times New Roman" w:hAnsi="Verdana"/>
                <w:b/>
                <w:sz w:val="20"/>
                <w:szCs w:val="20"/>
              </w:rPr>
            </w:pPr>
            <w:r w:rsidRPr="00F94209">
              <w:rPr>
                <w:rFonts w:ascii="Verdana" w:eastAsia="Times New Roman" w:hAnsi="Verdana"/>
                <w:b/>
                <w:sz w:val="20"/>
                <w:szCs w:val="20"/>
              </w:rPr>
              <w:t xml:space="preserve">Best </w:t>
            </w:r>
            <w:r w:rsidR="001043FD">
              <w:rPr>
                <w:rFonts w:ascii="Verdana" w:eastAsia="Times New Roman" w:hAnsi="Verdana"/>
                <w:b/>
                <w:sz w:val="20"/>
                <w:szCs w:val="20"/>
              </w:rPr>
              <w:t>p</w:t>
            </w:r>
            <w:r w:rsidRPr="00F94209">
              <w:rPr>
                <w:rFonts w:ascii="Verdana" w:eastAsia="Times New Roman" w:hAnsi="Verdana"/>
                <w:b/>
                <w:sz w:val="20"/>
                <w:szCs w:val="20"/>
              </w:rPr>
              <w:t xml:space="preserve">ractice in DI </w:t>
            </w:r>
            <w:r w:rsidR="001043FD">
              <w:rPr>
                <w:rFonts w:ascii="Verdana" w:eastAsia="Times New Roman" w:hAnsi="Verdana"/>
                <w:b/>
                <w:sz w:val="20"/>
                <w:szCs w:val="20"/>
              </w:rPr>
              <w:t>p</w:t>
            </w:r>
            <w:r w:rsidRPr="00F94209">
              <w:rPr>
                <w:rFonts w:ascii="Verdana" w:eastAsia="Times New Roman" w:hAnsi="Verdana"/>
                <w:b/>
                <w:sz w:val="20"/>
                <w:szCs w:val="20"/>
              </w:rPr>
              <w:t xml:space="preserve">rocess in Slovakia – </w:t>
            </w:r>
            <w:r w:rsidR="001043FD">
              <w:rPr>
                <w:rFonts w:ascii="Verdana" w:eastAsia="Times New Roman" w:hAnsi="Verdana"/>
                <w:b/>
                <w:sz w:val="20"/>
                <w:szCs w:val="20"/>
              </w:rPr>
              <w:t>d</w:t>
            </w:r>
            <w:r w:rsidR="00413A3A" w:rsidRPr="00F94209">
              <w:rPr>
                <w:rFonts w:ascii="Verdana" w:eastAsia="Times New Roman" w:hAnsi="Verdana"/>
                <w:b/>
                <w:sz w:val="20"/>
                <w:szCs w:val="20"/>
              </w:rPr>
              <w:t xml:space="preserve">einstitutionalisation </w:t>
            </w:r>
            <w:r w:rsidRPr="00F94209">
              <w:rPr>
                <w:rFonts w:ascii="Verdana" w:eastAsia="Times New Roman" w:hAnsi="Verdana"/>
                <w:b/>
                <w:sz w:val="20"/>
                <w:szCs w:val="20"/>
              </w:rPr>
              <w:t xml:space="preserve">of </w:t>
            </w:r>
            <w:r w:rsidR="00D11E34" w:rsidRPr="00F94209">
              <w:rPr>
                <w:rFonts w:ascii="Verdana" w:eastAsia="Times New Roman" w:hAnsi="Verdana"/>
                <w:b/>
                <w:sz w:val="20"/>
                <w:szCs w:val="20"/>
              </w:rPr>
              <w:t xml:space="preserve">Slatinka </w:t>
            </w:r>
            <w:r w:rsidR="001043FD" w:rsidRPr="00F94209">
              <w:rPr>
                <w:rFonts w:ascii="Verdana" w:eastAsia="Times New Roman" w:hAnsi="Verdana"/>
                <w:b/>
                <w:sz w:val="20"/>
                <w:szCs w:val="20"/>
              </w:rPr>
              <w:t>home of social services</w:t>
            </w:r>
          </w:p>
          <w:p w14:paraId="437E8F46" w14:textId="77777777" w:rsidR="00FF0B9A" w:rsidRPr="00F94209" w:rsidRDefault="00FF0B9A" w:rsidP="00FF0B9A">
            <w:pPr>
              <w:tabs>
                <w:tab w:val="left" w:pos="0"/>
              </w:tabs>
              <w:ind w:left="0"/>
              <w:jc w:val="both"/>
              <w:rPr>
                <w:rFonts w:ascii="Verdana" w:eastAsia="Times New Roman" w:hAnsi="Verdana"/>
                <w:sz w:val="20"/>
                <w:szCs w:val="20"/>
              </w:rPr>
            </w:pPr>
          </w:p>
          <w:p w14:paraId="437E8F47" w14:textId="502BDC20" w:rsidR="00FF0B9A" w:rsidRPr="00F94209" w:rsidRDefault="00D11E34" w:rsidP="00FF0B9A">
            <w:pPr>
              <w:tabs>
                <w:tab w:val="left" w:pos="0"/>
              </w:tabs>
              <w:ind w:left="0"/>
              <w:jc w:val="both"/>
              <w:rPr>
                <w:rFonts w:ascii="Verdana" w:eastAsia="Times New Roman" w:hAnsi="Verdana"/>
                <w:sz w:val="20"/>
                <w:szCs w:val="20"/>
              </w:rPr>
            </w:pPr>
            <w:r w:rsidRPr="00F94209">
              <w:rPr>
                <w:rFonts w:ascii="Verdana" w:eastAsia="Times New Roman" w:hAnsi="Verdana"/>
                <w:sz w:val="20"/>
                <w:szCs w:val="20"/>
              </w:rPr>
              <w:t xml:space="preserve">Slatinka </w:t>
            </w:r>
            <w:r w:rsidR="001043FD" w:rsidRPr="00F94209">
              <w:rPr>
                <w:rFonts w:ascii="Verdana" w:eastAsia="Times New Roman" w:hAnsi="Verdana"/>
                <w:sz w:val="20"/>
                <w:szCs w:val="20"/>
              </w:rPr>
              <w:t xml:space="preserve">home of social services </w:t>
            </w:r>
            <w:r w:rsidR="00FF0B9A" w:rsidRPr="00F94209">
              <w:rPr>
                <w:rFonts w:ascii="Verdana" w:eastAsia="Times New Roman" w:hAnsi="Verdana"/>
                <w:sz w:val="20"/>
                <w:szCs w:val="20"/>
              </w:rPr>
              <w:t>(</w:t>
            </w:r>
            <w:r w:rsidR="00FF0B9A" w:rsidRPr="00F94209">
              <w:rPr>
                <w:rFonts w:ascii="Verdana" w:hAnsi="Verdana"/>
                <w:i/>
                <w:sz w:val="20"/>
                <w:szCs w:val="20"/>
              </w:rPr>
              <w:t>Domov</w:t>
            </w:r>
            <w:r w:rsidR="00317027" w:rsidRPr="00F94209">
              <w:rPr>
                <w:rFonts w:ascii="Verdana" w:hAnsi="Verdana"/>
                <w:i/>
                <w:sz w:val="20"/>
                <w:szCs w:val="20"/>
              </w:rPr>
              <w:t xml:space="preserve"> </w:t>
            </w:r>
            <w:r w:rsidR="00FF0B9A" w:rsidRPr="00F94209">
              <w:rPr>
                <w:rFonts w:ascii="Verdana" w:hAnsi="Verdana"/>
                <w:i/>
                <w:sz w:val="20"/>
                <w:szCs w:val="20"/>
              </w:rPr>
              <w:t>sociálnych</w:t>
            </w:r>
            <w:r w:rsidR="00317027" w:rsidRPr="00F94209">
              <w:rPr>
                <w:rFonts w:ascii="Verdana" w:hAnsi="Verdana"/>
                <w:i/>
                <w:sz w:val="20"/>
                <w:szCs w:val="20"/>
              </w:rPr>
              <w:t xml:space="preserve"> </w:t>
            </w:r>
            <w:r w:rsidR="00FF0B9A" w:rsidRPr="00F94209">
              <w:rPr>
                <w:rFonts w:ascii="Verdana" w:hAnsi="Verdana"/>
                <w:i/>
                <w:sz w:val="20"/>
                <w:szCs w:val="20"/>
              </w:rPr>
              <w:t>služieb</w:t>
            </w:r>
            <w:r w:rsidR="00317027" w:rsidRPr="00F94209">
              <w:rPr>
                <w:rFonts w:ascii="Verdana" w:hAnsi="Verdana"/>
                <w:i/>
                <w:sz w:val="20"/>
                <w:szCs w:val="20"/>
              </w:rPr>
              <w:t xml:space="preserve"> </w:t>
            </w:r>
            <w:r w:rsidR="00FF0B9A" w:rsidRPr="00F94209">
              <w:rPr>
                <w:rFonts w:ascii="Verdana" w:hAnsi="Verdana"/>
                <w:i/>
                <w:sz w:val="20"/>
                <w:szCs w:val="20"/>
              </w:rPr>
              <w:t>Slatina – DSS Slatinka</w:t>
            </w:r>
            <w:r w:rsidR="00FF0B9A" w:rsidRPr="00F94209">
              <w:rPr>
                <w:rFonts w:ascii="Verdana" w:eastAsia="Times New Roman" w:hAnsi="Verdana"/>
                <w:sz w:val="20"/>
                <w:szCs w:val="20"/>
              </w:rPr>
              <w:t xml:space="preserve">) has been in the process of DI since 2008 and currently has 69 clients, out of which 15 persons with severe disabilities still live in the institution. Other clients have been gradually relocated to </w:t>
            </w:r>
            <w:r w:rsidR="004E7ED8" w:rsidRPr="00F94209">
              <w:rPr>
                <w:rFonts w:ascii="Verdana" w:eastAsia="Times New Roman" w:hAnsi="Verdana"/>
                <w:sz w:val="20"/>
                <w:szCs w:val="20"/>
              </w:rPr>
              <w:t xml:space="preserve">the </w:t>
            </w:r>
            <w:r w:rsidR="00FF0B9A" w:rsidRPr="00F94209">
              <w:rPr>
                <w:rFonts w:ascii="Verdana" w:eastAsia="Times New Roman" w:hAnsi="Verdana"/>
                <w:sz w:val="20"/>
                <w:szCs w:val="20"/>
              </w:rPr>
              <w:t xml:space="preserve">supported-living flats or smaller buildings in the centre of the town. Currently, DSS Slatinka includes more than </w:t>
            </w:r>
            <w:r w:rsidR="00D25352" w:rsidRPr="00F94209">
              <w:rPr>
                <w:rFonts w:ascii="Verdana" w:eastAsia="Times New Roman" w:hAnsi="Verdana"/>
                <w:sz w:val="20"/>
                <w:szCs w:val="20"/>
              </w:rPr>
              <w:t>eight</w:t>
            </w:r>
            <w:r w:rsidR="00FF0B9A" w:rsidRPr="00F94209">
              <w:rPr>
                <w:rFonts w:ascii="Verdana" w:eastAsia="Times New Roman" w:hAnsi="Verdana"/>
                <w:sz w:val="20"/>
                <w:szCs w:val="20"/>
              </w:rPr>
              <w:t xml:space="preserve"> flats for supported living, one building that </w:t>
            </w:r>
            <w:r w:rsidR="004E7ED8" w:rsidRPr="00F94209">
              <w:rPr>
                <w:rFonts w:ascii="Verdana" w:eastAsia="Times New Roman" w:hAnsi="Verdana"/>
                <w:sz w:val="20"/>
                <w:szCs w:val="20"/>
              </w:rPr>
              <w:t>serves as</w:t>
            </w:r>
            <w:r w:rsidR="00FF0B9A" w:rsidRPr="00F94209">
              <w:rPr>
                <w:rFonts w:ascii="Verdana" w:eastAsia="Times New Roman" w:hAnsi="Verdana"/>
                <w:sz w:val="20"/>
                <w:szCs w:val="20"/>
              </w:rPr>
              <w:t xml:space="preserve"> an institution, da</w:t>
            </w:r>
            <w:r w:rsidR="004E7ED8" w:rsidRPr="00F94209">
              <w:rPr>
                <w:rFonts w:ascii="Verdana" w:eastAsia="Times New Roman" w:hAnsi="Verdana"/>
                <w:sz w:val="20"/>
                <w:szCs w:val="20"/>
              </w:rPr>
              <w:t>y</w:t>
            </w:r>
            <w:r w:rsidR="00FF0B9A" w:rsidRPr="00F94209">
              <w:rPr>
                <w:rFonts w:ascii="Verdana" w:eastAsia="Times New Roman" w:hAnsi="Verdana"/>
                <w:sz w:val="20"/>
                <w:szCs w:val="20"/>
              </w:rPr>
              <w:t xml:space="preserve"> care centre and week centre</w:t>
            </w:r>
            <w:r w:rsidR="004E7ED8" w:rsidRPr="00F94209">
              <w:rPr>
                <w:rFonts w:ascii="Verdana" w:eastAsia="Times New Roman" w:hAnsi="Verdana"/>
                <w:sz w:val="20"/>
                <w:szCs w:val="20"/>
              </w:rPr>
              <w:t>,</w:t>
            </w:r>
            <w:r w:rsidR="00FF0B9A" w:rsidRPr="00F94209">
              <w:rPr>
                <w:rFonts w:ascii="Verdana" w:eastAsia="Times New Roman" w:hAnsi="Verdana"/>
                <w:sz w:val="20"/>
                <w:szCs w:val="20"/>
              </w:rPr>
              <w:t xml:space="preserve"> and </w:t>
            </w:r>
            <w:r w:rsidR="00D25352" w:rsidRPr="00F94209">
              <w:rPr>
                <w:rFonts w:ascii="Verdana" w:eastAsia="Times New Roman" w:hAnsi="Verdana"/>
                <w:sz w:val="20"/>
                <w:szCs w:val="20"/>
              </w:rPr>
              <w:t>two</w:t>
            </w:r>
            <w:r w:rsidR="00FF0B9A" w:rsidRPr="00F94209">
              <w:rPr>
                <w:rFonts w:ascii="Verdana" w:eastAsia="Times New Roman" w:hAnsi="Verdana"/>
                <w:sz w:val="20"/>
                <w:szCs w:val="20"/>
              </w:rPr>
              <w:t xml:space="preserve"> other premises</w:t>
            </w:r>
            <w:r w:rsidR="00FF0B9A" w:rsidRPr="00F94209">
              <w:rPr>
                <w:rStyle w:val="FootnoteReference"/>
                <w:rFonts w:ascii="Verdana" w:eastAsia="Times New Roman" w:hAnsi="Verdana"/>
                <w:sz w:val="20"/>
                <w:szCs w:val="20"/>
              </w:rPr>
              <w:footnoteReference w:id="31"/>
            </w:r>
            <w:r w:rsidR="00FF0B9A" w:rsidRPr="00F94209">
              <w:rPr>
                <w:rFonts w:ascii="Verdana" w:eastAsia="Times New Roman" w:hAnsi="Verdana"/>
                <w:sz w:val="20"/>
                <w:szCs w:val="20"/>
              </w:rPr>
              <w:t xml:space="preserve">. </w:t>
            </w:r>
          </w:p>
          <w:p w14:paraId="437E8F48" w14:textId="77777777" w:rsidR="00FF0B9A" w:rsidRPr="00F94209" w:rsidRDefault="00FF0B9A" w:rsidP="00FF0B9A">
            <w:pPr>
              <w:tabs>
                <w:tab w:val="left" w:pos="0"/>
              </w:tabs>
              <w:ind w:left="0"/>
              <w:jc w:val="both"/>
              <w:rPr>
                <w:rFonts w:ascii="Verdana" w:eastAsia="Times New Roman" w:hAnsi="Verdana"/>
                <w:sz w:val="20"/>
                <w:szCs w:val="20"/>
              </w:rPr>
            </w:pPr>
          </w:p>
          <w:p w14:paraId="437E8F49" w14:textId="77777777" w:rsidR="00FF0B9A" w:rsidRDefault="00FF0B9A" w:rsidP="00FF0B9A">
            <w:pPr>
              <w:tabs>
                <w:tab w:val="left" w:pos="0"/>
              </w:tabs>
              <w:ind w:left="0"/>
              <w:jc w:val="both"/>
              <w:rPr>
                <w:rFonts w:ascii="Verdana" w:eastAsia="Times New Roman" w:hAnsi="Verdana"/>
                <w:sz w:val="20"/>
                <w:szCs w:val="20"/>
              </w:rPr>
            </w:pPr>
            <w:r w:rsidRPr="00F94209">
              <w:rPr>
                <w:rFonts w:ascii="Verdana" w:eastAsia="Times New Roman" w:hAnsi="Verdana"/>
                <w:sz w:val="20"/>
                <w:szCs w:val="20"/>
              </w:rPr>
              <w:t xml:space="preserve">The DI process of Slatinka institution started due to their own commitment to </w:t>
            </w:r>
            <w:r w:rsidR="004E7ED8" w:rsidRPr="00F94209">
              <w:rPr>
                <w:rFonts w:ascii="Verdana" w:eastAsia="Times New Roman" w:hAnsi="Verdana"/>
                <w:sz w:val="20"/>
                <w:szCs w:val="20"/>
              </w:rPr>
              <w:t>improve</w:t>
            </w:r>
            <w:r w:rsidRPr="00F94209">
              <w:rPr>
                <w:rFonts w:ascii="Verdana" w:eastAsia="Times New Roman" w:hAnsi="Verdana"/>
                <w:sz w:val="20"/>
                <w:szCs w:val="20"/>
              </w:rPr>
              <w:t xml:space="preserve"> the life of their clients. Gradually, they supported their clients </w:t>
            </w:r>
            <w:r w:rsidR="005178D6" w:rsidRPr="00F94209">
              <w:rPr>
                <w:rFonts w:ascii="Verdana" w:eastAsia="Times New Roman" w:hAnsi="Verdana"/>
                <w:sz w:val="20"/>
                <w:szCs w:val="20"/>
              </w:rPr>
              <w:t>in</w:t>
            </w:r>
            <w:r w:rsidRPr="00F94209">
              <w:rPr>
                <w:rFonts w:ascii="Verdana" w:eastAsia="Times New Roman" w:hAnsi="Verdana"/>
                <w:sz w:val="20"/>
                <w:szCs w:val="20"/>
              </w:rPr>
              <w:t xml:space="preserve"> independence and life in the community. </w:t>
            </w:r>
          </w:p>
          <w:p w14:paraId="3DA88FD1" w14:textId="77777777" w:rsidR="001043FD" w:rsidRPr="00F94209" w:rsidRDefault="001043FD" w:rsidP="00FF0B9A">
            <w:pPr>
              <w:tabs>
                <w:tab w:val="left" w:pos="0"/>
              </w:tabs>
              <w:ind w:left="0"/>
              <w:jc w:val="both"/>
              <w:rPr>
                <w:rFonts w:ascii="Verdana" w:eastAsia="Times New Roman" w:hAnsi="Verdana"/>
                <w:sz w:val="20"/>
                <w:szCs w:val="20"/>
              </w:rPr>
            </w:pPr>
          </w:p>
          <w:p w14:paraId="437E8F4A" w14:textId="567A38FD" w:rsidR="00FF0B9A" w:rsidRPr="00F94209" w:rsidRDefault="00FF0B9A" w:rsidP="00FF0B9A">
            <w:pPr>
              <w:tabs>
                <w:tab w:val="left" w:pos="0"/>
              </w:tabs>
              <w:ind w:left="0"/>
              <w:jc w:val="both"/>
              <w:rPr>
                <w:rFonts w:ascii="Verdana" w:eastAsia="Times New Roman" w:hAnsi="Verdana"/>
                <w:sz w:val="20"/>
                <w:szCs w:val="20"/>
              </w:rPr>
            </w:pPr>
            <w:r w:rsidRPr="00F94209">
              <w:rPr>
                <w:rFonts w:ascii="Verdana" w:eastAsia="Times New Roman" w:hAnsi="Verdana"/>
                <w:sz w:val="20"/>
                <w:szCs w:val="20"/>
              </w:rPr>
              <w:t xml:space="preserve">In 2013, they </w:t>
            </w:r>
            <w:r w:rsidR="006F2A2A" w:rsidRPr="00F94209">
              <w:rPr>
                <w:rFonts w:ascii="Verdana" w:eastAsia="Times New Roman" w:hAnsi="Verdana"/>
                <w:sz w:val="20"/>
                <w:szCs w:val="20"/>
              </w:rPr>
              <w:t>joined</w:t>
            </w:r>
            <w:r w:rsidRPr="00F94209">
              <w:rPr>
                <w:rFonts w:ascii="Verdana" w:eastAsia="Times New Roman" w:hAnsi="Verdana"/>
                <w:sz w:val="20"/>
                <w:szCs w:val="20"/>
              </w:rPr>
              <w:t xml:space="preserve"> the </w:t>
            </w:r>
            <w:r w:rsidR="005178D6" w:rsidRPr="00F94209">
              <w:rPr>
                <w:rFonts w:ascii="Verdana" w:eastAsia="Times New Roman" w:hAnsi="Verdana"/>
                <w:sz w:val="20"/>
                <w:szCs w:val="20"/>
              </w:rPr>
              <w:t>N</w:t>
            </w:r>
            <w:r w:rsidRPr="00F94209">
              <w:rPr>
                <w:rFonts w:ascii="Verdana" w:eastAsia="Times New Roman" w:hAnsi="Verdana"/>
                <w:sz w:val="20"/>
                <w:szCs w:val="20"/>
              </w:rPr>
              <w:t xml:space="preserve">ational DI </w:t>
            </w:r>
            <w:r w:rsidR="005178D6" w:rsidRPr="00F94209">
              <w:rPr>
                <w:rFonts w:ascii="Verdana" w:eastAsia="Times New Roman" w:hAnsi="Verdana"/>
                <w:sz w:val="20"/>
                <w:szCs w:val="20"/>
              </w:rPr>
              <w:t>P</w:t>
            </w:r>
            <w:r w:rsidRPr="00F94209">
              <w:rPr>
                <w:rFonts w:ascii="Verdana" w:eastAsia="Times New Roman" w:hAnsi="Verdana"/>
                <w:sz w:val="20"/>
                <w:szCs w:val="20"/>
              </w:rPr>
              <w:t>roject, led by the Implementation Agency of the Ministry of Labour, Social Affairs and Family, w</w:t>
            </w:r>
            <w:r w:rsidR="006F2A2A" w:rsidRPr="00F94209">
              <w:rPr>
                <w:rFonts w:ascii="Verdana" w:eastAsia="Times New Roman" w:hAnsi="Verdana"/>
                <w:sz w:val="20"/>
                <w:szCs w:val="20"/>
              </w:rPr>
              <w:t>ithin which</w:t>
            </w:r>
            <w:r w:rsidRPr="00F94209">
              <w:rPr>
                <w:rFonts w:ascii="Verdana" w:eastAsia="Times New Roman" w:hAnsi="Verdana"/>
                <w:sz w:val="20"/>
                <w:szCs w:val="20"/>
              </w:rPr>
              <w:t xml:space="preserve"> they were supported in form of preparation of leadership and employees</w:t>
            </w:r>
            <w:r w:rsidR="00D25352" w:rsidRPr="00F94209">
              <w:rPr>
                <w:rFonts w:ascii="Verdana" w:eastAsia="Times New Roman" w:hAnsi="Verdana"/>
                <w:sz w:val="20"/>
                <w:szCs w:val="20"/>
              </w:rPr>
              <w:t>.</w:t>
            </w:r>
            <w:r w:rsidRPr="00F94209">
              <w:rPr>
                <w:rStyle w:val="FootnoteReference"/>
                <w:rFonts w:ascii="Verdana" w:eastAsia="Times New Roman" w:hAnsi="Verdana"/>
                <w:sz w:val="20"/>
                <w:szCs w:val="20"/>
              </w:rPr>
              <w:footnoteReference w:id="32"/>
            </w:r>
            <w:r w:rsidR="001043FD">
              <w:rPr>
                <w:rFonts w:ascii="Verdana" w:eastAsia="Times New Roman" w:hAnsi="Verdana"/>
                <w:sz w:val="20"/>
                <w:szCs w:val="20"/>
              </w:rPr>
              <w:t xml:space="preserve"> </w:t>
            </w:r>
            <w:r w:rsidR="00824D87" w:rsidRPr="00F94209">
              <w:rPr>
                <w:rFonts w:ascii="Verdana" w:eastAsia="Times New Roman" w:hAnsi="Verdana"/>
                <w:sz w:val="20"/>
                <w:szCs w:val="20"/>
              </w:rPr>
              <w:t xml:space="preserve">Similar to other institutions involved in the National DI </w:t>
            </w:r>
            <w:r w:rsidR="006F2A2A" w:rsidRPr="00F94209">
              <w:rPr>
                <w:rFonts w:ascii="Verdana" w:eastAsia="Times New Roman" w:hAnsi="Verdana"/>
                <w:sz w:val="20"/>
                <w:szCs w:val="20"/>
              </w:rPr>
              <w:t>P</w:t>
            </w:r>
            <w:r w:rsidR="00824D87" w:rsidRPr="00F94209">
              <w:rPr>
                <w:rFonts w:ascii="Verdana" w:eastAsia="Times New Roman" w:hAnsi="Verdana"/>
                <w:sz w:val="20"/>
                <w:szCs w:val="20"/>
              </w:rPr>
              <w:t xml:space="preserve">roject, DSS </w:t>
            </w:r>
            <w:r w:rsidRPr="00F94209">
              <w:rPr>
                <w:rFonts w:ascii="Verdana" w:eastAsia="Times New Roman" w:hAnsi="Verdana"/>
                <w:sz w:val="20"/>
                <w:szCs w:val="20"/>
              </w:rPr>
              <w:t xml:space="preserve">Slatinka never got </w:t>
            </w:r>
            <w:r w:rsidR="006F2A2A" w:rsidRPr="00F94209">
              <w:rPr>
                <w:rFonts w:ascii="Verdana" w:eastAsia="Times New Roman" w:hAnsi="Verdana"/>
                <w:sz w:val="20"/>
                <w:szCs w:val="20"/>
              </w:rPr>
              <w:t>to</w:t>
            </w:r>
            <w:r w:rsidRPr="00F94209">
              <w:rPr>
                <w:rFonts w:ascii="Verdana" w:eastAsia="Times New Roman" w:hAnsi="Verdana"/>
                <w:sz w:val="20"/>
                <w:szCs w:val="20"/>
              </w:rPr>
              <w:t xml:space="preserve"> the </w:t>
            </w:r>
            <w:r w:rsidR="001043FD">
              <w:rPr>
                <w:rFonts w:ascii="Verdana" w:eastAsia="Times New Roman" w:hAnsi="Verdana"/>
                <w:sz w:val="20"/>
                <w:szCs w:val="20"/>
              </w:rPr>
              <w:t>next</w:t>
            </w:r>
            <w:r w:rsidRPr="00F94209">
              <w:rPr>
                <w:rFonts w:ascii="Verdana" w:eastAsia="Times New Roman" w:hAnsi="Verdana"/>
                <w:sz w:val="20"/>
                <w:szCs w:val="20"/>
              </w:rPr>
              <w:t xml:space="preserve"> part of the process – </w:t>
            </w:r>
            <w:r w:rsidR="001043FD">
              <w:rPr>
                <w:rFonts w:ascii="Verdana" w:eastAsia="Times New Roman" w:hAnsi="Verdana"/>
                <w:sz w:val="20"/>
                <w:szCs w:val="20"/>
              </w:rPr>
              <w:t>the</w:t>
            </w:r>
            <w:r w:rsidR="006F2A2A" w:rsidRPr="00F94209">
              <w:rPr>
                <w:rFonts w:ascii="Verdana" w:eastAsia="Times New Roman" w:hAnsi="Verdana"/>
                <w:sz w:val="20"/>
                <w:szCs w:val="20"/>
              </w:rPr>
              <w:t xml:space="preserve"> </w:t>
            </w:r>
            <w:r w:rsidRPr="00F94209">
              <w:rPr>
                <w:rFonts w:ascii="Verdana" w:eastAsia="Times New Roman" w:hAnsi="Verdana"/>
                <w:sz w:val="20"/>
                <w:szCs w:val="20"/>
              </w:rPr>
              <w:t>physical transformation</w:t>
            </w:r>
            <w:r w:rsidR="001043FD">
              <w:rPr>
                <w:rFonts w:ascii="Verdana" w:eastAsia="Times New Roman" w:hAnsi="Verdana"/>
                <w:sz w:val="20"/>
                <w:szCs w:val="20"/>
              </w:rPr>
              <w:t xml:space="preserve"> of the home</w:t>
            </w:r>
            <w:r w:rsidR="00824D87" w:rsidRPr="00F94209">
              <w:rPr>
                <w:rFonts w:ascii="Verdana" w:eastAsia="Times New Roman" w:hAnsi="Verdana"/>
                <w:sz w:val="20"/>
                <w:szCs w:val="20"/>
              </w:rPr>
              <w:t>. However, in their case this was caused due to halting the funds</w:t>
            </w:r>
            <w:r w:rsidRPr="00F94209">
              <w:rPr>
                <w:rFonts w:ascii="Verdana" w:eastAsia="Times New Roman" w:hAnsi="Verdana"/>
                <w:sz w:val="20"/>
                <w:szCs w:val="20"/>
              </w:rPr>
              <w:t xml:space="preserve"> by the regional governor.</w:t>
            </w:r>
          </w:p>
          <w:p w14:paraId="437E8F4B" w14:textId="77777777" w:rsidR="00FF0B9A" w:rsidRPr="00F94209" w:rsidRDefault="00FF0B9A" w:rsidP="00FF0B9A">
            <w:pPr>
              <w:tabs>
                <w:tab w:val="left" w:pos="0"/>
              </w:tabs>
              <w:ind w:left="0"/>
              <w:jc w:val="both"/>
              <w:rPr>
                <w:rFonts w:ascii="Verdana" w:eastAsia="Times New Roman" w:hAnsi="Verdana"/>
                <w:sz w:val="20"/>
                <w:szCs w:val="20"/>
              </w:rPr>
            </w:pPr>
          </w:p>
          <w:p w14:paraId="437E8F4C" w14:textId="2FB1A925" w:rsidR="00FF0B9A" w:rsidRPr="00F94209" w:rsidRDefault="006F2A2A" w:rsidP="00FF0B9A">
            <w:pPr>
              <w:tabs>
                <w:tab w:val="left" w:pos="0"/>
              </w:tabs>
              <w:ind w:left="0"/>
              <w:jc w:val="both"/>
              <w:rPr>
                <w:rFonts w:ascii="Verdana" w:hAnsi="Verdana"/>
                <w:color w:val="000000"/>
                <w:sz w:val="20"/>
                <w:szCs w:val="20"/>
              </w:rPr>
            </w:pPr>
            <w:r w:rsidRPr="00F94209">
              <w:rPr>
                <w:rFonts w:ascii="Verdana" w:eastAsia="Times New Roman" w:hAnsi="Verdana"/>
                <w:sz w:val="20"/>
                <w:szCs w:val="20"/>
              </w:rPr>
              <w:t>S</w:t>
            </w:r>
            <w:r w:rsidR="00FF0B9A" w:rsidRPr="00F94209">
              <w:rPr>
                <w:rFonts w:ascii="Verdana" w:eastAsia="Times New Roman" w:hAnsi="Verdana"/>
                <w:sz w:val="20"/>
                <w:szCs w:val="20"/>
              </w:rPr>
              <w:t xml:space="preserve">everal </w:t>
            </w:r>
            <w:r w:rsidR="00274930" w:rsidRPr="00F94209">
              <w:rPr>
                <w:rFonts w:ascii="Verdana" w:eastAsia="Times New Roman" w:hAnsi="Verdana"/>
                <w:sz w:val="20"/>
                <w:szCs w:val="20"/>
              </w:rPr>
              <w:t xml:space="preserve">research </w:t>
            </w:r>
            <w:r w:rsidR="001043FD">
              <w:rPr>
                <w:rFonts w:ascii="Verdana" w:eastAsia="Times New Roman" w:hAnsi="Verdana"/>
                <w:sz w:val="20"/>
                <w:szCs w:val="20"/>
              </w:rPr>
              <w:t xml:space="preserve">participants – representatives of disabled persons’ organisations, service providers, </w:t>
            </w:r>
            <w:r w:rsidR="00E227D8">
              <w:rPr>
                <w:rFonts w:ascii="Verdana" w:eastAsia="Times New Roman" w:hAnsi="Verdana"/>
                <w:sz w:val="20"/>
                <w:szCs w:val="20"/>
              </w:rPr>
              <w:t>policymaker</w:t>
            </w:r>
            <w:r w:rsidR="00FF0B9A" w:rsidRPr="00F94209">
              <w:rPr>
                <w:rFonts w:ascii="Verdana" w:eastAsia="Times New Roman" w:hAnsi="Verdana"/>
                <w:sz w:val="20"/>
                <w:szCs w:val="20"/>
              </w:rPr>
              <w:t>s</w:t>
            </w:r>
            <w:r w:rsidR="001043FD">
              <w:rPr>
                <w:rFonts w:ascii="Verdana" w:eastAsia="Times New Roman" w:hAnsi="Verdana"/>
                <w:sz w:val="20"/>
                <w:szCs w:val="20"/>
              </w:rPr>
              <w:t xml:space="preserve"> –</w:t>
            </w:r>
            <w:r w:rsidR="00FF0B9A" w:rsidRPr="00F94209">
              <w:rPr>
                <w:rFonts w:ascii="Verdana" w:eastAsia="Times New Roman" w:hAnsi="Verdana"/>
                <w:sz w:val="20"/>
                <w:szCs w:val="20"/>
              </w:rPr>
              <w:t xml:space="preserve"> </w:t>
            </w:r>
            <w:r w:rsidRPr="00F94209">
              <w:rPr>
                <w:rFonts w:ascii="Verdana" w:eastAsia="Times New Roman" w:hAnsi="Verdana"/>
                <w:sz w:val="20"/>
                <w:szCs w:val="20"/>
              </w:rPr>
              <w:t xml:space="preserve">and </w:t>
            </w:r>
            <w:r w:rsidR="001043FD">
              <w:rPr>
                <w:rFonts w:ascii="Verdana" w:eastAsia="Times New Roman" w:hAnsi="Verdana"/>
                <w:sz w:val="20"/>
                <w:szCs w:val="20"/>
              </w:rPr>
              <w:t xml:space="preserve">those from </w:t>
            </w:r>
            <w:r w:rsidRPr="00F94209">
              <w:rPr>
                <w:rFonts w:ascii="Verdana" w:eastAsia="Times New Roman" w:hAnsi="Verdana"/>
                <w:sz w:val="20"/>
                <w:szCs w:val="20"/>
              </w:rPr>
              <w:t xml:space="preserve">other institutions undergoing the DI process </w:t>
            </w:r>
            <w:r w:rsidR="001043FD">
              <w:rPr>
                <w:rFonts w:ascii="Verdana" w:eastAsia="Times New Roman" w:hAnsi="Verdana"/>
                <w:sz w:val="20"/>
                <w:szCs w:val="20"/>
              </w:rPr>
              <w:t>referred to the process in</w:t>
            </w:r>
            <w:r w:rsidRPr="00F94209">
              <w:rPr>
                <w:rFonts w:ascii="Verdana" w:eastAsia="Times New Roman" w:hAnsi="Verdana"/>
                <w:sz w:val="20"/>
                <w:szCs w:val="20"/>
              </w:rPr>
              <w:t xml:space="preserve"> DSS Slatinka </w:t>
            </w:r>
            <w:r w:rsidR="00FF0B9A" w:rsidRPr="00F94209">
              <w:rPr>
                <w:rFonts w:ascii="Verdana" w:eastAsia="Times New Roman" w:hAnsi="Verdana"/>
                <w:sz w:val="20"/>
                <w:szCs w:val="20"/>
              </w:rPr>
              <w:t xml:space="preserve">as a promising practice. </w:t>
            </w:r>
            <w:r w:rsidR="001043FD">
              <w:rPr>
                <w:rFonts w:ascii="Verdana" w:eastAsia="Times New Roman" w:hAnsi="Verdana"/>
                <w:sz w:val="20"/>
                <w:szCs w:val="20"/>
              </w:rPr>
              <w:t xml:space="preserve">Few </w:t>
            </w:r>
            <w:r w:rsidR="0005787B">
              <w:rPr>
                <w:rFonts w:ascii="Verdana" w:eastAsia="Times New Roman" w:hAnsi="Verdana"/>
                <w:sz w:val="20"/>
                <w:szCs w:val="20"/>
              </w:rPr>
              <w:t>elements</w:t>
            </w:r>
            <w:r w:rsidR="001043FD">
              <w:rPr>
                <w:rFonts w:ascii="Verdana" w:eastAsia="Times New Roman" w:hAnsi="Verdana"/>
                <w:sz w:val="20"/>
                <w:szCs w:val="20"/>
              </w:rPr>
              <w:t xml:space="preserve"> were highlighted. </w:t>
            </w:r>
            <w:r w:rsidR="00D7242C" w:rsidRPr="00F94209">
              <w:rPr>
                <w:rFonts w:ascii="Verdana" w:eastAsia="Times New Roman" w:hAnsi="Verdana"/>
                <w:sz w:val="20"/>
                <w:szCs w:val="20"/>
              </w:rPr>
              <w:t xml:space="preserve">Foremost, </w:t>
            </w:r>
            <w:r w:rsidR="002B04B9" w:rsidRPr="00F94209">
              <w:rPr>
                <w:rFonts w:ascii="Verdana" w:eastAsia="Times New Roman" w:hAnsi="Verdana"/>
                <w:sz w:val="20"/>
                <w:szCs w:val="20"/>
              </w:rPr>
              <w:t xml:space="preserve">DSS </w:t>
            </w:r>
            <w:r w:rsidR="00FF0B9A" w:rsidRPr="00F94209">
              <w:rPr>
                <w:rFonts w:ascii="Verdana" w:eastAsia="Times New Roman" w:hAnsi="Verdana"/>
                <w:sz w:val="20"/>
                <w:szCs w:val="20"/>
              </w:rPr>
              <w:t xml:space="preserve">Slatinka achieved measurable </w:t>
            </w:r>
            <w:r w:rsidR="00FF0B9A" w:rsidRPr="00F94209">
              <w:rPr>
                <w:rFonts w:ascii="Verdana" w:hAnsi="Verdana" w:cs="Arial"/>
                <w:color w:val="000000"/>
                <w:sz w:val="20"/>
                <w:szCs w:val="20"/>
                <w:lang w:val="en-US"/>
              </w:rPr>
              <w:t xml:space="preserve">outcomes, despite the fact that they went through </w:t>
            </w:r>
            <w:r w:rsidR="00A074DA" w:rsidRPr="00F94209">
              <w:rPr>
                <w:rFonts w:ascii="Verdana" w:hAnsi="Verdana" w:cs="Arial"/>
                <w:color w:val="000000"/>
                <w:sz w:val="20"/>
                <w:szCs w:val="20"/>
                <w:lang w:val="en-US"/>
              </w:rPr>
              <w:t xml:space="preserve">the </w:t>
            </w:r>
            <w:r w:rsidR="00FF0B9A" w:rsidRPr="00F94209">
              <w:rPr>
                <w:rFonts w:ascii="Verdana" w:hAnsi="Verdana" w:cs="Arial"/>
                <w:color w:val="000000"/>
                <w:sz w:val="20"/>
                <w:szCs w:val="20"/>
                <w:lang w:val="en-US"/>
              </w:rPr>
              <w:t>DI process on their own costs</w:t>
            </w:r>
            <w:r w:rsidR="0005787B">
              <w:rPr>
                <w:rFonts w:ascii="Verdana" w:hAnsi="Verdana" w:cs="Arial"/>
                <w:color w:val="000000"/>
                <w:sz w:val="20"/>
                <w:szCs w:val="20"/>
                <w:lang w:val="en-US"/>
              </w:rPr>
              <w:t xml:space="preserve">. The process was financed by </w:t>
            </w:r>
            <w:r w:rsidR="002B04B9" w:rsidRPr="00F94209">
              <w:rPr>
                <w:rFonts w:ascii="Verdana" w:hAnsi="Verdana"/>
                <w:color w:val="000000"/>
                <w:sz w:val="20"/>
                <w:szCs w:val="20"/>
              </w:rPr>
              <w:t>the</w:t>
            </w:r>
            <w:r w:rsidR="0005787B">
              <w:rPr>
                <w:rFonts w:ascii="Verdana" w:hAnsi="Verdana"/>
                <w:color w:val="000000"/>
                <w:sz w:val="20"/>
                <w:szCs w:val="20"/>
              </w:rPr>
              <w:t>ir own</w:t>
            </w:r>
            <w:r w:rsidR="002B04B9" w:rsidRPr="00F94209">
              <w:rPr>
                <w:rFonts w:ascii="Verdana" w:hAnsi="Verdana"/>
                <w:color w:val="000000"/>
                <w:sz w:val="20"/>
                <w:szCs w:val="20"/>
              </w:rPr>
              <w:t xml:space="preserve"> budget </w:t>
            </w:r>
            <w:r w:rsidR="0005787B">
              <w:rPr>
                <w:rFonts w:ascii="Verdana" w:hAnsi="Verdana"/>
                <w:color w:val="000000"/>
                <w:sz w:val="20"/>
                <w:szCs w:val="20"/>
              </w:rPr>
              <w:t xml:space="preserve">received from </w:t>
            </w:r>
            <w:r w:rsidR="00A074DA" w:rsidRPr="00F94209">
              <w:rPr>
                <w:rFonts w:ascii="Verdana" w:hAnsi="Verdana"/>
                <w:color w:val="000000"/>
                <w:sz w:val="20"/>
                <w:szCs w:val="20"/>
              </w:rPr>
              <w:t xml:space="preserve">the </w:t>
            </w:r>
            <w:r w:rsidR="002B04B9" w:rsidRPr="00F94209">
              <w:rPr>
                <w:rFonts w:ascii="Verdana" w:hAnsi="Verdana"/>
                <w:color w:val="000000"/>
                <w:sz w:val="20"/>
                <w:szCs w:val="20"/>
              </w:rPr>
              <w:t>self-governing region</w:t>
            </w:r>
            <w:r w:rsidR="00FF0B9A" w:rsidRPr="00F94209">
              <w:rPr>
                <w:rFonts w:ascii="Verdana" w:hAnsi="Verdana"/>
                <w:color w:val="000000"/>
                <w:sz w:val="20"/>
                <w:szCs w:val="20"/>
              </w:rPr>
              <w:t xml:space="preserve"> and the grant money they received for various projects, mainly from </w:t>
            </w:r>
            <w:r w:rsidR="00A074DA" w:rsidRPr="00F94209">
              <w:rPr>
                <w:rFonts w:ascii="Verdana" w:hAnsi="Verdana"/>
                <w:color w:val="000000"/>
                <w:sz w:val="20"/>
                <w:szCs w:val="20"/>
              </w:rPr>
              <w:t xml:space="preserve">the </w:t>
            </w:r>
            <w:r w:rsidR="00FF0B9A" w:rsidRPr="00F94209">
              <w:rPr>
                <w:rFonts w:ascii="Verdana" w:hAnsi="Verdana"/>
                <w:color w:val="000000"/>
                <w:sz w:val="20"/>
                <w:szCs w:val="20"/>
              </w:rPr>
              <w:t xml:space="preserve">Open Society Fund </w:t>
            </w:r>
            <w:r w:rsidR="00A074DA" w:rsidRPr="00F94209">
              <w:rPr>
                <w:rFonts w:ascii="Verdana" w:hAnsi="Verdana" w:cs="Arial"/>
                <w:color w:val="000000"/>
                <w:sz w:val="20"/>
                <w:szCs w:val="20"/>
                <w:lang w:val="en-US"/>
              </w:rPr>
              <w:t>–</w:t>
            </w:r>
            <w:r w:rsidR="0005787B">
              <w:rPr>
                <w:rFonts w:ascii="Verdana" w:hAnsi="Verdana" w:cs="Arial"/>
                <w:color w:val="000000"/>
                <w:sz w:val="20"/>
                <w:szCs w:val="20"/>
                <w:lang w:val="en-US"/>
              </w:rPr>
              <w:t xml:space="preserve"> </w:t>
            </w:r>
            <w:r w:rsidR="00566A34" w:rsidRPr="00F94209">
              <w:rPr>
                <w:rFonts w:ascii="Verdana" w:hAnsi="Verdana"/>
                <w:color w:val="000000"/>
                <w:sz w:val="20"/>
                <w:szCs w:val="20"/>
              </w:rPr>
              <w:t xml:space="preserve">the </w:t>
            </w:r>
            <w:r w:rsidR="00FF0B9A" w:rsidRPr="00F94209">
              <w:rPr>
                <w:rFonts w:ascii="Verdana" w:hAnsi="Verdana"/>
                <w:color w:val="000000"/>
                <w:sz w:val="20"/>
                <w:szCs w:val="20"/>
              </w:rPr>
              <w:t>Open Mental Health Initiative.</w:t>
            </w:r>
            <w:r w:rsidR="00274930" w:rsidRPr="00F94209">
              <w:rPr>
                <w:rFonts w:ascii="Verdana" w:hAnsi="Verdana"/>
                <w:color w:val="000000"/>
                <w:sz w:val="20"/>
                <w:szCs w:val="20"/>
              </w:rPr>
              <w:t xml:space="preserve"> The institution has also a year</w:t>
            </w:r>
            <w:r w:rsidR="00C1502E" w:rsidRPr="00F94209">
              <w:rPr>
                <w:rFonts w:ascii="Verdana" w:hAnsi="Verdana"/>
                <w:color w:val="000000"/>
                <w:sz w:val="20"/>
                <w:szCs w:val="20"/>
              </w:rPr>
              <w:t>-long</w:t>
            </w:r>
            <w:r w:rsidR="00274930" w:rsidRPr="00F94209">
              <w:rPr>
                <w:rFonts w:ascii="Verdana" w:hAnsi="Verdana"/>
                <w:color w:val="000000"/>
                <w:sz w:val="20"/>
                <w:szCs w:val="20"/>
              </w:rPr>
              <w:t xml:space="preserve"> cooperation with </w:t>
            </w:r>
            <w:r w:rsidR="00D25352" w:rsidRPr="00F94209">
              <w:rPr>
                <w:rFonts w:ascii="Verdana" w:hAnsi="Verdana"/>
                <w:color w:val="000000"/>
                <w:sz w:val="20"/>
                <w:szCs w:val="20"/>
              </w:rPr>
              <w:t xml:space="preserve">the </w:t>
            </w:r>
            <w:r w:rsidR="00E60938" w:rsidRPr="00F94209">
              <w:rPr>
                <w:rFonts w:ascii="Verdana" w:hAnsi="Verdana"/>
                <w:color w:val="000000"/>
                <w:sz w:val="20"/>
                <w:szCs w:val="20"/>
              </w:rPr>
              <w:t>SOCIA</w:t>
            </w:r>
            <w:r w:rsidR="00EA53F5" w:rsidRPr="00F94209">
              <w:rPr>
                <w:rFonts w:ascii="Verdana" w:hAnsi="Verdana"/>
                <w:color w:val="000000"/>
                <w:sz w:val="20"/>
                <w:szCs w:val="20"/>
              </w:rPr>
              <w:t xml:space="preserve"> </w:t>
            </w:r>
            <w:r w:rsidR="00274930" w:rsidRPr="00F94209">
              <w:rPr>
                <w:rFonts w:ascii="Verdana" w:hAnsi="Verdana"/>
                <w:color w:val="000000"/>
                <w:sz w:val="20"/>
                <w:szCs w:val="20"/>
              </w:rPr>
              <w:t>Foundation</w:t>
            </w:r>
            <w:r w:rsidR="0005787B">
              <w:rPr>
                <w:rFonts w:ascii="Verdana" w:hAnsi="Verdana"/>
                <w:color w:val="000000"/>
                <w:sz w:val="20"/>
                <w:szCs w:val="20"/>
              </w:rPr>
              <w:t xml:space="preserve"> – an NGO, </w:t>
            </w:r>
            <w:r w:rsidR="00D25352" w:rsidRPr="00F94209">
              <w:rPr>
                <w:rFonts w:ascii="Verdana" w:hAnsi="Verdana"/>
                <w:color w:val="000000"/>
                <w:sz w:val="20"/>
                <w:szCs w:val="20"/>
              </w:rPr>
              <w:t>which</w:t>
            </w:r>
            <w:r w:rsidR="00EA53F5" w:rsidRPr="00F94209">
              <w:rPr>
                <w:rFonts w:ascii="Verdana" w:hAnsi="Verdana"/>
                <w:color w:val="000000"/>
                <w:sz w:val="20"/>
                <w:szCs w:val="20"/>
              </w:rPr>
              <w:t xml:space="preserve"> </w:t>
            </w:r>
            <w:r w:rsidR="00274930" w:rsidRPr="00F94209">
              <w:rPr>
                <w:rFonts w:ascii="Verdana" w:hAnsi="Verdana"/>
                <w:color w:val="000000"/>
                <w:sz w:val="20"/>
                <w:szCs w:val="20"/>
              </w:rPr>
              <w:t>support</w:t>
            </w:r>
            <w:r w:rsidR="00D25352" w:rsidRPr="00F94209">
              <w:rPr>
                <w:rFonts w:ascii="Verdana" w:hAnsi="Verdana"/>
                <w:color w:val="000000"/>
                <w:sz w:val="20"/>
                <w:szCs w:val="20"/>
              </w:rPr>
              <w:t>s</w:t>
            </w:r>
            <w:r w:rsidR="00274930" w:rsidRPr="00F94209">
              <w:rPr>
                <w:rFonts w:ascii="Verdana" w:hAnsi="Verdana"/>
                <w:color w:val="000000"/>
                <w:sz w:val="20"/>
                <w:szCs w:val="20"/>
              </w:rPr>
              <w:t xml:space="preserve"> the DI process actively also on the national level.</w:t>
            </w:r>
            <w:r w:rsidR="002B04B9" w:rsidRPr="00F94209">
              <w:rPr>
                <w:rFonts w:ascii="Verdana" w:hAnsi="Verdana"/>
                <w:color w:val="000000"/>
                <w:sz w:val="20"/>
                <w:szCs w:val="20"/>
              </w:rPr>
              <w:t xml:space="preserve"> In addition, they successfully moved out most of their clients</w:t>
            </w:r>
            <w:r w:rsidR="00FF0B9A" w:rsidRPr="00F94209">
              <w:rPr>
                <w:rFonts w:ascii="Verdana" w:hAnsi="Verdana"/>
                <w:color w:val="000000"/>
                <w:sz w:val="20"/>
                <w:szCs w:val="20"/>
              </w:rPr>
              <w:t xml:space="preserve"> from the </w:t>
            </w:r>
            <w:r w:rsidR="00D7242C" w:rsidRPr="00F94209">
              <w:rPr>
                <w:rFonts w:ascii="Verdana" w:hAnsi="Verdana"/>
                <w:color w:val="000000"/>
                <w:sz w:val="20"/>
                <w:szCs w:val="20"/>
              </w:rPr>
              <w:t xml:space="preserve">old </w:t>
            </w:r>
            <w:r w:rsidR="00C1502E" w:rsidRPr="00F94209">
              <w:rPr>
                <w:rFonts w:ascii="Verdana" w:hAnsi="Verdana"/>
                <w:color w:val="000000"/>
                <w:sz w:val="20"/>
                <w:szCs w:val="20"/>
              </w:rPr>
              <w:t xml:space="preserve">manor </w:t>
            </w:r>
            <w:r w:rsidR="00EA53F5" w:rsidRPr="00F94209">
              <w:rPr>
                <w:rFonts w:ascii="Verdana" w:hAnsi="Verdana"/>
                <w:color w:val="000000"/>
                <w:sz w:val="20"/>
                <w:szCs w:val="20"/>
              </w:rPr>
              <w:t xml:space="preserve">house to </w:t>
            </w:r>
            <w:r w:rsidR="00FF0B9A" w:rsidRPr="00F94209">
              <w:rPr>
                <w:rFonts w:ascii="Verdana" w:hAnsi="Verdana"/>
                <w:color w:val="000000"/>
                <w:sz w:val="20"/>
                <w:szCs w:val="20"/>
              </w:rPr>
              <w:t>several sma</w:t>
            </w:r>
            <w:r w:rsidR="0005787B">
              <w:rPr>
                <w:rFonts w:ascii="Verdana" w:hAnsi="Verdana"/>
                <w:color w:val="000000"/>
                <w:sz w:val="20"/>
                <w:szCs w:val="20"/>
              </w:rPr>
              <w:t>ller properties around the town</w:t>
            </w:r>
            <w:r w:rsidR="00FF0B9A" w:rsidRPr="00F94209">
              <w:rPr>
                <w:rFonts w:ascii="Verdana" w:hAnsi="Verdana"/>
                <w:color w:val="000000"/>
                <w:sz w:val="20"/>
                <w:szCs w:val="20"/>
              </w:rPr>
              <w:t xml:space="preserve">. </w:t>
            </w:r>
          </w:p>
          <w:p w14:paraId="437E8F4D" w14:textId="77777777" w:rsidR="00FF0B9A" w:rsidRPr="00F94209" w:rsidRDefault="00FF0B9A" w:rsidP="00FF0B9A">
            <w:pPr>
              <w:tabs>
                <w:tab w:val="left" w:pos="0"/>
              </w:tabs>
              <w:ind w:left="0"/>
              <w:jc w:val="both"/>
              <w:rPr>
                <w:rFonts w:ascii="Verdana" w:hAnsi="Verdana"/>
                <w:color w:val="000000"/>
                <w:sz w:val="20"/>
                <w:szCs w:val="20"/>
              </w:rPr>
            </w:pPr>
          </w:p>
          <w:p w14:paraId="437E8F4E" w14:textId="5A4154CA" w:rsidR="00FF0B9A" w:rsidRPr="00F94209" w:rsidRDefault="002B04B9" w:rsidP="00FF0B9A">
            <w:pPr>
              <w:tabs>
                <w:tab w:val="left" w:pos="0"/>
              </w:tabs>
              <w:ind w:left="0"/>
              <w:jc w:val="both"/>
              <w:rPr>
                <w:rFonts w:ascii="Verdana" w:hAnsi="Verdana" w:cs="Arial"/>
                <w:color w:val="000000"/>
                <w:sz w:val="20"/>
                <w:szCs w:val="20"/>
                <w:lang w:val="en-US"/>
              </w:rPr>
            </w:pPr>
            <w:r w:rsidRPr="00F94209">
              <w:rPr>
                <w:rFonts w:ascii="Verdana" w:hAnsi="Verdana"/>
                <w:color w:val="000000"/>
                <w:sz w:val="20"/>
                <w:szCs w:val="20"/>
              </w:rPr>
              <w:t xml:space="preserve">Another outcome of the </w:t>
            </w:r>
            <w:r w:rsidR="00C1502E" w:rsidRPr="00F94209">
              <w:rPr>
                <w:rFonts w:ascii="Verdana" w:hAnsi="Verdana"/>
                <w:color w:val="000000"/>
                <w:sz w:val="20"/>
                <w:szCs w:val="20"/>
              </w:rPr>
              <w:t>DSS Slatinka</w:t>
            </w:r>
            <w:r w:rsidR="00C1502E" w:rsidRPr="00F94209">
              <w:rPr>
                <w:rFonts w:ascii="Verdana" w:hAnsi="Verdana"/>
                <w:color w:val="000000"/>
                <w:sz w:val="20"/>
                <w:szCs w:val="20"/>
                <w:lang w:val="en-US"/>
              </w:rPr>
              <w:t xml:space="preserve">'s </w:t>
            </w:r>
            <w:r w:rsidRPr="00F94209">
              <w:rPr>
                <w:rFonts w:ascii="Verdana" w:hAnsi="Verdana"/>
                <w:color w:val="000000"/>
                <w:sz w:val="20"/>
                <w:szCs w:val="20"/>
              </w:rPr>
              <w:t xml:space="preserve">transformation </w:t>
            </w:r>
            <w:r w:rsidR="00C1502E" w:rsidRPr="00F94209">
              <w:rPr>
                <w:rFonts w:ascii="Verdana" w:hAnsi="Verdana"/>
                <w:color w:val="000000"/>
                <w:sz w:val="20"/>
                <w:szCs w:val="20"/>
              </w:rPr>
              <w:t xml:space="preserve">process </w:t>
            </w:r>
            <w:r w:rsidR="00C37DE7" w:rsidRPr="00F94209">
              <w:rPr>
                <w:rFonts w:ascii="Verdana" w:hAnsi="Verdana"/>
                <w:color w:val="000000"/>
                <w:sz w:val="20"/>
                <w:szCs w:val="20"/>
              </w:rPr>
              <w:t xml:space="preserve">mentioned by </w:t>
            </w:r>
            <w:r w:rsidR="00C1502E" w:rsidRPr="00F94209">
              <w:rPr>
                <w:rFonts w:ascii="Verdana" w:hAnsi="Verdana"/>
                <w:color w:val="000000"/>
                <w:sz w:val="20"/>
                <w:szCs w:val="20"/>
              </w:rPr>
              <w:t xml:space="preserve">one of the </w:t>
            </w:r>
            <w:r w:rsidR="00C37DE7" w:rsidRPr="00F94209">
              <w:rPr>
                <w:rFonts w:ascii="Verdana" w:hAnsi="Verdana"/>
                <w:color w:val="000000"/>
                <w:sz w:val="20"/>
                <w:szCs w:val="20"/>
              </w:rPr>
              <w:t>research participant</w:t>
            </w:r>
            <w:r w:rsidR="00C1502E" w:rsidRPr="00F94209">
              <w:rPr>
                <w:rFonts w:ascii="Verdana" w:hAnsi="Verdana"/>
                <w:color w:val="000000"/>
                <w:sz w:val="20"/>
                <w:szCs w:val="20"/>
              </w:rPr>
              <w:t>s</w:t>
            </w:r>
            <w:r w:rsidRPr="00F94209">
              <w:rPr>
                <w:rFonts w:ascii="Verdana" w:hAnsi="Verdana"/>
                <w:color w:val="000000"/>
                <w:sz w:val="20"/>
                <w:szCs w:val="20"/>
              </w:rPr>
              <w:t xml:space="preserve"> is that their</w:t>
            </w:r>
            <w:r w:rsidR="0005787B">
              <w:rPr>
                <w:rFonts w:ascii="Verdana" w:hAnsi="Verdana"/>
                <w:color w:val="000000"/>
                <w:sz w:val="20"/>
                <w:szCs w:val="20"/>
              </w:rPr>
              <w:t xml:space="preserve"> </w:t>
            </w:r>
            <w:r w:rsidR="00274930" w:rsidRPr="00F94209">
              <w:rPr>
                <w:rFonts w:ascii="Verdana" w:hAnsi="Verdana" w:cs="Arial"/>
                <w:color w:val="000000"/>
                <w:sz w:val="20"/>
                <w:szCs w:val="20"/>
                <w:lang w:val="en-US"/>
              </w:rPr>
              <w:t>clients,</w:t>
            </w:r>
            <w:r w:rsidR="00FF0B9A" w:rsidRPr="00F94209">
              <w:rPr>
                <w:rFonts w:ascii="Verdana" w:hAnsi="Verdana" w:cs="Arial"/>
                <w:color w:val="000000"/>
                <w:sz w:val="20"/>
                <w:szCs w:val="20"/>
                <w:lang w:val="en-US"/>
              </w:rPr>
              <w:t xml:space="preserve"> previously assessed</w:t>
            </w:r>
            <w:r w:rsidRPr="00F94209">
              <w:rPr>
                <w:rFonts w:ascii="Verdana" w:hAnsi="Verdana" w:cs="Arial"/>
                <w:color w:val="000000"/>
                <w:sz w:val="20"/>
                <w:szCs w:val="20"/>
                <w:lang w:val="en-US"/>
              </w:rPr>
              <w:t xml:space="preserve"> as highly </w:t>
            </w:r>
            <w:r w:rsidR="00D25352" w:rsidRPr="00F94209">
              <w:rPr>
                <w:rFonts w:ascii="Verdana" w:hAnsi="Verdana" w:cs="Arial"/>
                <w:color w:val="000000"/>
                <w:sz w:val="20"/>
                <w:szCs w:val="20"/>
                <w:lang w:val="en-US"/>
              </w:rPr>
              <w:t>dependent on care</w:t>
            </w:r>
            <w:r w:rsidRPr="00F94209">
              <w:rPr>
                <w:rFonts w:ascii="Verdana" w:hAnsi="Verdana" w:cs="Arial"/>
                <w:color w:val="000000"/>
                <w:sz w:val="20"/>
                <w:szCs w:val="20"/>
                <w:lang w:val="en-US"/>
              </w:rPr>
              <w:t xml:space="preserve">, </w:t>
            </w:r>
            <w:r w:rsidR="00B41CCF" w:rsidRPr="00F94209">
              <w:rPr>
                <w:rFonts w:ascii="Verdana" w:hAnsi="Verdana" w:cs="Arial"/>
                <w:color w:val="000000"/>
                <w:sz w:val="20"/>
                <w:szCs w:val="20"/>
                <w:lang w:val="en-US"/>
              </w:rPr>
              <w:t>developed considerabl</w:t>
            </w:r>
            <w:r w:rsidR="00C1502E" w:rsidRPr="00F94209">
              <w:rPr>
                <w:rFonts w:ascii="Verdana" w:hAnsi="Verdana" w:cs="Arial"/>
                <w:color w:val="000000"/>
                <w:sz w:val="20"/>
                <w:szCs w:val="20"/>
                <w:lang w:val="en-US"/>
              </w:rPr>
              <w:t>y</w:t>
            </w:r>
            <w:r w:rsidR="00B41CCF" w:rsidRPr="00F94209">
              <w:rPr>
                <w:rFonts w:ascii="Verdana" w:hAnsi="Verdana" w:cs="Arial"/>
                <w:color w:val="000000"/>
                <w:sz w:val="20"/>
                <w:szCs w:val="20"/>
                <w:lang w:val="en-US"/>
              </w:rPr>
              <w:t xml:space="preserve"> independent living skills </w:t>
            </w:r>
            <w:r w:rsidR="00FF0B9A" w:rsidRPr="00F94209">
              <w:rPr>
                <w:rFonts w:ascii="Verdana" w:hAnsi="Verdana" w:cs="Arial"/>
                <w:color w:val="000000"/>
                <w:sz w:val="20"/>
                <w:szCs w:val="20"/>
                <w:lang w:val="en-US"/>
              </w:rPr>
              <w:t>after</w:t>
            </w:r>
            <w:r w:rsidR="00EA53F5" w:rsidRPr="00F94209">
              <w:rPr>
                <w:rFonts w:ascii="Verdana" w:hAnsi="Verdana" w:cs="Arial"/>
                <w:color w:val="000000"/>
                <w:sz w:val="20"/>
                <w:szCs w:val="20"/>
                <w:lang w:val="en-US"/>
              </w:rPr>
              <w:t xml:space="preserve"> </w:t>
            </w:r>
            <w:r w:rsidR="00C1502E" w:rsidRPr="00F94209">
              <w:rPr>
                <w:rFonts w:ascii="Verdana" w:hAnsi="Verdana" w:cs="Arial"/>
                <w:color w:val="000000"/>
                <w:sz w:val="20"/>
                <w:szCs w:val="20"/>
                <w:lang w:val="en-US"/>
              </w:rPr>
              <w:t xml:space="preserve">their </w:t>
            </w:r>
            <w:r w:rsidRPr="00F94209">
              <w:rPr>
                <w:rFonts w:ascii="Verdana" w:hAnsi="Verdana" w:cs="Arial"/>
                <w:color w:val="000000"/>
                <w:sz w:val="20"/>
                <w:szCs w:val="20"/>
                <w:lang w:val="en-US"/>
              </w:rPr>
              <w:t>relocation</w:t>
            </w:r>
            <w:r w:rsidR="00FF0B9A" w:rsidRPr="00F94209">
              <w:rPr>
                <w:rFonts w:ascii="Verdana" w:hAnsi="Verdana" w:cs="Arial"/>
                <w:color w:val="000000"/>
                <w:sz w:val="20"/>
                <w:szCs w:val="20"/>
                <w:lang w:val="en-US"/>
              </w:rPr>
              <w:t xml:space="preserve"> to </w:t>
            </w:r>
            <w:r w:rsidR="00C1502E" w:rsidRPr="00F94209">
              <w:rPr>
                <w:rFonts w:ascii="Verdana" w:hAnsi="Verdana" w:cs="Arial"/>
                <w:color w:val="000000"/>
                <w:sz w:val="20"/>
                <w:szCs w:val="20"/>
                <w:lang w:val="en-US"/>
              </w:rPr>
              <w:t xml:space="preserve">the </w:t>
            </w:r>
            <w:r w:rsidR="00FF0B9A" w:rsidRPr="00F94209">
              <w:rPr>
                <w:rFonts w:ascii="Verdana" w:hAnsi="Verdana" w:cs="Arial"/>
                <w:color w:val="000000"/>
                <w:sz w:val="20"/>
                <w:szCs w:val="20"/>
                <w:lang w:val="en-US"/>
              </w:rPr>
              <w:t xml:space="preserve">community </w:t>
            </w:r>
            <w:r w:rsidR="00B41CCF" w:rsidRPr="00F94209">
              <w:rPr>
                <w:rFonts w:ascii="Verdana" w:hAnsi="Verdana" w:cs="Arial"/>
                <w:color w:val="000000"/>
                <w:sz w:val="20"/>
                <w:szCs w:val="20"/>
                <w:lang w:val="en-US"/>
              </w:rPr>
              <w:t>support</w:t>
            </w:r>
            <w:r w:rsidR="00C1502E" w:rsidRPr="00F94209">
              <w:rPr>
                <w:rFonts w:ascii="Verdana" w:hAnsi="Verdana" w:cs="Arial"/>
                <w:color w:val="000000"/>
                <w:sz w:val="20"/>
                <w:szCs w:val="20"/>
                <w:lang w:val="en-US"/>
              </w:rPr>
              <w:t>ed</w:t>
            </w:r>
            <w:r w:rsidR="00B41CCF" w:rsidRPr="00F94209">
              <w:rPr>
                <w:rFonts w:ascii="Verdana" w:hAnsi="Verdana" w:cs="Arial"/>
                <w:color w:val="000000"/>
                <w:sz w:val="20"/>
                <w:szCs w:val="20"/>
                <w:lang w:val="en-US"/>
              </w:rPr>
              <w:t xml:space="preserve"> services</w:t>
            </w:r>
            <w:r w:rsidR="00EA53F5" w:rsidRPr="00F94209">
              <w:rPr>
                <w:rFonts w:ascii="Verdana" w:hAnsi="Verdana" w:cs="Arial"/>
                <w:color w:val="000000"/>
                <w:sz w:val="20"/>
                <w:szCs w:val="20"/>
                <w:lang w:val="en-US"/>
              </w:rPr>
              <w:t xml:space="preserve"> </w:t>
            </w:r>
            <w:r w:rsidR="00B41CCF" w:rsidRPr="00F94209">
              <w:rPr>
                <w:rFonts w:ascii="Verdana" w:hAnsi="Verdana" w:cs="Arial"/>
                <w:color w:val="000000"/>
                <w:sz w:val="20"/>
                <w:szCs w:val="20"/>
                <w:lang w:val="en-US"/>
              </w:rPr>
              <w:t>in</w:t>
            </w:r>
            <w:r w:rsidRPr="00F94209">
              <w:rPr>
                <w:rFonts w:ascii="Verdana" w:hAnsi="Verdana" w:cs="Arial"/>
                <w:color w:val="000000"/>
                <w:sz w:val="20"/>
                <w:szCs w:val="20"/>
                <w:lang w:val="en-US"/>
              </w:rPr>
              <w:t xml:space="preserve"> Lučenec</w:t>
            </w:r>
            <w:r w:rsidR="0005787B">
              <w:rPr>
                <w:rFonts w:ascii="Verdana" w:hAnsi="Verdana" w:cs="Arial"/>
                <w:color w:val="000000"/>
                <w:sz w:val="20"/>
                <w:szCs w:val="20"/>
                <w:lang w:val="en-US"/>
              </w:rPr>
              <w:t xml:space="preserve"> </w:t>
            </w:r>
            <w:r w:rsidRPr="00F94209">
              <w:rPr>
                <w:rFonts w:ascii="Verdana" w:hAnsi="Verdana" w:cs="Arial"/>
                <w:color w:val="000000"/>
                <w:sz w:val="20"/>
                <w:szCs w:val="20"/>
                <w:lang w:val="en-US"/>
              </w:rPr>
              <w:t xml:space="preserve">and </w:t>
            </w:r>
            <w:r w:rsidR="00B41CCF" w:rsidRPr="00F94209">
              <w:rPr>
                <w:rFonts w:ascii="Verdana" w:hAnsi="Verdana" w:cs="Arial"/>
                <w:color w:val="000000"/>
                <w:sz w:val="20"/>
                <w:szCs w:val="20"/>
                <w:lang w:val="en-US"/>
              </w:rPr>
              <w:t>now</w:t>
            </w:r>
            <w:r w:rsidR="00EA53F5" w:rsidRPr="00F94209">
              <w:rPr>
                <w:rFonts w:ascii="Verdana" w:hAnsi="Verdana" w:cs="Arial"/>
                <w:color w:val="000000"/>
                <w:sz w:val="20"/>
                <w:szCs w:val="20"/>
                <w:lang w:val="en-US"/>
              </w:rPr>
              <w:t xml:space="preserve"> </w:t>
            </w:r>
            <w:r w:rsidR="00FF0B9A" w:rsidRPr="00F94209">
              <w:rPr>
                <w:rFonts w:ascii="Verdana" w:hAnsi="Verdana" w:cs="Arial"/>
                <w:color w:val="000000"/>
                <w:sz w:val="20"/>
                <w:szCs w:val="20"/>
                <w:lang w:val="en-US"/>
              </w:rPr>
              <w:t xml:space="preserve">live almost fully independently. </w:t>
            </w:r>
          </w:p>
          <w:p w14:paraId="437E8F4F" w14:textId="77777777" w:rsidR="00FF0B9A" w:rsidRPr="00F94209" w:rsidRDefault="00FF0B9A" w:rsidP="00FF0B9A">
            <w:pPr>
              <w:tabs>
                <w:tab w:val="left" w:pos="0"/>
              </w:tabs>
              <w:ind w:left="0"/>
              <w:jc w:val="both"/>
              <w:rPr>
                <w:rFonts w:ascii="Verdana" w:eastAsia="Times New Roman" w:hAnsi="Verdana"/>
                <w:sz w:val="20"/>
                <w:szCs w:val="20"/>
                <w:lang w:val="en-US"/>
              </w:rPr>
            </w:pPr>
          </w:p>
          <w:p w14:paraId="437E8F50" w14:textId="289847A2" w:rsidR="00757320" w:rsidRPr="00F94209" w:rsidRDefault="00C1502E" w:rsidP="0005787B">
            <w:pPr>
              <w:tabs>
                <w:tab w:val="left" w:pos="0"/>
              </w:tabs>
              <w:ind w:left="0"/>
              <w:jc w:val="both"/>
              <w:rPr>
                <w:rFonts w:ascii="Verdana" w:hAnsi="Verdana"/>
                <w:sz w:val="20"/>
                <w:szCs w:val="20"/>
              </w:rPr>
            </w:pPr>
            <w:r w:rsidRPr="00F94209">
              <w:rPr>
                <w:rFonts w:ascii="Verdana" w:eastAsia="Times New Roman" w:hAnsi="Verdana"/>
                <w:sz w:val="20"/>
                <w:szCs w:val="20"/>
                <w:lang w:val="en-US"/>
              </w:rPr>
              <w:t>One of the</w:t>
            </w:r>
            <w:r w:rsidR="00824D87" w:rsidRPr="00F94209">
              <w:rPr>
                <w:rFonts w:ascii="Verdana" w:eastAsia="Times New Roman" w:hAnsi="Verdana"/>
                <w:sz w:val="20"/>
                <w:szCs w:val="20"/>
              </w:rPr>
              <w:t xml:space="preserve"> research </w:t>
            </w:r>
            <w:r w:rsidR="00FF0B9A" w:rsidRPr="00F94209">
              <w:rPr>
                <w:rFonts w:ascii="Verdana" w:eastAsia="Times New Roman" w:hAnsi="Verdana"/>
                <w:sz w:val="20"/>
                <w:szCs w:val="20"/>
              </w:rPr>
              <w:t>participant</w:t>
            </w:r>
            <w:r w:rsidRPr="00F94209">
              <w:rPr>
                <w:rFonts w:ascii="Verdana" w:eastAsia="Times New Roman" w:hAnsi="Verdana"/>
                <w:sz w:val="20"/>
                <w:szCs w:val="20"/>
              </w:rPr>
              <w:t>s</w:t>
            </w:r>
            <w:r w:rsidR="00824D87" w:rsidRPr="00F94209">
              <w:rPr>
                <w:rFonts w:ascii="Verdana" w:eastAsia="Times New Roman" w:hAnsi="Verdana"/>
                <w:sz w:val="20"/>
                <w:szCs w:val="20"/>
              </w:rPr>
              <w:t xml:space="preserve"> from </w:t>
            </w:r>
            <w:r w:rsidRPr="00F94209">
              <w:rPr>
                <w:rFonts w:ascii="Verdana" w:eastAsia="Times New Roman" w:hAnsi="Verdana"/>
                <w:sz w:val="20"/>
                <w:szCs w:val="20"/>
              </w:rPr>
              <w:t xml:space="preserve">an </w:t>
            </w:r>
            <w:r w:rsidR="00824D87" w:rsidRPr="00F94209">
              <w:rPr>
                <w:rFonts w:ascii="Verdana" w:eastAsia="Times New Roman" w:hAnsi="Verdana"/>
                <w:sz w:val="20"/>
                <w:szCs w:val="20"/>
              </w:rPr>
              <w:t>NGO</w:t>
            </w:r>
            <w:r w:rsidR="00FF0B9A" w:rsidRPr="00F94209">
              <w:rPr>
                <w:rFonts w:ascii="Verdana" w:eastAsia="Times New Roman" w:hAnsi="Verdana"/>
                <w:sz w:val="20"/>
                <w:szCs w:val="20"/>
              </w:rPr>
              <w:t xml:space="preserve"> mentioned</w:t>
            </w:r>
            <w:r w:rsidR="00824D87" w:rsidRPr="00F94209">
              <w:rPr>
                <w:rFonts w:ascii="Verdana" w:eastAsia="Times New Roman" w:hAnsi="Verdana"/>
                <w:sz w:val="20"/>
                <w:szCs w:val="20"/>
              </w:rPr>
              <w:t xml:space="preserve"> another important </w:t>
            </w:r>
            <w:r w:rsidR="0005787B">
              <w:rPr>
                <w:rFonts w:ascii="Verdana" w:eastAsia="Times New Roman" w:hAnsi="Verdana"/>
                <w:sz w:val="20"/>
                <w:szCs w:val="20"/>
              </w:rPr>
              <w:t xml:space="preserve">success </w:t>
            </w:r>
            <w:r w:rsidR="00824D87" w:rsidRPr="00F94209">
              <w:rPr>
                <w:rFonts w:ascii="Verdana" w:eastAsia="Times New Roman" w:hAnsi="Verdana"/>
                <w:sz w:val="20"/>
                <w:szCs w:val="20"/>
              </w:rPr>
              <w:t>feature</w:t>
            </w:r>
            <w:r w:rsidRPr="00F94209">
              <w:rPr>
                <w:rFonts w:ascii="Verdana" w:eastAsia="Times New Roman" w:hAnsi="Verdana"/>
                <w:sz w:val="20"/>
                <w:szCs w:val="20"/>
              </w:rPr>
              <w:t>:</w:t>
            </w:r>
            <w:r w:rsidR="00824D87" w:rsidRPr="00F94209">
              <w:rPr>
                <w:rFonts w:ascii="Verdana" w:eastAsia="Times New Roman" w:hAnsi="Verdana"/>
                <w:sz w:val="20"/>
                <w:szCs w:val="20"/>
              </w:rPr>
              <w:t xml:space="preserve"> the institution</w:t>
            </w:r>
            <w:r w:rsidR="00EA53F5" w:rsidRPr="00F94209">
              <w:rPr>
                <w:rFonts w:ascii="Verdana" w:eastAsia="Times New Roman" w:hAnsi="Verdana"/>
                <w:sz w:val="20"/>
                <w:szCs w:val="20"/>
              </w:rPr>
              <w:t xml:space="preserve"> </w:t>
            </w:r>
            <w:r w:rsidR="00E2203D" w:rsidRPr="00F94209">
              <w:rPr>
                <w:rFonts w:ascii="Verdana" w:eastAsia="Times New Roman" w:hAnsi="Verdana"/>
                <w:sz w:val="20"/>
                <w:szCs w:val="20"/>
              </w:rPr>
              <w:t xml:space="preserve">also </w:t>
            </w:r>
            <w:r w:rsidR="00FF0B9A" w:rsidRPr="00F94209">
              <w:rPr>
                <w:rFonts w:ascii="Verdana" w:eastAsia="Times New Roman" w:hAnsi="Verdana"/>
                <w:sz w:val="20"/>
                <w:szCs w:val="20"/>
              </w:rPr>
              <w:t>allow</w:t>
            </w:r>
            <w:r w:rsidR="0005787B">
              <w:rPr>
                <w:rFonts w:ascii="Verdana" w:eastAsia="Times New Roman" w:hAnsi="Verdana"/>
                <w:sz w:val="20"/>
                <w:szCs w:val="20"/>
              </w:rPr>
              <w:t>ed</w:t>
            </w:r>
            <w:r w:rsidR="00BE223D" w:rsidRPr="00F94209">
              <w:rPr>
                <w:rFonts w:ascii="Verdana" w:eastAsia="Times New Roman" w:hAnsi="Verdana"/>
                <w:sz w:val="20"/>
                <w:szCs w:val="20"/>
              </w:rPr>
              <w:t xml:space="preserve"> their</w:t>
            </w:r>
            <w:r w:rsidR="00FF0B9A" w:rsidRPr="00F94209">
              <w:rPr>
                <w:rFonts w:ascii="Verdana" w:eastAsia="Times New Roman" w:hAnsi="Verdana"/>
                <w:sz w:val="20"/>
                <w:szCs w:val="20"/>
              </w:rPr>
              <w:t xml:space="preserve"> clients to actively engage in </w:t>
            </w:r>
            <w:r w:rsidRPr="00F94209">
              <w:rPr>
                <w:rFonts w:ascii="Verdana" w:eastAsia="Times New Roman" w:hAnsi="Verdana"/>
                <w:sz w:val="20"/>
                <w:szCs w:val="20"/>
              </w:rPr>
              <w:t xml:space="preserve">the </w:t>
            </w:r>
            <w:r w:rsidR="00FF0B9A" w:rsidRPr="00F94209">
              <w:rPr>
                <w:rFonts w:ascii="Verdana" w:eastAsia="Times New Roman" w:hAnsi="Verdana"/>
                <w:sz w:val="20"/>
                <w:szCs w:val="20"/>
              </w:rPr>
              <w:t xml:space="preserve">promotion of their rights. </w:t>
            </w:r>
            <w:r w:rsidR="00824D87" w:rsidRPr="00F94209">
              <w:rPr>
                <w:rFonts w:ascii="Verdana" w:eastAsia="Times New Roman" w:hAnsi="Verdana"/>
                <w:sz w:val="20"/>
                <w:szCs w:val="20"/>
              </w:rPr>
              <w:t xml:space="preserve">The DSS </w:t>
            </w:r>
            <w:r w:rsidR="00FF0B9A" w:rsidRPr="00F94209">
              <w:rPr>
                <w:rFonts w:ascii="Verdana" w:eastAsia="Times New Roman" w:hAnsi="Verdana"/>
                <w:sz w:val="20"/>
                <w:szCs w:val="20"/>
              </w:rPr>
              <w:t>Slatinka</w:t>
            </w:r>
            <w:r w:rsidR="00E2203D" w:rsidRPr="00F94209">
              <w:rPr>
                <w:rFonts w:ascii="Verdana" w:eastAsia="Times New Roman" w:hAnsi="Verdana"/>
                <w:sz w:val="20"/>
                <w:szCs w:val="20"/>
              </w:rPr>
              <w:t>’s clients</w:t>
            </w:r>
            <w:r w:rsidR="007806C3" w:rsidRPr="00F94209">
              <w:rPr>
                <w:rFonts w:ascii="Verdana" w:eastAsia="Times New Roman" w:hAnsi="Verdana"/>
                <w:sz w:val="20"/>
                <w:szCs w:val="20"/>
              </w:rPr>
              <w:t xml:space="preserve"> </w:t>
            </w:r>
            <w:r w:rsidR="00E2203D" w:rsidRPr="00F94209">
              <w:rPr>
                <w:rFonts w:ascii="Verdana" w:hAnsi="Verdana"/>
                <w:sz w:val="20"/>
                <w:szCs w:val="20"/>
              </w:rPr>
              <w:t>were</w:t>
            </w:r>
            <w:r w:rsidR="00824D87" w:rsidRPr="00F94209">
              <w:rPr>
                <w:rFonts w:ascii="Verdana" w:hAnsi="Verdana"/>
                <w:sz w:val="20"/>
                <w:szCs w:val="20"/>
              </w:rPr>
              <w:t xml:space="preserve"> present at the hearing</w:t>
            </w:r>
            <w:r w:rsidR="00FF0B9A" w:rsidRPr="00F94209">
              <w:rPr>
                <w:rFonts w:ascii="Verdana" w:hAnsi="Verdana"/>
                <w:sz w:val="20"/>
                <w:szCs w:val="20"/>
              </w:rPr>
              <w:t xml:space="preserve"> of the Slovak Republic before the </w:t>
            </w:r>
            <w:r w:rsidR="00D7242C" w:rsidRPr="00F94209">
              <w:rPr>
                <w:rFonts w:ascii="Verdana" w:hAnsi="Verdana"/>
                <w:sz w:val="20"/>
                <w:szCs w:val="20"/>
              </w:rPr>
              <w:t xml:space="preserve">UN Committee </w:t>
            </w:r>
            <w:r w:rsidR="00FF0B9A" w:rsidRPr="00F94209">
              <w:rPr>
                <w:rFonts w:ascii="Verdana" w:hAnsi="Verdana"/>
                <w:sz w:val="20"/>
                <w:szCs w:val="20"/>
              </w:rPr>
              <w:t>on the Rights of Persons with Disabil</w:t>
            </w:r>
            <w:r w:rsidR="00D7242C" w:rsidRPr="00F94209">
              <w:rPr>
                <w:rFonts w:ascii="Verdana" w:hAnsi="Verdana"/>
                <w:sz w:val="20"/>
                <w:szCs w:val="20"/>
              </w:rPr>
              <w:t>ities</w:t>
            </w:r>
            <w:r w:rsidR="00824D87" w:rsidRPr="00F94209">
              <w:rPr>
                <w:rFonts w:ascii="Verdana" w:hAnsi="Verdana"/>
                <w:sz w:val="20"/>
                <w:szCs w:val="20"/>
              </w:rPr>
              <w:t xml:space="preserve"> in 2016</w:t>
            </w:r>
            <w:r w:rsidR="00274930" w:rsidRPr="00F94209">
              <w:rPr>
                <w:rFonts w:ascii="Verdana" w:hAnsi="Verdana"/>
                <w:sz w:val="20"/>
                <w:szCs w:val="20"/>
              </w:rPr>
              <w:t>.</w:t>
            </w:r>
            <w:r w:rsidR="0071451B" w:rsidRPr="00F94209">
              <w:rPr>
                <w:rFonts w:ascii="Verdana" w:hAnsi="Verdana"/>
                <w:sz w:val="20"/>
                <w:szCs w:val="20"/>
              </w:rPr>
              <w:t xml:space="preserve"> </w:t>
            </w:r>
            <w:r w:rsidR="00824D87" w:rsidRPr="00F94209">
              <w:rPr>
                <w:rFonts w:ascii="Verdana" w:hAnsi="Verdana"/>
                <w:sz w:val="20"/>
                <w:szCs w:val="20"/>
              </w:rPr>
              <w:t xml:space="preserve">During </w:t>
            </w:r>
            <w:r w:rsidR="00FF0B9A" w:rsidRPr="00F94209">
              <w:rPr>
                <w:rFonts w:ascii="Verdana" w:hAnsi="Verdana"/>
                <w:sz w:val="20"/>
                <w:szCs w:val="20"/>
              </w:rPr>
              <w:t>a side event before</w:t>
            </w:r>
            <w:r w:rsidR="00824D87" w:rsidRPr="00F94209">
              <w:rPr>
                <w:rFonts w:ascii="Verdana" w:hAnsi="Verdana"/>
                <w:sz w:val="20"/>
                <w:szCs w:val="20"/>
              </w:rPr>
              <w:t xml:space="preserve"> the </w:t>
            </w:r>
            <w:r w:rsidR="00274930" w:rsidRPr="00F94209">
              <w:rPr>
                <w:rFonts w:ascii="Verdana" w:hAnsi="Verdana"/>
                <w:sz w:val="20"/>
                <w:szCs w:val="20"/>
              </w:rPr>
              <w:t>C</w:t>
            </w:r>
            <w:r w:rsidR="00824D87" w:rsidRPr="00F94209">
              <w:rPr>
                <w:rFonts w:ascii="Verdana" w:hAnsi="Verdana"/>
                <w:sz w:val="20"/>
                <w:szCs w:val="20"/>
              </w:rPr>
              <w:t>ommittee, they spoke about</w:t>
            </w:r>
            <w:r w:rsidR="00E2203D" w:rsidRPr="00F94209">
              <w:rPr>
                <w:rFonts w:ascii="Verdana" w:hAnsi="Verdana"/>
                <w:sz w:val="20"/>
                <w:szCs w:val="20"/>
              </w:rPr>
              <w:t xml:space="preserve"> the</w:t>
            </w:r>
            <w:r w:rsidR="00824D87" w:rsidRPr="00F94209">
              <w:rPr>
                <w:rFonts w:ascii="Verdana" w:hAnsi="Verdana"/>
                <w:sz w:val="20"/>
                <w:szCs w:val="20"/>
              </w:rPr>
              <w:t xml:space="preserve"> impact the transition process had on their lives and</w:t>
            </w:r>
            <w:r w:rsidR="00FF0B9A" w:rsidRPr="00F94209">
              <w:rPr>
                <w:rFonts w:ascii="Verdana" w:hAnsi="Verdana"/>
                <w:sz w:val="20"/>
                <w:szCs w:val="20"/>
              </w:rPr>
              <w:t xml:space="preserve"> of what </w:t>
            </w:r>
            <w:r w:rsidR="00824D87" w:rsidRPr="00F94209">
              <w:rPr>
                <w:rFonts w:ascii="Verdana" w:hAnsi="Verdana"/>
                <w:sz w:val="20"/>
                <w:szCs w:val="20"/>
              </w:rPr>
              <w:t>all they had gone through.</w:t>
            </w:r>
          </w:p>
        </w:tc>
      </w:tr>
    </w:tbl>
    <w:p w14:paraId="437E8F53" w14:textId="25D71306" w:rsidR="001F2C87" w:rsidRPr="00F94209" w:rsidRDefault="001F2C87" w:rsidP="00F44D2E">
      <w:pPr>
        <w:pStyle w:val="Heading3"/>
        <w:numPr>
          <w:ilvl w:val="2"/>
          <w:numId w:val="3"/>
        </w:numPr>
        <w:spacing w:before="240" w:after="240"/>
        <w:ind w:left="0" w:firstLine="0"/>
        <w:rPr>
          <w:rFonts w:ascii="Verdana" w:hAnsi="Verdana"/>
          <w:sz w:val="20"/>
          <w:szCs w:val="20"/>
        </w:rPr>
      </w:pPr>
      <w:bookmarkStart w:id="59" w:name="_Toc493682331"/>
      <w:bookmarkStart w:id="60" w:name="_Toc519680727"/>
      <w:r w:rsidRPr="00F44D2E">
        <w:rPr>
          <w:rFonts w:ascii="Verdana" w:eastAsiaTheme="majorEastAsia" w:hAnsi="Verdana" w:cstheme="majorBidi"/>
          <w:color w:val="243F60" w:themeColor="accent1" w:themeShade="7F"/>
          <w:sz w:val="20"/>
          <w:szCs w:val="20"/>
          <w:lang w:val="en-IE"/>
        </w:rPr>
        <w:t>Barrier</w:t>
      </w:r>
      <w:r w:rsidRPr="00F94209">
        <w:rPr>
          <w:rFonts w:ascii="Verdana" w:hAnsi="Verdana"/>
          <w:sz w:val="20"/>
          <w:szCs w:val="20"/>
        </w:rPr>
        <w:t xml:space="preserve"> 1 –</w:t>
      </w:r>
      <w:r w:rsidR="0071451B" w:rsidRPr="00F94209">
        <w:rPr>
          <w:rFonts w:ascii="Verdana" w:hAnsi="Verdana"/>
          <w:sz w:val="20"/>
          <w:szCs w:val="20"/>
        </w:rPr>
        <w:t xml:space="preserve"> </w:t>
      </w:r>
      <w:r w:rsidRPr="00F94209">
        <w:rPr>
          <w:rFonts w:ascii="Verdana" w:hAnsi="Verdana"/>
          <w:sz w:val="20"/>
          <w:szCs w:val="20"/>
        </w:rPr>
        <w:t xml:space="preserve">Lack of </w:t>
      </w:r>
      <w:r w:rsidR="00B76F80" w:rsidRPr="00F94209">
        <w:rPr>
          <w:rFonts w:ascii="Verdana" w:hAnsi="Verdana"/>
          <w:sz w:val="20"/>
          <w:szCs w:val="20"/>
        </w:rPr>
        <w:t xml:space="preserve">clear commitment and failure to implement the </w:t>
      </w:r>
      <w:r w:rsidR="00B76F80">
        <w:rPr>
          <w:rFonts w:ascii="Verdana" w:hAnsi="Verdana"/>
          <w:sz w:val="20"/>
          <w:szCs w:val="20"/>
        </w:rPr>
        <w:t>DI</w:t>
      </w:r>
      <w:r w:rsidR="00B76F80" w:rsidRPr="00F94209">
        <w:rPr>
          <w:rFonts w:ascii="Verdana" w:hAnsi="Verdana"/>
          <w:sz w:val="20"/>
          <w:szCs w:val="20"/>
        </w:rPr>
        <w:t xml:space="preserve"> process on the part of the state</w:t>
      </w:r>
      <w:bookmarkEnd w:id="59"/>
      <w:bookmarkEnd w:id="60"/>
    </w:p>
    <w:p w14:paraId="437E8F54" w14:textId="22DE6AE2" w:rsidR="001F2C87" w:rsidRPr="00F94209" w:rsidRDefault="003219E5" w:rsidP="00360F27">
      <w:pPr>
        <w:tabs>
          <w:tab w:val="left" w:pos="0"/>
        </w:tabs>
        <w:ind w:left="0"/>
        <w:jc w:val="both"/>
        <w:rPr>
          <w:rFonts w:ascii="Verdana" w:hAnsi="Verdana"/>
          <w:sz w:val="20"/>
          <w:szCs w:val="20"/>
        </w:rPr>
      </w:pPr>
      <w:r w:rsidRPr="00F94209">
        <w:rPr>
          <w:rFonts w:ascii="Verdana" w:hAnsi="Verdana"/>
          <w:sz w:val="20"/>
          <w:szCs w:val="20"/>
        </w:rPr>
        <w:t>Almost a</w:t>
      </w:r>
      <w:r w:rsidR="001F2C87" w:rsidRPr="00F94209">
        <w:rPr>
          <w:rFonts w:ascii="Verdana" w:hAnsi="Verdana"/>
          <w:sz w:val="20"/>
          <w:szCs w:val="20"/>
        </w:rPr>
        <w:t>ll</w:t>
      </w:r>
      <w:r w:rsidR="00B33B76" w:rsidRPr="00F94209">
        <w:rPr>
          <w:rFonts w:ascii="Verdana" w:hAnsi="Verdana"/>
          <w:sz w:val="20"/>
          <w:szCs w:val="20"/>
        </w:rPr>
        <w:t xml:space="preserve"> </w:t>
      </w:r>
      <w:r w:rsidR="00B76F80">
        <w:rPr>
          <w:rFonts w:ascii="Verdana" w:hAnsi="Verdana"/>
          <w:sz w:val="20"/>
          <w:szCs w:val="20"/>
        </w:rPr>
        <w:t>participants in this research</w:t>
      </w:r>
      <w:r w:rsidR="001F2C87" w:rsidRPr="00F94209">
        <w:rPr>
          <w:rFonts w:ascii="Verdana" w:hAnsi="Verdana"/>
          <w:sz w:val="20"/>
          <w:szCs w:val="20"/>
        </w:rPr>
        <w:t xml:space="preserve"> </w:t>
      </w:r>
      <w:r w:rsidR="00B76F80">
        <w:rPr>
          <w:rFonts w:ascii="Verdana" w:hAnsi="Verdana"/>
          <w:sz w:val="20"/>
          <w:szCs w:val="20"/>
        </w:rPr>
        <w:t>perceived that</w:t>
      </w:r>
      <w:r w:rsidR="00B33B76" w:rsidRPr="00F94209">
        <w:rPr>
          <w:rFonts w:ascii="Verdana" w:hAnsi="Verdana"/>
          <w:sz w:val="20"/>
          <w:szCs w:val="20"/>
        </w:rPr>
        <w:t xml:space="preserve"> </w:t>
      </w:r>
      <w:r w:rsidR="001F2C87" w:rsidRPr="00F94209">
        <w:rPr>
          <w:rFonts w:ascii="Verdana" w:hAnsi="Verdana"/>
          <w:sz w:val="20"/>
          <w:szCs w:val="20"/>
        </w:rPr>
        <w:t>DI is not a prior</w:t>
      </w:r>
      <w:r w:rsidR="00B76F80">
        <w:rPr>
          <w:rFonts w:ascii="Verdana" w:hAnsi="Verdana"/>
          <w:sz w:val="20"/>
          <w:szCs w:val="20"/>
        </w:rPr>
        <w:t>ity in Slovakia. They spoke of the process as being seen as the</w:t>
      </w:r>
      <w:r w:rsidR="001F2C87" w:rsidRPr="00F94209">
        <w:rPr>
          <w:rFonts w:ascii="Verdana" w:hAnsi="Verdana"/>
          <w:sz w:val="20"/>
          <w:szCs w:val="20"/>
        </w:rPr>
        <w:t xml:space="preserve"> “necessary evil” and no one in </w:t>
      </w:r>
      <w:r w:rsidR="00B76F80">
        <w:rPr>
          <w:rFonts w:ascii="Verdana" w:hAnsi="Verdana"/>
          <w:sz w:val="20"/>
          <w:szCs w:val="20"/>
        </w:rPr>
        <w:t>senior political levels really interested</w:t>
      </w:r>
      <w:r w:rsidR="001F2C87" w:rsidRPr="00F94209">
        <w:rPr>
          <w:rFonts w:ascii="Verdana" w:hAnsi="Verdana"/>
          <w:sz w:val="20"/>
          <w:szCs w:val="20"/>
        </w:rPr>
        <w:t xml:space="preserve">. The main motivation behind the start </w:t>
      </w:r>
      <w:r w:rsidR="009D4008" w:rsidRPr="00F94209">
        <w:rPr>
          <w:rFonts w:ascii="Verdana" w:hAnsi="Verdana"/>
          <w:sz w:val="20"/>
          <w:szCs w:val="20"/>
        </w:rPr>
        <w:t xml:space="preserve">of </w:t>
      </w:r>
      <w:r w:rsidR="001F2C87" w:rsidRPr="00F94209">
        <w:rPr>
          <w:rFonts w:ascii="Verdana" w:hAnsi="Verdana"/>
          <w:sz w:val="20"/>
          <w:szCs w:val="20"/>
        </w:rPr>
        <w:t>the process was the freez</w:t>
      </w:r>
      <w:r w:rsidR="009120E1" w:rsidRPr="00F94209">
        <w:rPr>
          <w:rFonts w:ascii="Verdana" w:hAnsi="Verdana"/>
          <w:sz w:val="20"/>
          <w:szCs w:val="20"/>
        </w:rPr>
        <w:t>e</w:t>
      </w:r>
      <w:r w:rsidR="001F2C87" w:rsidRPr="00F94209">
        <w:rPr>
          <w:rFonts w:ascii="Verdana" w:hAnsi="Verdana"/>
          <w:sz w:val="20"/>
          <w:szCs w:val="20"/>
        </w:rPr>
        <w:t xml:space="preserve"> of structural funds by the European </w:t>
      </w:r>
      <w:r w:rsidR="00B33B76" w:rsidRPr="00F94209">
        <w:rPr>
          <w:rFonts w:ascii="Verdana" w:hAnsi="Verdana"/>
          <w:sz w:val="20"/>
          <w:szCs w:val="20"/>
        </w:rPr>
        <w:t>C</w:t>
      </w:r>
      <w:r w:rsidR="001F2C87" w:rsidRPr="00F94209">
        <w:rPr>
          <w:rFonts w:ascii="Verdana" w:hAnsi="Verdana"/>
          <w:sz w:val="20"/>
          <w:szCs w:val="20"/>
        </w:rPr>
        <w:t>ommission in 2010 following Commissioner Vladimír</w:t>
      </w:r>
      <w:r w:rsidR="00317027" w:rsidRPr="00F94209">
        <w:rPr>
          <w:rFonts w:ascii="Verdana" w:hAnsi="Verdana"/>
          <w:sz w:val="20"/>
          <w:szCs w:val="20"/>
        </w:rPr>
        <w:t xml:space="preserve"> </w:t>
      </w:r>
      <w:r w:rsidR="001F2C87" w:rsidRPr="00F94209">
        <w:rPr>
          <w:rFonts w:ascii="Verdana" w:hAnsi="Verdana"/>
          <w:sz w:val="20"/>
          <w:szCs w:val="20"/>
        </w:rPr>
        <w:t xml:space="preserve">Špidla’s report on </w:t>
      </w:r>
      <w:r w:rsidR="00B76F80">
        <w:rPr>
          <w:rFonts w:ascii="Verdana" w:hAnsi="Verdana"/>
          <w:sz w:val="20"/>
          <w:szCs w:val="20"/>
        </w:rPr>
        <w:t>the use of EU funds</w:t>
      </w:r>
      <w:r w:rsidR="001F2C87" w:rsidRPr="00F94209">
        <w:rPr>
          <w:rFonts w:ascii="Verdana" w:hAnsi="Verdana"/>
          <w:sz w:val="20"/>
          <w:szCs w:val="20"/>
        </w:rPr>
        <w:t xml:space="preserve"> </w:t>
      </w:r>
      <w:r w:rsidR="00B76F80">
        <w:rPr>
          <w:rFonts w:ascii="Verdana" w:hAnsi="Verdana"/>
          <w:sz w:val="20"/>
          <w:szCs w:val="20"/>
        </w:rPr>
        <w:t>in</w:t>
      </w:r>
      <w:r w:rsidR="001F2C87" w:rsidRPr="00F94209">
        <w:rPr>
          <w:rFonts w:ascii="Verdana" w:hAnsi="Verdana"/>
          <w:sz w:val="20"/>
          <w:szCs w:val="20"/>
        </w:rPr>
        <w:t xml:space="preserve"> large institutions with a combined capacity of 3</w:t>
      </w:r>
      <w:r w:rsidR="00B76F80">
        <w:rPr>
          <w:rFonts w:ascii="Verdana" w:hAnsi="Verdana"/>
          <w:sz w:val="20"/>
          <w:szCs w:val="20"/>
        </w:rPr>
        <w:t>,</w:t>
      </w:r>
      <w:r w:rsidR="001F2C87" w:rsidRPr="00F94209">
        <w:rPr>
          <w:rFonts w:ascii="Verdana" w:hAnsi="Verdana"/>
          <w:sz w:val="20"/>
          <w:szCs w:val="20"/>
        </w:rPr>
        <w:t>000 people.</w:t>
      </w:r>
      <w:r w:rsidR="00B76F80" w:rsidRPr="00F94209">
        <w:rPr>
          <w:rStyle w:val="FootnoteReference"/>
          <w:rFonts w:ascii="Verdana" w:hAnsi="Verdana"/>
          <w:sz w:val="20"/>
          <w:szCs w:val="20"/>
        </w:rPr>
        <w:footnoteReference w:id="33"/>
      </w:r>
      <w:r w:rsidR="001F2C87" w:rsidRPr="00F94209">
        <w:rPr>
          <w:rFonts w:ascii="Verdana" w:hAnsi="Verdana"/>
          <w:sz w:val="20"/>
          <w:szCs w:val="20"/>
        </w:rPr>
        <w:t xml:space="preserve"> </w:t>
      </w:r>
    </w:p>
    <w:p w14:paraId="437E8F55" w14:textId="77777777" w:rsidR="001F2C87" w:rsidRPr="00F94209" w:rsidRDefault="001F2C87" w:rsidP="00360F27">
      <w:pPr>
        <w:tabs>
          <w:tab w:val="left" w:pos="0"/>
        </w:tabs>
        <w:ind w:left="0"/>
        <w:jc w:val="both"/>
        <w:rPr>
          <w:rFonts w:ascii="Verdana" w:hAnsi="Verdana"/>
          <w:sz w:val="20"/>
          <w:szCs w:val="20"/>
        </w:rPr>
      </w:pPr>
    </w:p>
    <w:p w14:paraId="437E8F56" w14:textId="75F66923" w:rsidR="001F2C87" w:rsidRPr="00F94209" w:rsidRDefault="001F2C87" w:rsidP="00B76F80">
      <w:pPr>
        <w:tabs>
          <w:tab w:val="left" w:pos="0"/>
        </w:tabs>
        <w:ind w:left="720"/>
        <w:jc w:val="both"/>
        <w:rPr>
          <w:rFonts w:ascii="Verdana" w:hAnsi="Verdana"/>
          <w:sz w:val="20"/>
          <w:szCs w:val="20"/>
        </w:rPr>
      </w:pPr>
      <w:r w:rsidRPr="00F94209">
        <w:rPr>
          <w:rFonts w:ascii="Verdana" w:hAnsi="Verdana"/>
          <w:i/>
          <w:sz w:val="20"/>
          <w:szCs w:val="20"/>
        </w:rPr>
        <w:t xml:space="preserve">“I wouldn´t call it [a priority]. The project of </w:t>
      </w:r>
      <w:r w:rsidR="000161BB" w:rsidRPr="00F94209">
        <w:rPr>
          <w:rFonts w:ascii="Verdana" w:hAnsi="Verdana"/>
          <w:i/>
          <w:sz w:val="20"/>
          <w:szCs w:val="20"/>
        </w:rPr>
        <w:t>deinstitutionalisation</w:t>
      </w:r>
      <w:r w:rsidRPr="00F94209">
        <w:rPr>
          <w:rFonts w:ascii="Verdana" w:hAnsi="Verdana"/>
          <w:i/>
          <w:sz w:val="20"/>
          <w:szCs w:val="20"/>
        </w:rPr>
        <w:t xml:space="preserve"> obviously lacks political backing.”</w:t>
      </w:r>
      <w:r w:rsidRPr="00F94209">
        <w:rPr>
          <w:rFonts w:ascii="Verdana" w:hAnsi="Verdana"/>
          <w:sz w:val="20"/>
          <w:szCs w:val="20"/>
        </w:rPr>
        <w:t xml:space="preserve"> (</w:t>
      </w:r>
      <w:r w:rsidR="00533D42">
        <w:rPr>
          <w:rFonts w:ascii="Verdana" w:hAnsi="Verdana"/>
          <w:sz w:val="20"/>
          <w:szCs w:val="20"/>
        </w:rPr>
        <w:t>R</w:t>
      </w:r>
      <w:r w:rsidR="00195E7D" w:rsidRPr="00F94209">
        <w:rPr>
          <w:rFonts w:ascii="Verdana" w:hAnsi="Verdana"/>
          <w:sz w:val="20"/>
          <w:szCs w:val="20"/>
        </w:rPr>
        <w:t xml:space="preserve">epresentative of </w:t>
      </w:r>
      <w:r w:rsidR="00B76F80">
        <w:rPr>
          <w:rFonts w:ascii="Verdana" w:hAnsi="Verdana"/>
          <w:sz w:val="20"/>
          <w:szCs w:val="20"/>
        </w:rPr>
        <w:t>a non-governmental organisation</w:t>
      </w:r>
      <w:r w:rsidRPr="00F94209">
        <w:rPr>
          <w:rFonts w:ascii="Verdana" w:hAnsi="Verdana"/>
          <w:sz w:val="20"/>
          <w:szCs w:val="20"/>
        </w:rPr>
        <w:t>)</w:t>
      </w:r>
      <w:r w:rsidR="00B76F80">
        <w:rPr>
          <w:rFonts w:ascii="Verdana" w:hAnsi="Verdana"/>
          <w:sz w:val="20"/>
          <w:szCs w:val="20"/>
        </w:rPr>
        <w:t xml:space="preserve"> </w:t>
      </w:r>
    </w:p>
    <w:p w14:paraId="437E8F57" w14:textId="77777777" w:rsidR="001F2C87" w:rsidRPr="00F94209" w:rsidRDefault="001F2C87" w:rsidP="00360F27">
      <w:pPr>
        <w:tabs>
          <w:tab w:val="left" w:pos="0"/>
        </w:tabs>
        <w:ind w:left="0"/>
        <w:jc w:val="both"/>
        <w:rPr>
          <w:rFonts w:ascii="Verdana" w:hAnsi="Verdana"/>
          <w:sz w:val="20"/>
          <w:szCs w:val="20"/>
        </w:rPr>
      </w:pPr>
    </w:p>
    <w:p w14:paraId="437E8F58" w14:textId="01AFE467" w:rsidR="001F2C87" w:rsidRPr="00F94209" w:rsidRDefault="001F2C87" w:rsidP="00360F27">
      <w:pPr>
        <w:ind w:left="0"/>
        <w:jc w:val="both"/>
        <w:rPr>
          <w:rFonts w:ascii="Verdana" w:hAnsi="Verdana"/>
          <w:sz w:val="20"/>
          <w:szCs w:val="20"/>
        </w:rPr>
      </w:pPr>
      <w:r w:rsidRPr="00F94209">
        <w:rPr>
          <w:rFonts w:ascii="Verdana" w:hAnsi="Verdana"/>
          <w:sz w:val="20"/>
          <w:szCs w:val="20"/>
        </w:rPr>
        <w:t xml:space="preserve">The lack of genuine political commitment </w:t>
      </w:r>
      <w:r w:rsidR="004073FD" w:rsidRPr="00F94209">
        <w:rPr>
          <w:rFonts w:ascii="Verdana" w:hAnsi="Verdana"/>
          <w:sz w:val="20"/>
          <w:szCs w:val="20"/>
        </w:rPr>
        <w:t xml:space="preserve">– according to research participants </w:t>
      </w:r>
      <w:r w:rsidR="009120E1" w:rsidRPr="00F94209">
        <w:rPr>
          <w:rFonts w:ascii="Verdana" w:hAnsi="Verdana"/>
          <w:sz w:val="20"/>
          <w:szCs w:val="20"/>
        </w:rPr>
        <w:t>–</w:t>
      </w:r>
      <w:r w:rsidR="00B16673">
        <w:rPr>
          <w:rFonts w:ascii="Verdana" w:hAnsi="Verdana"/>
          <w:sz w:val="20"/>
          <w:szCs w:val="20"/>
        </w:rPr>
        <w:t xml:space="preserve"> </w:t>
      </w:r>
      <w:r w:rsidRPr="00F94209">
        <w:rPr>
          <w:rFonts w:ascii="Verdana" w:hAnsi="Verdana"/>
          <w:sz w:val="20"/>
          <w:szCs w:val="20"/>
        </w:rPr>
        <w:t xml:space="preserve">is transposing into poor implementation </w:t>
      </w:r>
      <w:r w:rsidR="004073FD" w:rsidRPr="00F94209">
        <w:rPr>
          <w:rFonts w:ascii="Verdana" w:hAnsi="Verdana"/>
          <w:sz w:val="20"/>
          <w:szCs w:val="20"/>
        </w:rPr>
        <w:t xml:space="preserve">of </w:t>
      </w:r>
      <w:r w:rsidR="009120E1" w:rsidRPr="00F94209">
        <w:rPr>
          <w:rFonts w:ascii="Verdana" w:hAnsi="Verdana"/>
          <w:sz w:val="20"/>
          <w:szCs w:val="20"/>
        </w:rPr>
        <w:t xml:space="preserve">the </w:t>
      </w:r>
      <w:r w:rsidRPr="00F94209">
        <w:rPr>
          <w:rFonts w:ascii="Verdana" w:hAnsi="Verdana"/>
          <w:sz w:val="20"/>
          <w:szCs w:val="20"/>
        </w:rPr>
        <w:t xml:space="preserve">national legal and policy instruments for DI. Even if national </w:t>
      </w:r>
      <w:r w:rsidR="00B16673">
        <w:rPr>
          <w:rFonts w:ascii="Verdana" w:hAnsi="Verdana"/>
          <w:sz w:val="20"/>
          <w:szCs w:val="20"/>
        </w:rPr>
        <w:t xml:space="preserve">strategy documents and </w:t>
      </w:r>
      <w:r w:rsidRPr="00F94209">
        <w:rPr>
          <w:rFonts w:ascii="Verdana" w:hAnsi="Verdana"/>
          <w:sz w:val="20"/>
          <w:szCs w:val="20"/>
        </w:rPr>
        <w:t xml:space="preserve">action plans and strategies were assessed by various groups of respondents as very good and beneficial for </w:t>
      </w:r>
      <w:r w:rsidR="00B16673">
        <w:rPr>
          <w:rFonts w:ascii="Verdana" w:hAnsi="Verdana"/>
          <w:sz w:val="20"/>
          <w:szCs w:val="20"/>
        </w:rPr>
        <w:t>pushing for</w:t>
      </w:r>
      <w:r w:rsidRPr="00F94209">
        <w:rPr>
          <w:rFonts w:ascii="Verdana" w:hAnsi="Verdana"/>
          <w:sz w:val="20"/>
          <w:szCs w:val="20"/>
        </w:rPr>
        <w:t xml:space="preserve"> DI</w:t>
      </w:r>
      <w:r w:rsidR="00DE44FE" w:rsidRPr="00F94209">
        <w:rPr>
          <w:rFonts w:ascii="Verdana" w:hAnsi="Verdana"/>
          <w:sz w:val="20"/>
          <w:szCs w:val="20"/>
        </w:rPr>
        <w:t xml:space="preserve">, </w:t>
      </w:r>
      <w:r w:rsidR="00B16673">
        <w:rPr>
          <w:rFonts w:ascii="Verdana" w:hAnsi="Verdana"/>
          <w:sz w:val="20"/>
          <w:szCs w:val="20"/>
        </w:rPr>
        <w:t xml:space="preserve">many stressed that </w:t>
      </w:r>
      <w:r w:rsidR="00DE44FE" w:rsidRPr="00F94209">
        <w:rPr>
          <w:rFonts w:ascii="Verdana" w:hAnsi="Verdana"/>
          <w:sz w:val="20"/>
          <w:szCs w:val="20"/>
        </w:rPr>
        <w:t xml:space="preserve">they lack </w:t>
      </w:r>
      <w:r w:rsidRPr="00F94209">
        <w:rPr>
          <w:rFonts w:ascii="Verdana" w:hAnsi="Verdana"/>
          <w:sz w:val="20"/>
          <w:szCs w:val="20"/>
        </w:rPr>
        <w:t>legal enforceability</w:t>
      </w:r>
      <w:r w:rsidR="00B16673">
        <w:rPr>
          <w:rFonts w:ascii="Verdana" w:hAnsi="Verdana"/>
          <w:sz w:val="20"/>
          <w:szCs w:val="20"/>
        </w:rPr>
        <w:t>, provision of</w:t>
      </w:r>
      <w:r w:rsidRPr="00F94209">
        <w:rPr>
          <w:rFonts w:ascii="Verdana" w:hAnsi="Verdana"/>
          <w:sz w:val="20"/>
          <w:szCs w:val="20"/>
        </w:rPr>
        <w:t xml:space="preserve"> sanctions</w:t>
      </w:r>
      <w:r w:rsidR="00B16673">
        <w:rPr>
          <w:rFonts w:ascii="Verdana" w:hAnsi="Verdana"/>
          <w:sz w:val="20"/>
          <w:szCs w:val="20"/>
        </w:rPr>
        <w:t xml:space="preserve"> when not implemented</w:t>
      </w:r>
      <w:r w:rsidRPr="00F94209">
        <w:rPr>
          <w:rFonts w:ascii="Verdana" w:hAnsi="Verdana"/>
          <w:sz w:val="20"/>
          <w:szCs w:val="20"/>
        </w:rPr>
        <w:t xml:space="preserve">, clear and strict timeline and </w:t>
      </w:r>
      <w:r w:rsidR="00B16673">
        <w:rPr>
          <w:rFonts w:ascii="Verdana" w:hAnsi="Verdana"/>
          <w:sz w:val="20"/>
          <w:szCs w:val="20"/>
        </w:rPr>
        <w:t xml:space="preserve">adequate </w:t>
      </w:r>
      <w:r w:rsidRPr="00F94209">
        <w:rPr>
          <w:rFonts w:ascii="Verdana" w:hAnsi="Verdana"/>
          <w:sz w:val="20"/>
          <w:szCs w:val="20"/>
        </w:rPr>
        <w:t xml:space="preserve">allocation of </w:t>
      </w:r>
      <w:r w:rsidR="00B16673">
        <w:rPr>
          <w:rFonts w:ascii="Verdana" w:hAnsi="Verdana"/>
          <w:sz w:val="20"/>
          <w:szCs w:val="20"/>
        </w:rPr>
        <w:t>state</w:t>
      </w:r>
      <w:r w:rsidRPr="00F94209">
        <w:rPr>
          <w:rFonts w:ascii="Verdana" w:hAnsi="Verdana"/>
          <w:sz w:val="20"/>
          <w:szCs w:val="20"/>
        </w:rPr>
        <w:t xml:space="preserve"> fund</w:t>
      </w:r>
      <w:r w:rsidR="00B16673">
        <w:rPr>
          <w:rFonts w:ascii="Verdana" w:hAnsi="Verdana"/>
          <w:sz w:val="20"/>
          <w:szCs w:val="20"/>
        </w:rPr>
        <w:t>ing</w:t>
      </w:r>
      <w:r w:rsidR="00DE44FE" w:rsidRPr="00F94209">
        <w:rPr>
          <w:rFonts w:ascii="Verdana" w:hAnsi="Verdana"/>
          <w:sz w:val="20"/>
          <w:szCs w:val="20"/>
        </w:rPr>
        <w:t>.</w:t>
      </w:r>
      <w:r w:rsidRPr="00F94209">
        <w:rPr>
          <w:rFonts w:ascii="Verdana" w:hAnsi="Verdana"/>
          <w:sz w:val="20"/>
          <w:szCs w:val="20"/>
        </w:rPr>
        <w:t xml:space="preserve"> </w:t>
      </w:r>
      <w:r w:rsidR="00F95AAD">
        <w:rPr>
          <w:rFonts w:ascii="Verdana" w:hAnsi="Verdana"/>
          <w:sz w:val="20"/>
          <w:szCs w:val="20"/>
        </w:rPr>
        <w:t>Overall</w:t>
      </w:r>
      <w:r w:rsidRPr="00F94209">
        <w:rPr>
          <w:rFonts w:ascii="Verdana" w:hAnsi="Verdana"/>
          <w:sz w:val="20"/>
          <w:szCs w:val="20"/>
        </w:rPr>
        <w:t xml:space="preserve">, participants stressed that DI is well developed on paper, but in reality implemented only formally. </w:t>
      </w:r>
    </w:p>
    <w:p w14:paraId="437E8F59" w14:textId="77777777" w:rsidR="001F2C87" w:rsidRPr="00F94209" w:rsidRDefault="001F2C87" w:rsidP="00360F27">
      <w:pPr>
        <w:tabs>
          <w:tab w:val="left" w:pos="0"/>
        </w:tabs>
        <w:ind w:left="0"/>
        <w:jc w:val="both"/>
        <w:rPr>
          <w:rFonts w:ascii="Verdana" w:hAnsi="Verdana"/>
          <w:sz w:val="20"/>
          <w:szCs w:val="20"/>
        </w:rPr>
      </w:pPr>
    </w:p>
    <w:p w14:paraId="437E8F5A" w14:textId="02C930C0" w:rsidR="001F2C87" w:rsidRPr="00F94209" w:rsidRDefault="001F2C87" w:rsidP="00F95AAD">
      <w:pPr>
        <w:pStyle w:val="Vchodzie"/>
        <w:tabs>
          <w:tab w:val="left" w:pos="0"/>
        </w:tabs>
        <w:ind w:left="720" w:right="-46"/>
        <w:jc w:val="both"/>
        <w:rPr>
          <w:rFonts w:ascii="Verdana" w:hAnsi="Verdana" w:cs="Times New Roman"/>
          <w:color w:val="000000"/>
          <w:sz w:val="20"/>
          <w:szCs w:val="20"/>
          <w:lang w:val="en-GB"/>
        </w:rPr>
      </w:pPr>
      <w:r w:rsidRPr="00F94209">
        <w:rPr>
          <w:rFonts w:ascii="Verdana" w:hAnsi="Verdana"/>
          <w:sz w:val="20"/>
          <w:szCs w:val="20"/>
          <w:lang w:val="en-GB"/>
        </w:rPr>
        <w:t>“</w:t>
      </w:r>
      <w:r w:rsidRPr="00F94209">
        <w:rPr>
          <w:rFonts w:ascii="Verdana" w:hAnsi="Verdana" w:cs="Times New Roman"/>
          <w:i/>
          <w:color w:val="000000"/>
          <w:sz w:val="20"/>
          <w:szCs w:val="20"/>
          <w:lang w:val="en-GB"/>
        </w:rPr>
        <w:t>Well, on paper</w:t>
      </w:r>
      <w:r w:rsidR="005571C8" w:rsidRPr="00F94209">
        <w:rPr>
          <w:rFonts w:ascii="Verdana" w:hAnsi="Verdana" w:cs="Times New Roman"/>
          <w:i/>
          <w:color w:val="000000"/>
          <w:sz w:val="20"/>
          <w:szCs w:val="20"/>
          <w:lang w:val="en-GB"/>
        </w:rPr>
        <w:t>,</w:t>
      </w:r>
      <w:r w:rsidRPr="00F94209">
        <w:rPr>
          <w:rFonts w:ascii="Verdana" w:hAnsi="Verdana" w:cs="Times New Roman"/>
          <w:i/>
          <w:color w:val="000000"/>
          <w:sz w:val="20"/>
          <w:szCs w:val="20"/>
          <w:lang w:val="en-GB"/>
        </w:rPr>
        <w:t xml:space="preserve"> we have gone quite far</w:t>
      </w:r>
      <w:r w:rsidR="005571C8" w:rsidRPr="00F94209">
        <w:rPr>
          <w:rFonts w:ascii="Verdana" w:hAnsi="Verdana" w:cs="Times New Roman"/>
          <w:i/>
          <w:color w:val="000000"/>
          <w:sz w:val="20"/>
          <w:szCs w:val="20"/>
          <w:lang w:val="en-GB"/>
        </w:rPr>
        <w:t>,</w:t>
      </w:r>
      <w:r w:rsidRPr="00F94209">
        <w:rPr>
          <w:rFonts w:ascii="Verdana" w:hAnsi="Verdana" w:cs="Times New Roman"/>
          <w:i/>
          <w:color w:val="000000"/>
          <w:sz w:val="20"/>
          <w:szCs w:val="20"/>
          <w:lang w:val="en-GB"/>
        </w:rPr>
        <w:t xml:space="preserve"> because we have the deinstitutionalisation strategy, which is even cited sometimes as an example of good pract</w:t>
      </w:r>
      <w:r w:rsidR="00F95AAD">
        <w:rPr>
          <w:rFonts w:ascii="Verdana" w:hAnsi="Verdana" w:cs="Times New Roman"/>
          <w:i/>
          <w:color w:val="000000"/>
          <w:sz w:val="20"/>
          <w:szCs w:val="20"/>
          <w:lang w:val="en-GB"/>
        </w:rPr>
        <w:t xml:space="preserve">ice, like this is the way to go. </w:t>
      </w:r>
      <w:r w:rsidR="005571C8" w:rsidRPr="00F94209">
        <w:rPr>
          <w:rFonts w:ascii="Verdana" w:hAnsi="Verdana" w:cs="Times New Roman"/>
          <w:i/>
          <w:color w:val="000000"/>
          <w:sz w:val="20"/>
          <w:szCs w:val="20"/>
          <w:lang w:val="en-GB"/>
        </w:rPr>
        <w:t>W</w:t>
      </w:r>
      <w:r w:rsidRPr="00F94209">
        <w:rPr>
          <w:rFonts w:ascii="Verdana" w:hAnsi="Verdana" w:cs="Times New Roman"/>
          <w:i/>
          <w:color w:val="000000"/>
          <w:sz w:val="20"/>
          <w:szCs w:val="20"/>
          <w:lang w:val="en-GB"/>
        </w:rPr>
        <w:t xml:space="preserve">e have defined national priorities that stipulate our ambition to support </w:t>
      </w:r>
      <w:r w:rsidR="005571C8" w:rsidRPr="00F94209">
        <w:rPr>
          <w:rFonts w:ascii="Verdana" w:hAnsi="Verdana" w:cs="Times New Roman"/>
          <w:i/>
          <w:color w:val="000000"/>
          <w:sz w:val="20"/>
          <w:szCs w:val="20"/>
          <w:lang w:val="en-GB"/>
        </w:rPr>
        <w:t xml:space="preserve">the </w:t>
      </w:r>
      <w:r w:rsidR="00F95AAD">
        <w:rPr>
          <w:rFonts w:ascii="Verdana" w:hAnsi="Verdana" w:cs="Times New Roman"/>
          <w:i/>
          <w:color w:val="000000"/>
          <w:sz w:val="20"/>
          <w:szCs w:val="20"/>
          <w:lang w:val="en-GB"/>
        </w:rPr>
        <w:t xml:space="preserve">development of </w:t>
      </w:r>
      <w:r w:rsidRPr="00F94209">
        <w:rPr>
          <w:rFonts w:ascii="Verdana" w:hAnsi="Verdana" w:cs="Times New Roman"/>
          <w:i/>
          <w:color w:val="000000"/>
          <w:sz w:val="20"/>
          <w:szCs w:val="20"/>
          <w:lang w:val="en-GB"/>
        </w:rPr>
        <w:t>community</w:t>
      </w:r>
      <w:r w:rsidR="002122D4" w:rsidRPr="00F94209">
        <w:rPr>
          <w:rFonts w:ascii="Verdana" w:hAnsi="Verdana" w:cs="Times New Roman"/>
          <w:i/>
          <w:color w:val="000000"/>
          <w:sz w:val="20"/>
          <w:szCs w:val="20"/>
          <w:lang w:val="en-GB"/>
        </w:rPr>
        <w:t>-based</w:t>
      </w:r>
      <w:r w:rsidR="00F95AAD">
        <w:rPr>
          <w:rFonts w:ascii="Verdana" w:hAnsi="Verdana" w:cs="Times New Roman"/>
          <w:i/>
          <w:color w:val="000000"/>
          <w:sz w:val="20"/>
          <w:szCs w:val="20"/>
          <w:lang w:val="en-GB"/>
        </w:rPr>
        <w:t xml:space="preserve"> services.</w:t>
      </w:r>
      <w:r w:rsidRPr="00F94209">
        <w:rPr>
          <w:rFonts w:ascii="Verdana" w:hAnsi="Verdana" w:cs="Times New Roman"/>
          <w:i/>
          <w:color w:val="000000"/>
          <w:sz w:val="20"/>
          <w:szCs w:val="20"/>
          <w:lang w:val="en-GB"/>
        </w:rPr>
        <w:t xml:space="preserve"> </w:t>
      </w:r>
      <w:r w:rsidR="005571C8" w:rsidRPr="00F94209">
        <w:rPr>
          <w:rFonts w:ascii="Verdana" w:hAnsi="Verdana" w:cs="Times New Roman"/>
          <w:i/>
          <w:color w:val="000000"/>
          <w:sz w:val="20"/>
          <w:szCs w:val="20"/>
          <w:lang w:val="en-GB"/>
        </w:rPr>
        <w:t>W</w:t>
      </w:r>
      <w:r w:rsidRPr="00F94209">
        <w:rPr>
          <w:rFonts w:ascii="Verdana" w:hAnsi="Verdana" w:cs="Times New Roman"/>
          <w:i/>
          <w:color w:val="000000"/>
          <w:sz w:val="20"/>
          <w:szCs w:val="20"/>
          <w:lang w:val="en-GB"/>
        </w:rPr>
        <w:t xml:space="preserve">e have several legislative signs [of improvement, for instance provisions] that prevent </w:t>
      </w:r>
      <w:r w:rsidR="005571C8" w:rsidRPr="00F94209">
        <w:rPr>
          <w:rFonts w:ascii="Verdana" w:hAnsi="Verdana" w:cs="Times New Roman"/>
          <w:i/>
          <w:color w:val="000000"/>
          <w:sz w:val="20"/>
          <w:szCs w:val="20"/>
          <w:lang w:val="en-GB"/>
        </w:rPr>
        <w:t xml:space="preserve">the </w:t>
      </w:r>
      <w:r w:rsidRPr="00F94209">
        <w:rPr>
          <w:rFonts w:ascii="Verdana" w:hAnsi="Verdana" w:cs="Times New Roman"/>
          <w:i/>
          <w:color w:val="000000"/>
          <w:sz w:val="20"/>
          <w:szCs w:val="20"/>
          <w:lang w:val="en-GB"/>
        </w:rPr>
        <w:t xml:space="preserve">registration of new homes of social services. Certain capacity limitations, quality criteria and individual planning have been enacted. So yes, we are quite far along the way on </w:t>
      </w:r>
      <w:r w:rsidRPr="00704548">
        <w:rPr>
          <w:rFonts w:ascii="Verdana" w:hAnsi="Verdana" w:cs="Times New Roman"/>
          <w:i/>
          <w:color w:val="000000"/>
          <w:sz w:val="20"/>
          <w:szCs w:val="20"/>
          <w:lang w:val="en-GB"/>
        </w:rPr>
        <w:t>paper. However</w:t>
      </w:r>
      <w:r w:rsidRPr="00F94209">
        <w:rPr>
          <w:rFonts w:ascii="Verdana" w:hAnsi="Verdana" w:cs="Times New Roman"/>
          <w:i/>
          <w:color w:val="000000"/>
          <w:sz w:val="20"/>
          <w:szCs w:val="20"/>
          <w:lang w:val="en-GB"/>
        </w:rPr>
        <w:t>, we are lagging behind terribly in terms of implementation; [we have a long way to go in terms of] changing the system of evaluating dependence, financing social services and introducing active support.</w:t>
      </w:r>
      <w:r w:rsidRPr="00F94209">
        <w:rPr>
          <w:rFonts w:ascii="Verdana" w:hAnsi="Verdana" w:cs="Times New Roman"/>
          <w:color w:val="000000"/>
          <w:sz w:val="20"/>
          <w:szCs w:val="20"/>
          <w:lang w:val="en-GB"/>
        </w:rPr>
        <w:t>” (</w:t>
      </w:r>
      <w:r w:rsidR="00533D42">
        <w:rPr>
          <w:rFonts w:ascii="Verdana" w:hAnsi="Verdana"/>
          <w:sz w:val="20"/>
          <w:szCs w:val="20"/>
        </w:rPr>
        <w:t>R</w:t>
      </w:r>
      <w:r w:rsidR="00704548" w:rsidRPr="00F94209">
        <w:rPr>
          <w:rFonts w:ascii="Verdana" w:hAnsi="Verdana"/>
          <w:sz w:val="20"/>
          <w:szCs w:val="20"/>
        </w:rPr>
        <w:t xml:space="preserve">epresentative of </w:t>
      </w:r>
      <w:r w:rsidR="00704548">
        <w:rPr>
          <w:rFonts w:ascii="Verdana" w:hAnsi="Verdana"/>
          <w:sz w:val="20"/>
          <w:szCs w:val="20"/>
        </w:rPr>
        <w:t>a non-governmental organisation</w:t>
      </w:r>
      <w:r w:rsidRPr="00F94209">
        <w:rPr>
          <w:rFonts w:ascii="Verdana" w:hAnsi="Verdana" w:cs="Times New Roman"/>
          <w:color w:val="000000"/>
          <w:sz w:val="20"/>
          <w:szCs w:val="20"/>
          <w:lang w:val="en-GB"/>
        </w:rPr>
        <w:t>)</w:t>
      </w:r>
      <w:r w:rsidR="00F95AAD">
        <w:rPr>
          <w:rFonts w:ascii="Verdana" w:hAnsi="Verdana" w:cs="Times New Roman"/>
          <w:color w:val="000000"/>
          <w:sz w:val="20"/>
          <w:szCs w:val="20"/>
          <w:lang w:val="en-GB"/>
        </w:rPr>
        <w:t xml:space="preserve"> </w:t>
      </w:r>
    </w:p>
    <w:p w14:paraId="437E8F5B" w14:textId="77777777" w:rsidR="001F2C87" w:rsidRPr="00F94209" w:rsidRDefault="001F2C87" w:rsidP="00360F27">
      <w:pPr>
        <w:pStyle w:val="Vchodzie"/>
        <w:tabs>
          <w:tab w:val="left" w:pos="0"/>
        </w:tabs>
        <w:ind w:right="-908"/>
        <w:jc w:val="both"/>
        <w:rPr>
          <w:rFonts w:ascii="Verdana" w:hAnsi="Verdana" w:cs="Times New Roman"/>
          <w:color w:val="000000"/>
          <w:sz w:val="20"/>
          <w:szCs w:val="20"/>
          <w:lang w:val="en-GB"/>
        </w:rPr>
      </w:pPr>
    </w:p>
    <w:p w14:paraId="437E8F5C" w14:textId="5045E233" w:rsidR="001F2C87" w:rsidRPr="00F94209" w:rsidRDefault="00557803" w:rsidP="00360F27">
      <w:pPr>
        <w:pStyle w:val="Vchodzie"/>
        <w:tabs>
          <w:tab w:val="left" w:pos="0"/>
        </w:tabs>
        <w:ind w:right="-46"/>
        <w:jc w:val="both"/>
        <w:rPr>
          <w:rFonts w:ascii="Verdana" w:hAnsi="Verdana" w:cs="Times New Roman"/>
          <w:sz w:val="20"/>
          <w:szCs w:val="20"/>
          <w:lang w:val="en-GB"/>
        </w:rPr>
      </w:pPr>
      <w:r>
        <w:rPr>
          <w:rFonts w:ascii="Verdana" w:hAnsi="Verdana" w:cs="Times New Roman"/>
          <w:sz w:val="20"/>
          <w:szCs w:val="20"/>
          <w:lang w:val="en-GB"/>
        </w:rPr>
        <w:t xml:space="preserve">These, many assessed, </w:t>
      </w:r>
      <w:r w:rsidR="001F2C87" w:rsidRPr="00F94209">
        <w:rPr>
          <w:rFonts w:ascii="Verdana" w:hAnsi="Verdana" w:cs="Times New Roman"/>
          <w:sz w:val="20"/>
          <w:szCs w:val="20"/>
          <w:lang w:val="en-GB"/>
        </w:rPr>
        <w:t xml:space="preserve">results in a slow DI process, with very few institutions undergoing </w:t>
      </w:r>
      <w:r>
        <w:rPr>
          <w:rFonts w:ascii="Verdana" w:hAnsi="Verdana" w:cs="Times New Roman"/>
          <w:sz w:val="20"/>
          <w:szCs w:val="20"/>
          <w:lang w:val="en-GB"/>
        </w:rPr>
        <w:t>transformation</w:t>
      </w:r>
      <w:r w:rsidR="001F2C87" w:rsidRPr="00F94209">
        <w:rPr>
          <w:rFonts w:ascii="Verdana" w:hAnsi="Verdana" w:cs="Times New Roman"/>
          <w:sz w:val="20"/>
          <w:szCs w:val="20"/>
          <w:lang w:val="en-GB"/>
        </w:rPr>
        <w:t xml:space="preserve"> </w:t>
      </w:r>
      <w:r w:rsidRPr="00F94209">
        <w:rPr>
          <w:rFonts w:ascii="Verdana" w:hAnsi="Verdana" w:cs="Times New Roman"/>
          <w:sz w:val="20"/>
          <w:szCs w:val="20"/>
          <w:lang w:val="en-GB"/>
        </w:rPr>
        <w:t xml:space="preserve">on the regional and local level </w:t>
      </w:r>
      <w:r w:rsidR="001F2C87" w:rsidRPr="00F94209">
        <w:rPr>
          <w:rFonts w:ascii="Verdana" w:hAnsi="Verdana" w:cs="Times New Roman"/>
          <w:sz w:val="20"/>
          <w:szCs w:val="20"/>
          <w:lang w:val="en-GB"/>
        </w:rPr>
        <w:t xml:space="preserve">(as compared to </w:t>
      </w:r>
      <w:r>
        <w:rPr>
          <w:rFonts w:ascii="Verdana" w:hAnsi="Verdana" w:cs="Times New Roman"/>
          <w:sz w:val="20"/>
          <w:szCs w:val="20"/>
          <w:lang w:val="en-GB"/>
        </w:rPr>
        <w:t>for example the</w:t>
      </w:r>
      <w:r w:rsidR="005571C8" w:rsidRPr="00F94209">
        <w:rPr>
          <w:rFonts w:ascii="Verdana" w:hAnsi="Verdana" w:cs="Times New Roman"/>
          <w:sz w:val="20"/>
          <w:szCs w:val="20"/>
          <w:lang w:val="en-GB"/>
        </w:rPr>
        <w:t xml:space="preserve"> </w:t>
      </w:r>
      <w:r w:rsidR="001F2C87" w:rsidRPr="00F94209">
        <w:rPr>
          <w:rFonts w:ascii="Verdana" w:hAnsi="Verdana" w:cs="Times New Roman"/>
          <w:sz w:val="20"/>
          <w:szCs w:val="20"/>
          <w:lang w:val="en-GB"/>
        </w:rPr>
        <w:t>DI of foster care homes)</w:t>
      </w:r>
      <w:r w:rsidR="005571C8" w:rsidRPr="00F94209">
        <w:rPr>
          <w:rFonts w:ascii="Verdana" w:hAnsi="Verdana" w:cs="Times New Roman"/>
          <w:sz w:val="20"/>
          <w:szCs w:val="20"/>
          <w:lang w:val="en-GB"/>
        </w:rPr>
        <w:t>.</w:t>
      </w:r>
      <w:r w:rsidR="001F2C87" w:rsidRPr="00F94209">
        <w:rPr>
          <w:rFonts w:ascii="Verdana" w:hAnsi="Verdana" w:cs="Times New Roman"/>
          <w:sz w:val="20"/>
          <w:szCs w:val="20"/>
          <w:lang w:val="en-GB"/>
        </w:rPr>
        <w:t xml:space="preserve"> Towns and regions are not forced to implement the strategies and undergo the DI process and can even finance and support</w:t>
      </w:r>
      <w:r>
        <w:rPr>
          <w:rFonts w:ascii="Verdana" w:hAnsi="Verdana" w:cs="Times New Roman"/>
          <w:sz w:val="20"/>
          <w:szCs w:val="20"/>
          <w:lang w:val="en-GB"/>
        </w:rPr>
        <w:t xml:space="preserve"> adverse activities, </w:t>
      </w:r>
      <w:r w:rsidR="001F2C87" w:rsidRPr="00F94209">
        <w:rPr>
          <w:rFonts w:ascii="Verdana" w:hAnsi="Verdana" w:cs="Times New Roman"/>
          <w:sz w:val="20"/>
          <w:szCs w:val="20"/>
          <w:lang w:val="en-GB"/>
        </w:rPr>
        <w:t xml:space="preserve">such as </w:t>
      </w:r>
      <w:r w:rsidR="00DE44FE" w:rsidRPr="00F94209">
        <w:rPr>
          <w:rFonts w:ascii="Verdana" w:hAnsi="Verdana" w:cs="Times New Roman"/>
          <w:sz w:val="20"/>
          <w:szCs w:val="20"/>
          <w:lang w:val="en-GB"/>
        </w:rPr>
        <w:t>investing in moderni</w:t>
      </w:r>
      <w:r w:rsidR="002122D4" w:rsidRPr="00F94209">
        <w:rPr>
          <w:rFonts w:ascii="Verdana" w:hAnsi="Verdana" w:cs="Times New Roman"/>
          <w:sz w:val="20"/>
          <w:szCs w:val="20"/>
          <w:lang w:val="en-GB"/>
        </w:rPr>
        <w:t>s</w:t>
      </w:r>
      <w:r w:rsidR="00DE44FE" w:rsidRPr="00F94209">
        <w:rPr>
          <w:rFonts w:ascii="Verdana" w:hAnsi="Verdana" w:cs="Times New Roman"/>
          <w:sz w:val="20"/>
          <w:szCs w:val="20"/>
          <w:lang w:val="en-GB"/>
        </w:rPr>
        <w:t>ation of existing institutions</w:t>
      </w:r>
      <w:r w:rsidR="001F2C87" w:rsidRPr="00F94209">
        <w:rPr>
          <w:rFonts w:ascii="Verdana" w:hAnsi="Verdana" w:cs="Times New Roman"/>
          <w:sz w:val="20"/>
          <w:szCs w:val="20"/>
          <w:lang w:val="en-GB"/>
        </w:rPr>
        <w:t xml:space="preserve"> instead of community</w:t>
      </w:r>
      <w:r w:rsidR="002122D4" w:rsidRPr="00F94209">
        <w:rPr>
          <w:rFonts w:ascii="Verdana" w:hAnsi="Verdana" w:cs="Times New Roman"/>
          <w:sz w:val="20"/>
          <w:szCs w:val="20"/>
          <w:lang w:val="en-GB"/>
        </w:rPr>
        <w:t>-</w:t>
      </w:r>
      <w:r w:rsidR="001F2C87" w:rsidRPr="00F94209">
        <w:rPr>
          <w:rFonts w:ascii="Verdana" w:hAnsi="Verdana" w:cs="Times New Roman"/>
          <w:sz w:val="20"/>
          <w:szCs w:val="20"/>
          <w:lang w:val="en-GB"/>
        </w:rPr>
        <w:t>based services</w:t>
      </w:r>
      <w:r>
        <w:rPr>
          <w:rFonts w:ascii="Verdana" w:hAnsi="Verdana" w:cs="Times New Roman"/>
          <w:sz w:val="20"/>
          <w:szCs w:val="20"/>
          <w:lang w:val="en-GB"/>
        </w:rPr>
        <w:t>,</w:t>
      </w:r>
      <w:r w:rsidR="001F2C87" w:rsidRPr="00F94209">
        <w:rPr>
          <w:rFonts w:ascii="Verdana" w:hAnsi="Verdana" w:cs="Times New Roman"/>
          <w:sz w:val="20"/>
          <w:szCs w:val="20"/>
          <w:lang w:val="en-GB"/>
        </w:rPr>
        <w:t xml:space="preserve"> through the regional and local budget.</w:t>
      </w:r>
      <w:r>
        <w:rPr>
          <w:rFonts w:ascii="Verdana" w:hAnsi="Verdana" w:cs="Times New Roman"/>
          <w:sz w:val="20"/>
          <w:szCs w:val="20"/>
          <w:lang w:val="en-GB"/>
        </w:rPr>
        <w:t xml:space="preserve"> </w:t>
      </w:r>
    </w:p>
    <w:p w14:paraId="437E8F5E" w14:textId="4E679774" w:rsidR="001F2C87" w:rsidRPr="00F94209" w:rsidRDefault="001F2C87" w:rsidP="00F44D2E">
      <w:pPr>
        <w:pStyle w:val="Heading3"/>
        <w:numPr>
          <w:ilvl w:val="2"/>
          <w:numId w:val="3"/>
        </w:numPr>
        <w:spacing w:before="240" w:after="240"/>
        <w:ind w:left="0" w:firstLine="0"/>
        <w:rPr>
          <w:rFonts w:ascii="Verdana" w:hAnsi="Verdana"/>
          <w:sz w:val="20"/>
          <w:szCs w:val="20"/>
        </w:rPr>
      </w:pPr>
      <w:bookmarkStart w:id="61" w:name="_Toc493682332"/>
      <w:bookmarkStart w:id="62" w:name="_Toc519680728"/>
      <w:r w:rsidRPr="00F94209">
        <w:rPr>
          <w:rFonts w:ascii="Verdana" w:hAnsi="Verdana"/>
          <w:sz w:val="20"/>
          <w:szCs w:val="20"/>
        </w:rPr>
        <w:t xml:space="preserve">Barrier 2 - Lack of </w:t>
      </w:r>
      <w:r w:rsidR="00557803" w:rsidRPr="00F94209">
        <w:rPr>
          <w:rFonts w:ascii="Verdana" w:hAnsi="Verdana"/>
          <w:sz w:val="20"/>
          <w:szCs w:val="20"/>
        </w:rPr>
        <w:t>committed and trained employees</w:t>
      </w:r>
      <w:bookmarkEnd w:id="61"/>
      <w:bookmarkEnd w:id="62"/>
    </w:p>
    <w:p w14:paraId="3BD4F231" w14:textId="77777777" w:rsidR="00557803" w:rsidRDefault="001F2C87" w:rsidP="003219E5">
      <w:pPr>
        <w:tabs>
          <w:tab w:val="left" w:pos="0"/>
        </w:tabs>
        <w:ind w:left="0"/>
        <w:jc w:val="both"/>
        <w:rPr>
          <w:rFonts w:ascii="Verdana" w:hAnsi="Verdana"/>
          <w:sz w:val="20"/>
          <w:szCs w:val="20"/>
        </w:rPr>
      </w:pPr>
      <w:r w:rsidRPr="00F94209">
        <w:rPr>
          <w:rFonts w:ascii="Verdana" w:hAnsi="Verdana"/>
          <w:sz w:val="20"/>
          <w:szCs w:val="20"/>
        </w:rPr>
        <w:t xml:space="preserve">Another </w:t>
      </w:r>
      <w:r w:rsidR="004073FD" w:rsidRPr="00F94209">
        <w:rPr>
          <w:rFonts w:ascii="Verdana" w:hAnsi="Verdana"/>
          <w:sz w:val="20"/>
          <w:szCs w:val="20"/>
        </w:rPr>
        <w:t>challenge identified by participants both at the</w:t>
      </w:r>
      <w:r w:rsidRPr="00F94209">
        <w:rPr>
          <w:rFonts w:ascii="Verdana" w:hAnsi="Verdana"/>
          <w:sz w:val="20"/>
          <w:szCs w:val="20"/>
        </w:rPr>
        <w:t xml:space="preserve"> national, as well as local level, is the lack of trained and committed employees. </w:t>
      </w:r>
      <w:r w:rsidR="00557803">
        <w:rPr>
          <w:rFonts w:ascii="Verdana" w:hAnsi="Verdana"/>
          <w:sz w:val="20"/>
          <w:szCs w:val="20"/>
        </w:rPr>
        <w:t>S</w:t>
      </w:r>
      <w:r w:rsidRPr="00F94209">
        <w:rPr>
          <w:rFonts w:ascii="Verdana" w:hAnsi="Verdana"/>
          <w:sz w:val="20"/>
          <w:szCs w:val="20"/>
        </w:rPr>
        <w:t xml:space="preserve">everal reasons </w:t>
      </w:r>
      <w:r w:rsidR="00557803">
        <w:rPr>
          <w:rFonts w:ascii="Verdana" w:hAnsi="Verdana"/>
          <w:sz w:val="20"/>
          <w:szCs w:val="20"/>
        </w:rPr>
        <w:t xml:space="preserve">were reported as to </w:t>
      </w:r>
      <w:r w:rsidRPr="00F94209">
        <w:rPr>
          <w:rFonts w:ascii="Verdana" w:hAnsi="Verdana"/>
          <w:sz w:val="20"/>
          <w:szCs w:val="20"/>
        </w:rPr>
        <w:t xml:space="preserve">why </w:t>
      </w:r>
      <w:r w:rsidR="00557803">
        <w:rPr>
          <w:rFonts w:ascii="Verdana" w:hAnsi="Verdana"/>
          <w:sz w:val="20"/>
          <w:szCs w:val="20"/>
        </w:rPr>
        <w:t xml:space="preserve">employees, </w:t>
      </w:r>
      <w:r w:rsidRPr="00F94209">
        <w:rPr>
          <w:rFonts w:ascii="Verdana" w:hAnsi="Verdana"/>
          <w:sz w:val="20"/>
          <w:szCs w:val="20"/>
        </w:rPr>
        <w:t xml:space="preserve">and </w:t>
      </w:r>
      <w:r w:rsidR="00557803">
        <w:rPr>
          <w:rFonts w:ascii="Verdana" w:hAnsi="Verdana"/>
          <w:sz w:val="20"/>
          <w:szCs w:val="20"/>
        </w:rPr>
        <w:t>directors of institution,</w:t>
      </w:r>
      <w:r w:rsidRPr="00F94209">
        <w:rPr>
          <w:rFonts w:ascii="Verdana" w:hAnsi="Verdana"/>
          <w:sz w:val="20"/>
          <w:szCs w:val="20"/>
        </w:rPr>
        <w:t xml:space="preserve"> </w:t>
      </w:r>
      <w:r w:rsidR="004073FD" w:rsidRPr="00F94209">
        <w:rPr>
          <w:rFonts w:ascii="Verdana" w:hAnsi="Verdana"/>
          <w:sz w:val="20"/>
          <w:szCs w:val="20"/>
        </w:rPr>
        <w:t>are</w:t>
      </w:r>
      <w:r w:rsidRPr="00F94209">
        <w:rPr>
          <w:rFonts w:ascii="Verdana" w:hAnsi="Verdana"/>
          <w:sz w:val="20"/>
          <w:szCs w:val="20"/>
        </w:rPr>
        <w:t xml:space="preserve"> s</w:t>
      </w:r>
      <w:r w:rsidR="00557803">
        <w:rPr>
          <w:rFonts w:ascii="Verdana" w:hAnsi="Verdana"/>
          <w:sz w:val="20"/>
          <w:szCs w:val="20"/>
        </w:rPr>
        <w:t xml:space="preserve">ceptic towards the DI process. These are: </w:t>
      </w:r>
      <w:r w:rsidRPr="00F94209">
        <w:rPr>
          <w:rFonts w:ascii="Verdana" w:hAnsi="Verdana"/>
          <w:sz w:val="20"/>
          <w:szCs w:val="20"/>
        </w:rPr>
        <w:t xml:space="preserve">lack of national campaign that would inform all relevant stakeholders about its benefits, </w:t>
      </w:r>
      <w:r w:rsidR="00557803">
        <w:rPr>
          <w:rFonts w:ascii="Verdana" w:hAnsi="Verdana"/>
          <w:sz w:val="20"/>
          <w:szCs w:val="20"/>
        </w:rPr>
        <w:t xml:space="preserve">and </w:t>
      </w:r>
      <w:r w:rsidR="00231726" w:rsidRPr="00F94209">
        <w:rPr>
          <w:rFonts w:ascii="Verdana" w:hAnsi="Verdana"/>
          <w:sz w:val="20"/>
          <w:szCs w:val="20"/>
        </w:rPr>
        <w:t>l</w:t>
      </w:r>
      <w:r w:rsidRPr="00F94209">
        <w:rPr>
          <w:rFonts w:ascii="Verdana" w:hAnsi="Verdana"/>
          <w:sz w:val="20"/>
          <w:szCs w:val="20"/>
        </w:rPr>
        <w:t xml:space="preserve">ack of experience with DI including </w:t>
      </w:r>
      <w:r w:rsidR="00747E14" w:rsidRPr="00F94209">
        <w:rPr>
          <w:rFonts w:ascii="Verdana" w:hAnsi="Verdana"/>
          <w:sz w:val="20"/>
          <w:szCs w:val="20"/>
        </w:rPr>
        <w:t xml:space="preserve">the </w:t>
      </w:r>
      <w:r w:rsidR="00470E2E" w:rsidRPr="00F94209">
        <w:rPr>
          <w:rFonts w:ascii="Verdana" w:hAnsi="Verdana"/>
          <w:sz w:val="20"/>
          <w:szCs w:val="20"/>
        </w:rPr>
        <w:t>shortage</w:t>
      </w:r>
      <w:r w:rsidRPr="00F94209">
        <w:rPr>
          <w:rFonts w:ascii="Verdana" w:hAnsi="Verdana"/>
          <w:sz w:val="20"/>
          <w:szCs w:val="20"/>
        </w:rPr>
        <w:t xml:space="preserve"> of </w:t>
      </w:r>
      <w:r w:rsidR="006E0C70" w:rsidRPr="00F94209">
        <w:rPr>
          <w:rFonts w:ascii="Verdana" w:hAnsi="Verdana"/>
          <w:sz w:val="20"/>
          <w:szCs w:val="20"/>
        </w:rPr>
        <w:t xml:space="preserve">successful </w:t>
      </w:r>
      <w:r w:rsidRPr="00F94209">
        <w:rPr>
          <w:rFonts w:ascii="Verdana" w:hAnsi="Verdana"/>
          <w:sz w:val="20"/>
          <w:szCs w:val="20"/>
        </w:rPr>
        <w:t>case studies</w:t>
      </w:r>
      <w:r w:rsidR="00DE44FE" w:rsidRPr="00F94209">
        <w:rPr>
          <w:rFonts w:ascii="Verdana" w:hAnsi="Verdana"/>
          <w:sz w:val="20"/>
          <w:szCs w:val="20"/>
        </w:rPr>
        <w:t xml:space="preserve">. </w:t>
      </w:r>
    </w:p>
    <w:p w14:paraId="2F60D6F8" w14:textId="77777777" w:rsidR="00557803" w:rsidRDefault="00557803" w:rsidP="003219E5">
      <w:pPr>
        <w:tabs>
          <w:tab w:val="left" w:pos="0"/>
        </w:tabs>
        <w:ind w:left="0"/>
        <w:jc w:val="both"/>
        <w:rPr>
          <w:rFonts w:ascii="Verdana" w:hAnsi="Verdana"/>
          <w:sz w:val="20"/>
          <w:szCs w:val="20"/>
        </w:rPr>
      </w:pPr>
    </w:p>
    <w:p w14:paraId="437E8F5F" w14:textId="735C1A10" w:rsidR="003219E5" w:rsidRPr="00F94209" w:rsidRDefault="004073FD" w:rsidP="003219E5">
      <w:pPr>
        <w:tabs>
          <w:tab w:val="left" w:pos="0"/>
        </w:tabs>
        <w:ind w:left="0"/>
        <w:jc w:val="both"/>
        <w:rPr>
          <w:rFonts w:ascii="Verdana" w:hAnsi="Verdana"/>
          <w:sz w:val="20"/>
          <w:szCs w:val="20"/>
        </w:rPr>
      </w:pPr>
      <w:r w:rsidRPr="00F94209">
        <w:rPr>
          <w:rFonts w:ascii="Verdana" w:hAnsi="Verdana"/>
          <w:sz w:val="20"/>
          <w:szCs w:val="20"/>
        </w:rPr>
        <w:t xml:space="preserve">Another barrier identified in the research relates to the </w:t>
      </w:r>
      <w:r w:rsidR="001F2C87" w:rsidRPr="00F94209">
        <w:rPr>
          <w:rFonts w:ascii="Verdana" w:hAnsi="Verdana"/>
          <w:sz w:val="20"/>
          <w:szCs w:val="20"/>
        </w:rPr>
        <w:t xml:space="preserve">low salaries </w:t>
      </w:r>
      <w:r w:rsidRPr="00F94209">
        <w:rPr>
          <w:rFonts w:ascii="Verdana" w:hAnsi="Verdana"/>
          <w:sz w:val="20"/>
          <w:szCs w:val="20"/>
        </w:rPr>
        <w:t xml:space="preserve">of staff </w:t>
      </w:r>
      <w:r w:rsidR="001F2C87" w:rsidRPr="00F94209">
        <w:rPr>
          <w:rFonts w:ascii="Verdana" w:hAnsi="Verdana"/>
          <w:sz w:val="20"/>
          <w:szCs w:val="20"/>
        </w:rPr>
        <w:t>in</w:t>
      </w:r>
      <w:r w:rsidR="00EA53F5" w:rsidRPr="00F94209">
        <w:rPr>
          <w:rFonts w:ascii="Verdana" w:hAnsi="Verdana"/>
          <w:sz w:val="20"/>
          <w:szCs w:val="20"/>
        </w:rPr>
        <w:t xml:space="preserve"> </w:t>
      </w:r>
      <w:r w:rsidR="001F2C87" w:rsidRPr="00F94209">
        <w:rPr>
          <w:rFonts w:ascii="Verdana" w:hAnsi="Verdana"/>
          <w:sz w:val="20"/>
          <w:szCs w:val="20"/>
        </w:rPr>
        <w:t xml:space="preserve">social services </w:t>
      </w:r>
      <w:r w:rsidRPr="00F94209">
        <w:rPr>
          <w:rFonts w:ascii="Verdana" w:hAnsi="Verdana"/>
          <w:sz w:val="20"/>
          <w:szCs w:val="20"/>
        </w:rPr>
        <w:t>resulting</w:t>
      </w:r>
      <w:r w:rsidR="005820BC" w:rsidRPr="00F94209">
        <w:rPr>
          <w:rFonts w:ascii="Verdana" w:hAnsi="Verdana"/>
          <w:sz w:val="20"/>
          <w:szCs w:val="20"/>
        </w:rPr>
        <w:t xml:space="preserve"> in </w:t>
      </w:r>
      <w:r w:rsidR="00470E2E" w:rsidRPr="00F94209">
        <w:rPr>
          <w:rFonts w:ascii="Verdana" w:hAnsi="Verdana"/>
          <w:sz w:val="20"/>
          <w:szCs w:val="20"/>
        </w:rPr>
        <w:t xml:space="preserve">a </w:t>
      </w:r>
      <w:r w:rsidR="005820BC" w:rsidRPr="00F94209">
        <w:rPr>
          <w:rFonts w:ascii="Verdana" w:hAnsi="Verdana"/>
          <w:sz w:val="20"/>
          <w:szCs w:val="20"/>
        </w:rPr>
        <w:t xml:space="preserve">very </w:t>
      </w:r>
      <w:r w:rsidR="001F2C87" w:rsidRPr="00F94209">
        <w:rPr>
          <w:rFonts w:ascii="Verdana" w:hAnsi="Verdana"/>
          <w:sz w:val="20"/>
          <w:szCs w:val="20"/>
        </w:rPr>
        <w:t xml:space="preserve">low </w:t>
      </w:r>
      <w:r w:rsidR="00DE44FE" w:rsidRPr="00F94209">
        <w:rPr>
          <w:rFonts w:ascii="Verdana" w:hAnsi="Verdana"/>
          <w:sz w:val="20"/>
          <w:szCs w:val="20"/>
        </w:rPr>
        <w:t xml:space="preserve">number of qualified and trained young </w:t>
      </w:r>
      <w:r w:rsidR="00E73274" w:rsidRPr="00F94209">
        <w:rPr>
          <w:rFonts w:ascii="Verdana" w:hAnsi="Verdana"/>
          <w:sz w:val="20"/>
          <w:szCs w:val="20"/>
        </w:rPr>
        <w:t>employees.</w:t>
      </w:r>
      <w:r w:rsidR="003219E5" w:rsidRPr="00F94209">
        <w:rPr>
          <w:rFonts w:ascii="Verdana" w:hAnsi="Verdana"/>
          <w:sz w:val="20"/>
          <w:szCs w:val="20"/>
        </w:rPr>
        <w:t xml:space="preserve"> In many regions of Slovakia with higher unemployment rate, employees also fear of losing </w:t>
      </w:r>
      <w:r w:rsidR="00B41CCF" w:rsidRPr="00F94209">
        <w:rPr>
          <w:rFonts w:ascii="Verdana" w:hAnsi="Verdana"/>
          <w:sz w:val="20"/>
          <w:szCs w:val="20"/>
        </w:rPr>
        <w:t>their</w:t>
      </w:r>
      <w:r w:rsidR="003219E5" w:rsidRPr="00F94209">
        <w:rPr>
          <w:rFonts w:ascii="Verdana" w:hAnsi="Verdana"/>
          <w:sz w:val="20"/>
          <w:szCs w:val="20"/>
        </w:rPr>
        <w:t xml:space="preserve"> job </w:t>
      </w:r>
      <w:r w:rsidR="00B41CCF" w:rsidRPr="00F94209">
        <w:rPr>
          <w:rFonts w:ascii="Verdana" w:hAnsi="Verdana"/>
          <w:sz w:val="20"/>
          <w:szCs w:val="20"/>
        </w:rPr>
        <w:t>or are resistant to changing their work patterns</w:t>
      </w:r>
      <w:r w:rsidR="003219E5" w:rsidRPr="00F94209">
        <w:rPr>
          <w:rFonts w:ascii="Verdana" w:hAnsi="Verdana"/>
          <w:sz w:val="20"/>
          <w:szCs w:val="20"/>
        </w:rPr>
        <w:t>.</w:t>
      </w:r>
    </w:p>
    <w:p w14:paraId="437E8F60" w14:textId="77777777" w:rsidR="001F2C87" w:rsidRPr="00F94209" w:rsidRDefault="001F2C87" w:rsidP="00360F27">
      <w:pPr>
        <w:tabs>
          <w:tab w:val="left" w:pos="0"/>
        </w:tabs>
        <w:ind w:left="0"/>
        <w:jc w:val="both"/>
        <w:rPr>
          <w:rFonts w:ascii="Verdana" w:hAnsi="Verdana"/>
          <w:sz w:val="20"/>
          <w:szCs w:val="20"/>
        </w:rPr>
      </w:pPr>
    </w:p>
    <w:p w14:paraId="437E8F61" w14:textId="00B7165A" w:rsidR="001F2C87" w:rsidRPr="00F94209" w:rsidRDefault="001F2C87" w:rsidP="00360F27">
      <w:pPr>
        <w:tabs>
          <w:tab w:val="left" w:pos="0"/>
        </w:tabs>
        <w:ind w:left="0"/>
        <w:jc w:val="both"/>
        <w:rPr>
          <w:rFonts w:ascii="Verdana" w:hAnsi="Verdana"/>
          <w:sz w:val="20"/>
          <w:szCs w:val="20"/>
        </w:rPr>
      </w:pPr>
      <w:r w:rsidRPr="00F94209">
        <w:rPr>
          <w:rFonts w:ascii="Verdana" w:hAnsi="Verdana"/>
          <w:sz w:val="20"/>
          <w:szCs w:val="20"/>
        </w:rPr>
        <w:t xml:space="preserve">As </w:t>
      </w:r>
      <w:r w:rsidR="00557803">
        <w:rPr>
          <w:rFonts w:ascii="Verdana" w:hAnsi="Verdana"/>
          <w:sz w:val="20"/>
          <w:szCs w:val="20"/>
        </w:rPr>
        <w:t>one</w:t>
      </w:r>
      <w:r w:rsidRPr="00F94209">
        <w:rPr>
          <w:rFonts w:ascii="Verdana" w:hAnsi="Verdana"/>
          <w:sz w:val="20"/>
          <w:szCs w:val="20"/>
        </w:rPr>
        <w:t xml:space="preserve"> national-level representative noted, the institutional culture </w:t>
      </w:r>
      <w:r w:rsidR="00557803">
        <w:rPr>
          <w:rFonts w:ascii="Verdana" w:hAnsi="Verdana"/>
          <w:sz w:val="20"/>
          <w:szCs w:val="20"/>
        </w:rPr>
        <w:t xml:space="preserve">prevailing </w:t>
      </w:r>
      <w:r w:rsidRPr="00F94209">
        <w:rPr>
          <w:rFonts w:ascii="Verdana" w:hAnsi="Verdana"/>
          <w:sz w:val="20"/>
          <w:szCs w:val="20"/>
        </w:rPr>
        <w:t xml:space="preserve">over many years resulted in </w:t>
      </w:r>
      <w:r w:rsidR="002C3652" w:rsidRPr="00F94209">
        <w:rPr>
          <w:rFonts w:ascii="Verdana" w:hAnsi="Verdana"/>
          <w:sz w:val="20"/>
          <w:szCs w:val="20"/>
        </w:rPr>
        <w:t>employees’ learned</w:t>
      </w:r>
      <w:r w:rsidR="006A2D07" w:rsidRPr="00F94209">
        <w:rPr>
          <w:rFonts w:ascii="Verdana" w:hAnsi="Verdana"/>
          <w:sz w:val="20"/>
          <w:szCs w:val="20"/>
          <w:lang w:val="en-US"/>
        </w:rPr>
        <w:t xml:space="preserve"> stereotypes with </w:t>
      </w:r>
      <w:r w:rsidRPr="00F94209">
        <w:rPr>
          <w:rFonts w:ascii="Verdana" w:hAnsi="Verdana"/>
          <w:sz w:val="20"/>
          <w:szCs w:val="20"/>
        </w:rPr>
        <w:t>established work</w:t>
      </w:r>
      <w:r w:rsidR="006A2D07" w:rsidRPr="00F94209">
        <w:rPr>
          <w:rFonts w:ascii="Verdana" w:hAnsi="Verdana"/>
          <w:sz w:val="20"/>
          <w:szCs w:val="20"/>
        </w:rPr>
        <w:t>ing style.</w:t>
      </w:r>
      <w:r w:rsidR="00EA53F5" w:rsidRPr="00F94209">
        <w:rPr>
          <w:rFonts w:ascii="Verdana" w:hAnsi="Verdana"/>
          <w:sz w:val="20"/>
          <w:szCs w:val="20"/>
        </w:rPr>
        <w:t xml:space="preserve"> </w:t>
      </w:r>
      <w:r w:rsidR="006A2D07" w:rsidRPr="00F94209">
        <w:rPr>
          <w:rFonts w:ascii="Verdana" w:hAnsi="Verdana"/>
          <w:sz w:val="20"/>
          <w:szCs w:val="20"/>
        </w:rPr>
        <w:t>T</w:t>
      </w:r>
      <w:r w:rsidR="00D71700" w:rsidRPr="00F94209">
        <w:rPr>
          <w:rFonts w:ascii="Verdana" w:hAnsi="Verdana"/>
          <w:sz w:val="20"/>
          <w:szCs w:val="20"/>
        </w:rPr>
        <w:t>hese</w:t>
      </w:r>
      <w:r w:rsidR="00EA53F5" w:rsidRPr="00F94209">
        <w:rPr>
          <w:rFonts w:ascii="Verdana" w:hAnsi="Verdana"/>
          <w:sz w:val="20"/>
          <w:szCs w:val="20"/>
        </w:rPr>
        <w:t xml:space="preserve"> </w:t>
      </w:r>
      <w:r w:rsidRPr="00F94209">
        <w:rPr>
          <w:rFonts w:ascii="Verdana" w:hAnsi="Verdana"/>
          <w:sz w:val="20"/>
          <w:szCs w:val="20"/>
        </w:rPr>
        <w:t xml:space="preserve">now have to be changed, including </w:t>
      </w:r>
      <w:r w:rsidR="00E004CE">
        <w:rPr>
          <w:rFonts w:ascii="Verdana" w:hAnsi="Verdana"/>
          <w:sz w:val="20"/>
          <w:szCs w:val="20"/>
        </w:rPr>
        <w:t>shifting understanding towards a rights based approach to disability</w:t>
      </w:r>
      <w:r w:rsidRPr="00F94209">
        <w:rPr>
          <w:rFonts w:ascii="Verdana" w:hAnsi="Verdana"/>
          <w:sz w:val="20"/>
          <w:szCs w:val="20"/>
        </w:rPr>
        <w:t>.</w:t>
      </w:r>
    </w:p>
    <w:p w14:paraId="437E8F62" w14:textId="77777777" w:rsidR="001F2C87" w:rsidRPr="00F94209" w:rsidRDefault="001F2C87" w:rsidP="00360F27">
      <w:pPr>
        <w:tabs>
          <w:tab w:val="left" w:pos="0"/>
        </w:tabs>
        <w:ind w:left="0"/>
        <w:jc w:val="both"/>
        <w:rPr>
          <w:rFonts w:ascii="Verdana" w:hAnsi="Verdana"/>
          <w:sz w:val="20"/>
          <w:szCs w:val="20"/>
        </w:rPr>
      </w:pPr>
    </w:p>
    <w:p w14:paraId="437E8F63" w14:textId="26FC64D8" w:rsidR="001F2C87" w:rsidRPr="00F94209" w:rsidRDefault="001F2C87" w:rsidP="00557803">
      <w:pPr>
        <w:tabs>
          <w:tab w:val="left" w:pos="0"/>
        </w:tabs>
        <w:ind w:left="720"/>
        <w:jc w:val="both"/>
        <w:rPr>
          <w:rFonts w:ascii="Verdana" w:hAnsi="Verdana"/>
          <w:sz w:val="20"/>
          <w:szCs w:val="20"/>
        </w:rPr>
      </w:pPr>
      <w:r w:rsidRPr="00E004CE">
        <w:rPr>
          <w:rFonts w:ascii="Verdana" w:hAnsi="Verdana"/>
          <w:i/>
          <w:sz w:val="20"/>
          <w:szCs w:val="20"/>
        </w:rPr>
        <w:t>"</w:t>
      </w:r>
      <w:r w:rsidR="00E004CE" w:rsidRPr="00E004CE">
        <w:rPr>
          <w:rFonts w:ascii="Verdana" w:hAnsi="Verdana"/>
          <w:i/>
          <w:sz w:val="20"/>
          <w:szCs w:val="20"/>
        </w:rPr>
        <w:t>F</w:t>
      </w:r>
      <w:r w:rsidRPr="00F94209">
        <w:rPr>
          <w:rFonts w:ascii="Verdana" w:hAnsi="Verdana"/>
          <w:i/>
          <w:iCs/>
          <w:sz w:val="20"/>
          <w:szCs w:val="20"/>
        </w:rPr>
        <w:t xml:space="preserve">acilities have their own stereotypes, which employees would not like to see changed. It may also turn out to be a problem for them; a status problem that is. The nurses [at the facilities] wear white cloaks and don't understand why they should take them off all of a sudden; [they perceive them as] their protective working clothes." </w:t>
      </w:r>
      <w:r w:rsidRPr="00F94209">
        <w:rPr>
          <w:rFonts w:ascii="Verdana" w:hAnsi="Verdana"/>
          <w:iCs/>
          <w:sz w:val="20"/>
          <w:szCs w:val="20"/>
        </w:rPr>
        <w:t>(</w:t>
      </w:r>
      <w:r w:rsidR="00533D42">
        <w:rPr>
          <w:rFonts w:ascii="Verdana" w:hAnsi="Verdana"/>
          <w:iCs/>
          <w:sz w:val="20"/>
          <w:szCs w:val="20"/>
        </w:rPr>
        <w:t>N</w:t>
      </w:r>
      <w:r w:rsidR="006163E6" w:rsidRPr="00F94209">
        <w:rPr>
          <w:rFonts w:ascii="Verdana" w:hAnsi="Verdana"/>
          <w:iCs/>
          <w:sz w:val="20"/>
          <w:szCs w:val="20"/>
        </w:rPr>
        <w:t xml:space="preserve">ational </w:t>
      </w:r>
      <w:r w:rsidR="00E227D8">
        <w:rPr>
          <w:rFonts w:ascii="Verdana" w:hAnsi="Verdana"/>
          <w:iCs/>
          <w:sz w:val="20"/>
          <w:szCs w:val="20"/>
        </w:rPr>
        <w:t>policymaker</w:t>
      </w:r>
      <w:r w:rsidRPr="00F94209">
        <w:rPr>
          <w:rFonts w:ascii="Verdana" w:hAnsi="Verdana"/>
          <w:iCs/>
          <w:sz w:val="20"/>
          <w:szCs w:val="20"/>
        </w:rPr>
        <w:t>)</w:t>
      </w:r>
    </w:p>
    <w:p w14:paraId="437E8F65" w14:textId="2E23EB0E" w:rsidR="001F2C87" w:rsidRPr="00F94209" w:rsidRDefault="001F2C87" w:rsidP="00F44D2E">
      <w:pPr>
        <w:pStyle w:val="Heading3"/>
        <w:numPr>
          <w:ilvl w:val="2"/>
          <w:numId w:val="3"/>
        </w:numPr>
        <w:spacing w:before="240" w:after="240"/>
        <w:ind w:left="0" w:firstLine="0"/>
        <w:rPr>
          <w:rFonts w:ascii="Verdana" w:hAnsi="Verdana"/>
          <w:sz w:val="20"/>
          <w:szCs w:val="20"/>
        </w:rPr>
      </w:pPr>
      <w:bookmarkStart w:id="63" w:name="_Toc493682333"/>
      <w:bookmarkStart w:id="64" w:name="_Toc519680729"/>
      <w:r w:rsidRPr="00F94209">
        <w:rPr>
          <w:rFonts w:ascii="Verdana" w:hAnsi="Verdana"/>
          <w:sz w:val="20"/>
          <w:szCs w:val="20"/>
        </w:rPr>
        <w:t xml:space="preserve">Barrier 3 – Adversity to EU </w:t>
      </w:r>
      <w:r w:rsidR="00D71700" w:rsidRPr="00F94209">
        <w:rPr>
          <w:rFonts w:ascii="Verdana" w:hAnsi="Verdana"/>
          <w:sz w:val="20"/>
          <w:szCs w:val="20"/>
        </w:rPr>
        <w:t>F</w:t>
      </w:r>
      <w:r w:rsidRPr="00F94209">
        <w:rPr>
          <w:rFonts w:ascii="Verdana" w:hAnsi="Verdana"/>
          <w:sz w:val="20"/>
          <w:szCs w:val="20"/>
        </w:rPr>
        <w:t xml:space="preserve">unds, </w:t>
      </w:r>
      <w:r w:rsidR="00A3245F" w:rsidRPr="00F94209">
        <w:rPr>
          <w:rFonts w:ascii="Verdana" w:hAnsi="Verdana"/>
          <w:sz w:val="20"/>
          <w:szCs w:val="20"/>
        </w:rPr>
        <w:t>corruption and “grey politics”</w:t>
      </w:r>
      <w:bookmarkEnd w:id="63"/>
      <w:bookmarkEnd w:id="64"/>
    </w:p>
    <w:p w14:paraId="437E8F66" w14:textId="13263797" w:rsidR="001F2C87" w:rsidRPr="00F94209" w:rsidRDefault="000F70C6" w:rsidP="00360F27">
      <w:pPr>
        <w:tabs>
          <w:tab w:val="left" w:pos="0"/>
        </w:tabs>
        <w:ind w:left="0"/>
        <w:jc w:val="both"/>
        <w:rPr>
          <w:rFonts w:ascii="Verdana" w:hAnsi="Verdana"/>
          <w:sz w:val="20"/>
          <w:szCs w:val="20"/>
        </w:rPr>
      </w:pPr>
      <w:r w:rsidRPr="00F94209">
        <w:rPr>
          <w:rFonts w:ascii="Verdana" w:hAnsi="Verdana"/>
          <w:sz w:val="20"/>
          <w:szCs w:val="20"/>
        </w:rPr>
        <w:t>The f</w:t>
      </w:r>
      <w:r w:rsidR="001F2C87" w:rsidRPr="00F94209">
        <w:rPr>
          <w:rFonts w:ascii="Verdana" w:hAnsi="Verdana"/>
          <w:sz w:val="20"/>
          <w:szCs w:val="20"/>
        </w:rPr>
        <w:t xml:space="preserve">irst </w:t>
      </w:r>
      <w:r w:rsidR="00D71700" w:rsidRPr="00F94209">
        <w:rPr>
          <w:rFonts w:ascii="Verdana" w:hAnsi="Verdana"/>
          <w:sz w:val="20"/>
          <w:szCs w:val="20"/>
        </w:rPr>
        <w:t>N</w:t>
      </w:r>
      <w:r w:rsidR="001F2C87" w:rsidRPr="00F94209">
        <w:rPr>
          <w:rFonts w:ascii="Verdana" w:hAnsi="Verdana"/>
          <w:sz w:val="20"/>
          <w:szCs w:val="20"/>
        </w:rPr>
        <w:t xml:space="preserve">ational DI </w:t>
      </w:r>
      <w:r w:rsidR="00D71700" w:rsidRPr="00F94209">
        <w:rPr>
          <w:rFonts w:ascii="Verdana" w:hAnsi="Verdana"/>
          <w:sz w:val="20"/>
          <w:szCs w:val="20"/>
        </w:rPr>
        <w:t>P</w:t>
      </w:r>
      <w:r w:rsidR="001F2C87" w:rsidRPr="00F94209">
        <w:rPr>
          <w:rFonts w:ascii="Verdana" w:hAnsi="Verdana"/>
          <w:sz w:val="20"/>
          <w:szCs w:val="20"/>
        </w:rPr>
        <w:t xml:space="preserve">roject started with 10 institutions and provided employees with soft skills. The </w:t>
      </w:r>
      <w:r w:rsidR="00E01F62" w:rsidRPr="00F94209">
        <w:rPr>
          <w:rFonts w:ascii="Verdana" w:hAnsi="Verdana"/>
          <w:sz w:val="20"/>
          <w:szCs w:val="20"/>
        </w:rPr>
        <w:t>following</w:t>
      </w:r>
      <w:r w:rsidR="001F2C87" w:rsidRPr="00F94209">
        <w:rPr>
          <w:rFonts w:ascii="Verdana" w:hAnsi="Verdana"/>
          <w:sz w:val="20"/>
          <w:szCs w:val="20"/>
        </w:rPr>
        <w:t xml:space="preserve"> phase was supposed to finance </w:t>
      </w:r>
      <w:r w:rsidR="00D71700" w:rsidRPr="00F94209">
        <w:rPr>
          <w:rFonts w:ascii="Verdana" w:hAnsi="Verdana"/>
          <w:sz w:val="20"/>
          <w:szCs w:val="20"/>
        </w:rPr>
        <w:t xml:space="preserve">the </w:t>
      </w:r>
      <w:r w:rsidR="001F2C87" w:rsidRPr="00F94209">
        <w:rPr>
          <w:rFonts w:ascii="Verdana" w:hAnsi="Verdana"/>
          <w:sz w:val="20"/>
          <w:szCs w:val="20"/>
        </w:rPr>
        <w:t xml:space="preserve">physical transformation of the institutions into community-based (supported) living. However, due to several reasons, no institution </w:t>
      </w:r>
      <w:r w:rsidR="00AD791C" w:rsidRPr="00F94209">
        <w:rPr>
          <w:rFonts w:ascii="Verdana" w:hAnsi="Verdana"/>
          <w:sz w:val="20"/>
          <w:szCs w:val="20"/>
        </w:rPr>
        <w:t>underwent</w:t>
      </w:r>
      <w:r w:rsidR="0071451B" w:rsidRPr="00F94209">
        <w:rPr>
          <w:rFonts w:ascii="Verdana" w:hAnsi="Verdana"/>
          <w:sz w:val="20"/>
          <w:szCs w:val="20"/>
        </w:rPr>
        <w:t xml:space="preserve"> </w:t>
      </w:r>
      <w:r w:rsidR="00AD791C" w:rsidRPr="00F94209">
        <w:rPr>
          <w:rFonts w:ascii="Verdana" w:hAnsi="Verdana"/>
          <w:sz w:val="20"/>
          <w:szCs w:val="20"/>
        </w:rPr>
        <w:t xml:space="preserve">a </w:t>
      </w:r>
      <w:r w:rsidR="001F2C87" w:rsidRPr="00F94209">
        <w:rPr>
          <w:rFonts w:ascii="Verdana" w:hAnsi="Verdana"/>
          <w:sz w:val="20"/>
          <w:szCs w:val="20"/>
        </w:rPr>
        <w:t>physical transformation</w:t>
      </w:r>
      <w:r w:rsidR="0071451B" w:rsidRPr="00F94209">
        <w:rPr>
          <w:rFonts w:ascii="Verdana" w:hAnsi="Verdana"/>
          <w:sz w:val="20"/>
          <w:szCs w:val="20"/>
        </w:rPr>
        <w:t xml:space="preserve"> at that time</w:t>
      </w:r>
      <w:r w:rsidR="001F2C87" w:rsidRPr="00F94209">
        <w:rPr>
          <w:rFonts w:ascii="Verdana" w:hAnsi="Verdana"/>
          <w:sz w:val="20"/>
          <w:szCs w:val="20"/>
        </w:rPr>
        <w:t>.</w:t>
      </w:r>
    </w:p>
    <w:p w14:paraId="437E8F67" w14:textId="77777777" w:rsidR="001F2C87" w:rsidRPr="00F94209" w:rsidRDefault="001F2C87" w:rsidP="00360F27">
      <w:pPr>
        <w:tabs>
          <w:tab w:val="left" w:pos="0"/>
        </w:tabs>
        <w:ind w:left="0"/>
        <w:jc w:val="both"/>
        <w:rPr>
          <w:rFonts w:ascii="Verdana" w:hAnsi="Verdana"/>
          <w:sz w:val="20"/>
          <w:szCs w:val="20"/>
        </w:rPr>
      </w:pPr>
    </w:p>
    <w:p w14:paraId="437E8F68" w14:textId="45CD70BF" w:rsidR="00481CA0" w:rsidRPr="00F94209" w:rsidRDefault="001F2C87" w:rsidP="00360F27">
      <w:pPr>
        <w:tabs>
          <w:tab w:val="left" w:pos="0"/>
        </w:tabs>
        <w:ind w:left="0"/>
        <w:jc w:val="both"/>
        <w:rPr>
          <w:rFonts w:ascii="Verdana" w:hAnsi="Verdana"/>
          <w:sz w:val="20"/>
          <w:szCs w:val="20"/>
        </w:rPr>
      </w:pPr>
      <w:r w:rsidRPr="00F94209">
        <w:rPr>
          <w:rFonts w:ascii="Verdana" w:hAnsi="Verdana"/>
          <w:sz w:val="20"/>
          <w:szCs w:val="20"/>
        </w:rPr>
        <w:t xml:space="preserve">One of the </w:t>
      </w:r>
      <w:r w:rsidR="000F70C6" w:rsidRPr="00F94209">
        <w:rPr>
          <w:rFonts w:ascii="Verdana" w:hAnsi="Verdana"/>
          <w:sz w:val="20"/>
          <w:szCs w:val="20"/>
        </w:rPr>
        <w:t xml:space="preserve">reasons, identified by </w:t>
      </w:r>
      <w:r w:rsidR="00AD791C" w:rsidRPr="00F94209">
        <w:rPr>
          <w:rFonts w:ascii="Verdana" w:hAnsi="Verdana"/>
          <w:sz w:val="20"/>
          <w:szCs w:val="20"/>
        </w:rPr>
        <w:t xml:space="preserve">the </w:t>
      </w:r>
      <w:r w:rsidR="000F70C6" w:rsidRPr="00F94209">
        <w:rPr>
          <w:rFonts w:ascii="Verdana" w:hAnsi="Verdana"/>
          <w:sz w:val="20"/>
          <w:szCs w:val="20"/>
        </w:rPr>
        <w:t xml:space="preserve">research participants, relates to </w:t>
      </w:r>
      <w:r w:rsidR="00481CA0" w:rsidRPr="00F94209">
        <w:rPr>
          <w:rFonts w:ascii="Verdana" w:hAnsi="Verdana"/>
          <w:sz w:val="20"/>
          <w:szCs w:val="20"/>
        </w:rPr>
        <w:t xml:space="preserve">specific issues in some self-governing regions – </w:t>
      </w:r>
      <w:r w:rsidR="007806C3" w:rsidRPr="00F94209">
        <w:rPr>
          <w:rFonts w:ascii="Verdana" w:hAnsi="Verdana"/>
          <w:sz w:val="20"/>
          <w:szCs w:val="20"/>
        </w:rPr>
        <w:t>either adverse or</w:t>
      </w:r>
      <w:r w:rsidR="00481CA0" w:rsidRPr="00F94209">
        <w:rPr>
          <w:rFonts w:ascii="Verdana" w:hAnsi="Verdana"/>
          <w:sz w:val="20"/>
          <w:szCs w:val="20"/>
        </w:rPr>
        <w:t xml:space="preserve"> hostile reactions</w:t>
      </w:r>
      <w:r w:rsidR="00AD791C" w:rsidRPr="00F94209">
        <w:rPr>
          <w:rFonts w:ascii="Verdana" w:hAnsi="Verdana"/>
          <w:sz w:val="20"/>
          <w:szCs w:val="20"/>
        </w:rPr>
        <w:t>,</w:t>
      </w:r>
      <w:r w:rsidR="00481CA0" w:rsidRPr="00F94209">
        <w:rPr>
          <w:rFonts w:ascii="Verdana" w:hAnsi="Verdana"/>
          <w:sz w:val="20"/>
          <w:szCs w:val="20"/>
        </w:rPr>
        <w:t xml:space="preserve"> or suggested corruption in the process of public procurement.</w:t>
      </w:r>
    </w:p>
    <w:p w14:paraId="437E8F69" w14:textId="77777777" w:rsidR="00481CA0" w:rsidRPr="00F94209" w:rsidRDefault="00481CA0" w:rsidP="00360F27">
      <w:pPr>
        <w:tabs>
          <w:tab w:val="left" w:pos="0"/>
        </w:tabs>
        <w:ind w:left="0"/>
        <w:jc w:val="both"/>
        <w:rPr>
          <w:rFonts w:ascii="Verdana" w:hAnsi="Verdana"/>
          <w:sz w:val="20"/>
          <w:szCs w:val="20"/>
        </w:rPr>
      </w:pPr>
    </w:p>
    <w:p w14:paraId="437E8F6A" w14:textId="77777777" w:rsidR="001F2C87" w:rsidRPr="00F94209" w:rsidRDefault="003219E5" w:rsidP="00360F27">
      <w:pPr>
        <w:tabs>
          <w:tab w:val="left" w:pos="0"/>
        </w:tabs>
        <w:ind w:left="0"/>
        <w:jc w:val="both"/>
        <w:rPr>
          <w:rFonts w:ascii="Verdana" w:hAnsi="Verdana"/>
          <w:sz w:val="20"/>
          <w:szCs w:val="20"/>
        </w:rPr>
      </w:pPr>
      <w:r w:rsidRPr="00F94209">
        <w:rPr>
          <w:rFonts w:ascii="Verdana" w:hAnsi="Verdana"/>
          <w:sz w:val="20"/>
          <w:szCs w:val="20"/>
        </w:rPr>
        <w:t>For example, t</w:t>
      </w:r>
      <w:r w:rsidR="001F2C87" w:rsidRPr="00F94209">
        <w:rPr>
          <w:rFonts w:ascii="Verdana" w:hAnsi="Verdana"/>
          <w:sz w:val="20"/>
          <w:szCs w:val="20"/>
        </w:rPr>
        <w:t>he physical transformation of two ins</w:t>
      </w:r>
      <w:r w:rsidR="00255383" w:rsidRPr="00F94209">
        <w:rPr>
          <w:rFonts w:ascii="Verdana" w:hAnsi="Verdana"/>
          <w:sz w:val="20"/>
          <w:szCs w:val="20"/>
        </w:rPr>
        <w:t>titutions in the Bansk</w:t>
      </w:r>
      <w:r w:rsidRPr="00F94209">
        <w:rPr>
          <w:rFonts w:ascii="Verdana" w:hAnsi="Verdana"/>
          <w:sz w:val="20"/>
          <w:szCs w:val="20"/>
        </w:rPr>
        <w:t>á</w:t>
      </w:r>
      <w:r w:rsidR="00255383" w:rsidRPr="00F94209">
        <w:rPr>
          <w:rFonts w:ascii="Verdana" w:hAnsi="Verdana"/>
          <w:sz w:val="20"/>
          <w:szCs w:val="20"/>
        </w:rPr>
        <w:t xml:space="preserve"> Bystricaregion </w:t>
      </w:r>
      <w:r w:rsidR="001F2C87" w:rsidRPr="00F94209">
        <w:rPr>
          <w:rFonts w:ascii="Verdana" w:hAnsi="Verdana"/>
          <w:sz w:val="20"/>
          <w:szCs w:val="20"/>
        </w:rPr>
        <w:t xml:space="preserve">have been directly </w:t>
      </w:r>
      <w:r w:rsidR="00AD791C" w:rsidRPr="00F94209">
        <w:rPr>
          <w:rFonts w:ascii="Verdana" w:hAnsi="Verdana"/>
          <w:sz w:val="20"/>
          <w:szCs w:val="20"/>
        </w:rPr>
        <w:t xml:space="preserve">affected </w:t>
      </w:r>
      <w:r w:rsidR="001F2C87" w:rsidRPr="00F94209">
        <w:rPr>
          <w:rFonts w:ascii="Verdana" w:hAnsi="Verdana"/>
          <w:sz w:val="20"/>
          <w:szCs w:val="20"/>
        </w:rPr>
        <w:t xml:space="preserve">by the adverse activities </w:t>
      </w:r>
      <w:r w:rsidR="00AD791C" w:rsidRPr="00F94209">
        <w:rPr>
          <w:rFonts w:ascii="Verdana" w:hAnsi="Verdana"/>
          <w:sz w:val="20"/>
          <w:szCs w:val="20"/>
        </w:rPr>
        <w:t>of</w:t>
      </w:r>
      <w:r w:rsidR="001F2C87" w:rsidRPr="00F94209">
        <w:rPr>
          <w:rFonts w:ascii="Verdana" w:hAnsi="Verdana"/>
          <w:sz w:val="20"/>
          <w:szCs w:val="20"/>
        </w:rPr>
        <w:t xml:space="preserve"> the self-government led by a governor with an extreme far-right political affiliation. The governor refused to sign the EU funding for two institutions in the region due to his anti-systemic views on </w:t>
      </w:r>
      <w:r w:rsidR="00AD791C" w:rsidRPr="00F94209">
        <w:rPr>
          <w:rFonts w:ascii="Verdana" w:hAnsi="Verdana"/>
          <w:sz w:val="20"/>
          <w:szCs w:val="20"/>
        </w:rPr>
        <w:t xml:space="preserve">the </w:t>
      </w:r>
      <w:r w:rsidR="001F2C87" w:rsidRPr="00F94209">
        <w:rPr>
          <w:rFonts w:ascii="Verdana" w:hAnsi="Verdana"/>
          <w:sz w:val="20"/>
          <w:szCs w:val="20"/>
        </w:rPr>
        <w:t xml:space="preserve">EU and </w:t>
      </w:r>
      <w:r w:rsidR="00AD791C" w:rsidRPr="00F94209">
        <w:rPr>
          <w:rFonts w:ascii="Verdana" w:hAnsi="Verdana"/>
          <w:sz w:val="20"/>
          <w:szCs w:val="20"/>
        </w:rPr>
        <w:t xml:space="preserve">his </w:t>
      </w:r>
      <w:r w:rsidR="001F2C87" w:rsidRPr="00F94209">
        <w:rPr>
          <w:rFonts w:ascii="Verdana" w:hAnsi="Verdana"/>
          <w:sz w:val="20"/>
          <w:szCs w:val="20"/>
        </w:rPr>
        <w:t>contemptible views on people with disabilities.</w:t>
      </w:r>
      <w:r w:rsidR="00E73274" w:rsidRPr="00F94209">
        <w:rPr>
          <w:rStyle w:val="FootnoteReference"/>
          <w:rFonts w:ascii="Verdana" w:hAnsi="Verdana"/>
          <w:sz w:val="20"/>
          <w:szCs w:val="20"/>
        </w:rPr>
        <w:footnoteReference w:id="34"/>
      </w:r>
    </w:p>
    <w:p w14:paraId="437E8F6B" w14:textId="77777777" w:rsidR="001F2C87" w:rsidRPr="00F94209" w:rsidRDefault="001F2C87" w:rsidP="00360F27">
      <w:pPr>
        <w:tabs>
          <w:tab w:val="left" w:pos="0"/>
        </w:tabs>
        <w:ind w:left="0"/>
        <w:jc w:val="both"/>
        <w:rPr>
          <w:rFonts w:ascii="Verdana" w:hAnsi="Verdana"/>
          <w:sz w:val="20"/>
          <w:szCs w:val="20"/>
        </w:rPr>
      </w:pPr>
    </w:p>
    <w:p w14:paraId="437E8F6C" w14:textId="77777777" w:rsidR="001F2C87" w:rsidRPr="00F94209" w:rsidRDefault="001F2C87" w:rsidP="00360F27">
      <w:pPr>
        <w:tabs>
          <w:tab w:val="left" w:pos="0"/>
        </w:tabs>
        <w:ind w:left="0"/>
        <w:jc w:val="both"/>
        <w:rPr>
          <w:rFonts w:ascii="Verdana" w:hAnsi="Verdana"/>
          <w:sz w:val="20"/>
          <w:szCs w:val="20"/>
        </w:rPr>
      </w:pPr>
      <w:r w:rsidRPr="00F94209">
        <w:rPr>
          <w:rFonts w:ascii="Verdana" w:hAnsi="Verdana"/>
          <w:sz w:val="20"/>
          <w:szCs w:val="20"/>
        </w:rPr>
        <w:t>Suggested corruption and "grey politics" was also reported by several respondents as directly hindering the DI process in Slovakia:</w:t>
      </w:r>
    </w:p>
    <w:p w14:paraId="437E8F6D" w14:textId="77777777" w:rsidR="001F2C87" w:rsidRPr="00F94209" w:rsidRDefault="001F2C87" w:rsidP="00360F27">
      <w:pPr>
        <w:tabs>
          <w:tab w:val="left" w:pos="0"/>
        </w:tabs>
        <w:ind w:left="0"/>
        <w:jc w:val="both"/>
        <w:rPr>
          <w:rFonts w:ascii="Verdana" w:hAnsi="Verdana"/>
          <w:sz w:val="20"/>
          <w:szCs w:val="20"/>
        </w:rPr>
      </w:pPr>
    </w:p>
    <w:p w14:paraId="437E8F6F" w14:textId="08644E2A" w:rsidR="002F5554" w:rsidRPr="00CF1DD7" w:rsidRDefault="00CF1DD7" w:rsidP="00CF1DD7">
      <w:pPr>
        <w:tabs>
          <w:tab w:val="left" w:pos="0"/>
        </w:tabs>
        <w:ind w:left="567"/>
        <w:jc w:val="both"/>
        <w:rPr>
          <w:rFonts w:ascii="Verdana" w:hAnsi="Verdana"/>
          <w:i/>
          <w:iCs/>
          <w:sz w:val="20"/>
          <w:szCs w:val="20"/>
        </w:rPr>
      </w:pPr>
      <w:r>
        <w:rPr>
          <w:rFonts w:ascii="Verdana" w:hAnsi="Verdana"/>
          <w:i/>
          <w:iCs/>
          <w:sz w:val="20"/>
          <w:szCs w:val="20"/>
        </w:rPr>
        <w:t>"</w:t>
      </w:r>
      <w:r w:rsidR="001F2C87" w:rsidRPr="00F94209">
        <w:rPr>
          <w:rFonts w:ascii="Verdana" w:hAnsi="Verdana"/>
          <w:i/>
          <w:iCs/>
          <w:sz w:val="20"/>
          <w:szCs w:val="20"/>
        </w:rPr>
        <w:t>It is such a challenge to do it with those people, you are working with the institution and you motivate clients, clients are ready, you have prepared the employees, and then all of a sudden, somewhere in the background something happens between the self-governing region and the director, and</w:t>
      </w:r>
      <w:r>
        <w:rPr>
          <w:rFonts w:ascii="Verdana" w:hAnsi="Verdana"/>
          <w:i/>
          <w:iCs/>
          <w:sz w:val="20"/>
          <w:szCs w:val="20"/>
        </w:rPr>
        <w:t xml:space="preserve"> then</w:t>
      </w:r>
      <w:r w:rsidR="001F2C87" w:rsidRPr="00F94209">
        <w:rPr>
          <w:rFonts w:ascii="Verdana" w:hAnsi="Verdana"/>
          <w:i/>
          <w:iCs/>
          <w:sz w:val="20"/>
          <w:szCs w:val="20"/>
        </w:rPr>
        <w:t xml:space="preserve"> </w:t>
      </w:r>
      <w:r>
        <w:rPr>
          <w:rFonts w:ascii="Verdana" w:hAnsi="Verdana"/>
          <w:i/>
          <w:iCs/>
          <w:sz w:val="20"/>
          <w:szCs w:val="20"/>
        </w:rPr>
        <w:t>nothing [</w:t>
      </w:r>
      <w:r w:rsidR="001F2C87" w:rsidRPr="00F94209">
        <w:rPr>
          <w:rFonts w:ascii="Verdana" w:hAnsi="Verdana"/>
          <w:i/>
          <w:iCs/>
          <w:sz w:val="20"/>
          <w:szCs w:val="20"/>
        </w:rPr>
        <w:t>...</w:t>
      </w:r>
      <w:r>
        <w:rPr>
          <w:rFonts w:ascii="Verdana" w:hAnsi="Verdana"/>
          <w:i/>
          <w:iCs/>
          <w:sz w:val="20"/>
          <w:szCs w:val="20"/>
        </w:rPr>
        <w:t xml:space="preserve">]. </w:t>
      </w:r>
      <w:r w:rsidR="001F2C87" w:rsidRPr="00F94209">
        <w:rPr>
          <w:rFonts w:ascii="Verdana" w:hAnsi="Verdana"/>
          <w:i/>
          <w:iCs/>
          <w:sz w:val="20"/>
          <w:szCs w:val="20"/>
        </w:rPr>
        <w:t>I mean so there was this grey politics, wh</w:t>
      </w:r>
      <w:r w:rsidR="00C027AD">
        <w:rPr>
          <w:rFonts w:ascii="Verdana" w:hAnsi="Verdana"/>
          <w:i/>
          <w:iCs/>
          <w:sz w:val="20"/>
          <w:szCs w:val="20"/>
        </w:rPr>
        <w:t>ich is in fact such a challenge […]</w:t>
      </w:r>
      <w:r w:rsidR="001F2C87" w:rsidRPr="00F94209">
        <w:rPr>
          <w:rFonts w:ascii="Verdana" w:hAnsi="Verdana"/>
          <w:i/>
          <w:iCs/>
          <w:sz w:val="20"/>
          <w:szCs w:val="20"/>
        </w:rPr>
        <w:t xml:space="preserve">." </w:t>
      </w:r>
      <w:r w:rsidR="00AE0760" w:rsidRPr="00F94209">
        <w:rPr>
          <w:rFonts w:ascii="Verdana" w:hAnsi="Verdana"/>
          <w:sz w:val="20"/>
          <w:szCs w:val="20"/>
          <w:lang w:val="en-IE"/>
        </w:rPr>
        <w:t>(</w:t>
      </w:r>
      <w:r w:rsidR="003B5055" w:rsidRPr="00F94209">
        <w:rPr>
          <w:rFonts w:ascii="Verdana" w:hAnsi="Verdana"/>
          <w:sz w:val="20"/>
          <w:szCs w:val="20"/>
          <w:lang w:val="en-IE"/>
        </w:rPr>
        <w:t>National</w:t>
      </w:r>
      <w:r w:rsidR="00AE0760" w:rsidRPr="00F94209">
        <w:rPr>
          <w:rFonts w:ascii="Verdana" w:hAnsi="Verdana"/>
          <w:sz w:val="20"/>
          <w:szCs w:val="20"/>
          <w:lang w:val="en-IE"/>
        </w:rPr>
        <w:t xml:space="preserve"> policymaker)</w:t>
      </w:r>
    </w:p>
    <w:p w14:paraId="437E8F70" w14:textId="3D99780C" w:rsidR="00841BCD" w:rsidRPr="00F94209" w:rsidRDefault="00841BCD" w:rsidP="00681ED2">
      <w:pPr>
        <w:pStyle w:val="Heading2"/>
        <w:numPr>
          <w:ilvl w:val="1"/>
          <w:numId w:val="3"/>
        </w:numPr>
        <w:tabs>
          <w:tab w:val="left" w:pos="0"/>
        </w:tabs>
        <w:spacing w:before="240" w:after="240"/>
        <w:ind w:left="567" w:hanging="567"/>
        <w:jc w:val="both"/>
        <w:rPr>
          <w:rFonts w:ascii="Verdana" w:hAnsi="Verdana"/>
          <w:sz w:val="20"/>
          <w:szCs w:val="20"/>
        </w:rPr>
      </w:pPr>
      <w:bookmarkStart w:id="65" w:name="_Toc483329610"/>
      <w:bookmarkStart w:id="66" w:name="_Toc493682334"/>
      <w:bookmarkStart w:id="67" w:name="_Toc519680730"/>
      <w:r w:rsidRPr="00681ED2">
        <w:rPr>
          <w:rFonts w:ascii="Verdana" w:hAnsi="Verdana"/>
          <w:sz w:val="24"/>
          <w:szCs w:val="24"/>
        </w:rPr>
        <w:t xml:space="preserve">Availability of </w:t>
      </w:r>
      <w:r w:rsidR="00681ED2" w:rsidRPr="00681ED2">
        <w:rPr>
          <w:rFonts w:ascii="Verdana" w:hAnsi="Verdana"/>
          <w:sz w:val="24"/>
          <w:szCs w:val="24"/>
        </w:rPr>
        <w:t>guidance to support the deinstitutionalisation process</w:t>
      </w:r>
      <w:bookmarkEnd w:id="65"/>
      <w:bookmarkEnd w:id="66"/>
      <w:bookmarkEnd w:id="67"/>
    </w:p>
    <w:p w14:paraId="437E8F72" w14:textId="70E41E43" w:rsidR="00D3224B" w:rsidRPr="00F94209" w:rsidRDefault="00D3224B" w:rsidP="00F44D2E">
      <w:pPr>
        <w:pStyle w:val="Heading3"/>
        <w:numPr>
          <w:ilvl w:val="2"/>
          <w:numId w:val="3"/>
        </w:numPr>
        <w:spacing w:before="240" w:after="240"/>
        <w:ind w:left="0" w:firstLine="0"/>
        <w:rPr>
          <w:rFonts w:ascii="Verdana" w:hAnsi="Verdana"/>
          <w:sz w:val="20"/>
          <w:szCs w:val="20"/>
        </w:rPr>
      </w:pPr>
      <w:bookmarkStart w:id="68" w:name="_Toc483329611"/>
      <w:bookmarkStart w:id="69" w:name="_Toc493682335"/>
      <w:bookmarkStart w:id="70" w:name="_Toc519680731"/>
      <w:r w:rsidRPr="00F94209">
        <w:rPr>
          <w:rFonts w:ascii="Verdana" w:hAnsi="Verdana"/>
          <w:sz w:val="20"/>
          <w:szCs w:val="20"/>
        </w:rPr>
        <w:t>Driver 1</w:t>
      </w:r>
      <w:bookmarkEnd w:id="68"/>
      <w:r w:rsidR="003D60AD" w:rsidRPr="00F94209">
        <w:rPr>
          <w:rFonts w:ascii="Verdana" w:hAnsi="Verdana"/>
          <w:sz w:val="20"/>
          <w:szCs w:val="20"/>
        </w:rPr>
        <w:t xml:space="preserve"> – </w:t>
      </w:r>
      <w:r w:rsidR="003D60AD" w:rsidRPr="00F44D2E">
        <w:rPr>
          <w:rFonts w:ascii="Verdana" w:eastAsiaTheme="majorEastAsia" w:hAnsi="Verdana" w:cstheme="majorBidi"/>
          <w:color w:val="243F60" w:themeColor="accent1" w:themeShade="7F"/>
          <w:sz w:val="20"/>
          <w:szCs w:val="20"/>
          <w:lang w:val="en-IE"/>
        </w:rPr>
        <w:t>P</w:t>
      </w:r>
      <w:r w:rsidR="0026577F" w:rsidRPr="00F44D2E">
        <w:rPr>
          <w:rFonts w:ascii="Verdana" w:eastAsiaTheme="majorEastAsia" w:hAnsi="Verdana" w:cstheme="majorBidi"/>
          <w:color w:val="243F60" w:themeColor="accent1" w:themeShade="7F"/>
          <w:sz w:val="20"/>
          <w:szCs w:val="20"/>
          <w:lang w:val="en-IE"/>
        </w:rPr>
        <w:t>ositive</w:t>
      </w:r>
      <w:r w:rsidR="0026577F" w:rsidRPr="00F94209">
        <w:rPr>
          <w:rFonts w:ascii="Verdana" w:hAnsi="Verdana"/>
          <w:sz w:val="20"/>
          <w:szCs w:val="20"/>
        </w:rPr>
        <w:t xml:space="preserve"> </w:t>
      </w:r>
      <w:r w:rsidR="00986623">
        <w:rPr>
          <w:rFonts w:ascii="Verdana" w:hAnsi="Verdana"/>
          <w:sz w:val="20"/>
          <w:szCs w:val="20"/>
        </w:rPr>
        <w:t>e</w:t>
      </w:r>
      <w:r w:rsidR="0026577F" w:rsidRPr="00F94209">
        <w:rPr>
          <w:rFonts w:ascii="Verdana" w:hAnsi="Verdana"/>
          <w:sz w:val="20"/>
          <w:szCs w:val="20"/>
        </w:rPr>
        <w:t>xamples</w:t>
      </w:r>
      <w:r w:rsidR="003D60AD" w:rsidRPr="00F94209">
        <w:rPr>
          <w:rFonts w:ascii="Verdana" w:hAnsi="Verdana"/>
          <w:sz w:val="20"/>
          <w:szCs w:val="20"/>
        </w:rPr>
        <w:t xml:space="preserve"> of DI</w:t>
      </w:r>
      <w:r w:rsidR="0026577F" w:rsidRPr="00F94209">
        <w:rPr>
          <w:rFonts w:ascii="Verdana" w:hAnsi="Verdana"/>
          <w:sz w:val="20"/>
          <w:szCs w:val="20"/>
        </w:rPr>
        <w:t xml:space="preserve"> from </w:t>
      </w:r>
      <w:r w:rsidR="00986623">
        <w:rPr>
          <w:rFonts w:ascii="Verdana" w:hAnsi="Verdana"/>
          <w:sz w:val="20"/>
          <w:szCs w:val="20"/>
        </w:rPr>
        <w:t>a</w:t>
      </w:r>
      <w:r w:rsidR="0026577F" w:rsidRPr="00F94209">
        <w:rPr>
          <w:rFonts w:ascii="Verdana" w:hAnsi="Verdana"/>
          <w:sz w:val="20"/>
          <w:szCs w:val="20"/>
        </w:rPr>
        <w:t>broad</w:t>
      </w:r>
      <w:bookmarkEnd w:id="69"/>
      <w:bookmarkEnd w:id="70"/>
    </w:p>
    <w:p w14:paraId="437E8F73" w14:textId="1A46E6EE" w:rsidR="00973412" w:rsidRPr="00F94209" w:rsidRDefault="00817341" w:rsidP="00973412">
      <w:pPr>
        <w:tabs>
          <w:tab w:val="left" w:pos="0"/>
        </w:tabs>
        <w:ind w:left="0"/>
        <w:jc w:val="both"/>
        <w:rPr>
          <w:rFonts w:ascii="Verdana" w:hAnsi="Verdana"/>
          <w:sz w:val="20"/>
          <w:szCs w:val="20"/>
        </w:rPr>
      </w:pPr>
      <w:r>
        <w:rPr>
          <w:rFonts w:ascii="Verdana" w:hAnsi="Verdana"/>
          <w:sz w:val="20"/>
          <w:szCs w:val="20"/>
        </w:rPr>
        <w:t>W</w:t>
      </w:r>
      <w:r w:rsidR="00973412" w:rsidRPr="00F94209">
        <w:rPr>
          <w:rFonts w:ascii="Verdana" w:hAnsi="Verdana"/>
          <w:sz w:val="20"/>
          <w:szCs w:val="20"/>
        </w:rPr>
        <w:t>itness</w:t>
      </w:r>
      <w:r>
        <w:rPr>
          <w:rFonts w:ascii="Verdana" w:hAnsi="Verdana"/>
          <w:sz w:val="20"/>
          <w:szCs w:val="20"/>
        </w:rPr>
        <w:t>ing</w:t>
      </w:r>
      <w:r w:rsidR="00973412" w:rsidRPr="00F94209">
        <w:rPr>
          <w:rFonts w:ascii="Verdana" w:hAnsi="Verdana"/>
          <w:sz w:val="20"/>
          <w:szCs w:val="20"/>
        </w:rPr>
        <w:t xml:space="preserve"> positive examples of DI from abroad was mentioned by all categories of </w:t>
      </w:r>
      <w:r w:rsidR="00AD791C" w:rsidRPr="00F94209">
        <w:rPr>
          <w:rFonts w:ascii="Verdana" w:hAnsi="Verdana"/>
          <w:sz w:val="20"/>
          <w:szCs w:val="20"/>
        </w:rPr>
        <w:t xml:space="preserve">the </w:t>
      </w:r>
      <w:r w:rsidR="00973412" w:rsidRPr="00F94209">
        <w:rPr>
          <w:rFonts w:ascii="Verdana" w:hAnsi="Verdana"/>
          <w:sz w:val="20"/>
          <w:szCs w:val="20"/>
        </w:rPr>
        <w:t xml:space="preserve">research participants as </w:t>
      </w:r>
      <w:r w:rsidR="00AD791C" w:rsidRPr="00F94209">
        <w:rPr>
          <w:rFonts w:ascii="Verdana" w:hAnsi="Verdana"/>
          <w:sz w:val="20"/>
          <w:szCs w:val="20"/>
        </w:rPr>
        <w:t xml:space="preserve">a </w:t>
      </w:r>
      <w:r w:rsidR="00973412" w:rsidRPr="00F94209">
        <w:rPr>
          <w:rFonts w:ascii="Verdana" w:hAnsi="Verdana"/>
          <w:sz w:val="20"/>
          <w:szCs w:val="20"/>
        </w:rPr>
        <w:t xml:space="preserve">very important driver of the DI process. Several research participants (representatives of NGOs, institutions, public authorities) had </w:t>
      </w:r>
      <w:r w:rsidR="00AD791C" w:rsidRPr="00F94209">
        <w:rPr>
          <w:rFonts w:ascii="Verdana" w:hAnsi="Verdana"/>
          <w:sz w:val="20"/>
          <w:szCs w:val="20"/>
        </w:rPr>
        <w:t xml:space="preserve">an </w:t>
      </w:r>
      <w:r w:rsidR="00973412" w:rsidRPr="00F94209">
        <w:rPr>
          <w:rFonts w:ascii="Verdana" w:hAnsi="Verdana"/>
          <w:sz w:val="20"/>
          <w:szCs w:val="20"/>
        </w:rPr>
        <w:t xml:space="preserve">occasion to visit </w:t>
      </w:r>
      <w:r w:rsidR="00AD791C" w:rsidRPr="00F94209">
        <w:rPr>
          <w:rFonts w:ascii="Verdana" w:hAnsi="Verdana"/>
          <w:sz w:val="20"/>
          <w:szCs w:val="20"/>
        </w:rPr>
        <w:t xml:space="preserve">a variety of </w:t>
      </w:r>
      <w:r w:rsidR="00973412" w:rsidRPr="00F94209">
        <w:rPr>
          <w:rFonts w:ascii="Verdana" w:hAnsi="Verdana"/>
          <w:sz w:val="20"/>
          <w:szCs w:val="20"/>
        </w:rPr>
        <w:t>transformed institutions and CBSs in the Czech Republic, Norway and other countries. These visits led to gaining practical information and guidance</w:t>
      </w:r>
      <w:r w:rsidR="000E4B91" w:rsidRPr="00F94209">
        <w:rPr>
          <w:rFonts w:ascii="Verdana" w:hAnsi="Verdana"/>
          <w:sz w:val="20"/>
          <w:szCs w:val="20"/>
        </w:rPr>
        <w:t xml:space="preserve"> and</w:t>
      </w:r>
      <w:r w:rsidR="00FA358B" w:rsidRPr="00F94209">
        <w:rPr>
          <w:rFonts w:ascii="Verdana" w:hAnsi="Verdana"/>
          <w:sz w:val="20"/>
          <w:szCs w:val="20"/>
        </w:rPr>
        <w:t xml:space="preserve"> </w:t>
      </w:r>
      <w:r w:rsidR="000E4B91" w:rsidRPr="00F94209">
        <w:rPr>
          <w:rFonts w:ascii="Verdana" w:hAnsi="Verdana"/>
          <w:sz w:val="20"/>
          <w:szCs w:val="20"/>
        </w:rPr>
        <w:t>strengthened</w:t>
      </w:r>
      <w:r w:rsidR="00973412" w:rsidRPr="00F94209">
        <w:rPr>
          <w:rFonts w:ascii="Verdana" w:hAnsi="Verdana"/>
          <w:sz w:val="20"/>
          <w:szCs w:val="20"/>
        </w:rPr>
        <w:t xml:space="preserve"> their personal motivation.</w:t>
      </w:r>
    </w:p>
    <w:p w14:paraId="437E8F74" w14:textId="77777777" w:rsidR="00973412" w:rsidRPr="00F94209" w:rsidRDefault="00973412" w:rsidP="00973412">
      <w:pPr>
        <w:tabs>
          <w:tab w:val="left" w:pos="0"/>
        </w:tabs>
        <w:ind w:left="0"/>
        <w:jc w:val="both"/>
        <w:rPr>
          <w:rFonts w:ascii="Verdana" w:hAnsi="Verdana"/>
          <w:sz w:val="20"/>
          <w:szCs w:val="20"/>
        </w:rPr>
      </w:pPr>
    </w:p>
    <w:p w14:paraId="437E8F75" w14:textId="6AB2F504" w:rsidR="00973412" w:rsidRPr="00F94209" w:rsidRDefault="00817341" w:rsidP="00973412">
      <w:pPr>
        <w:tabs>
          <w:tab w:val="left" w:pos="0"/>
        </w:tabs>
        <w:ind w:left="0"/>
        <w:jc w:val="both"/>
        <w:rPr>
          <w:rFonts w:ascii="Verdana" w:hAnsi="Verdana"/>
          <w:sz w:val="20"/>
          <w:szCs w:val="20"/>
        </w:rPr>
      </w:pPr>
      <w:r>
        <w:rPr>
          <w:rFonts w:ascii="Verdana" w:hAnsi="Verdana"/>
          <w:sz w:val="20"/>
          <w:szCs w:val="20"/>
        </w:rPr>
        <w:t>P</w:t>
      </w:r>
      <w:r w:rsidR="00973412" w:rsidRPr="00F94209">
        <w:rPr>
          <w:rFonts w:ascii="Verdana" w:hAnsi="Verdana"/>
          <w:sz w:val="20"/>
          <w:szCs w:val="20"/>
        </w:rPr>
        <w:t xml:space="preserve">articipants stressed that </w:t>
      </w:r>
      <w:r w:rsidR="007D1646" w:rsidRPr="00F94209">
        <w:rPr>
          <w:rFonts w:ascii="Verdana" w:hAnsi="Verdana"/>
          <w:sz w:val="20"/>
          <w:szCs w:val="20"/>
        </w:rPr>
        <w:t>it’s</w:t>
      </w:r>
      <w:r w:rsidR="00973412" w:rsidRPr="00F94209">
        <w:rPr>
          <w:rFonts w:ascii="Verdana" w:hAnsi="Verdana"/>
          <w:sz w:val="20"/>
          <w:szCs w:val="20"/>
        </w:rPr>
        <w:t xml:space="preserve"> important </w:t>
      </w:r>
      <w:r>
        <w:rPr>
          <w:rFonts w:ascii="Verdana" w:hAnsi="Verdana"/>
          <w:sz w:val="20"/>
          <w:szCs w:val="20"/>
        </w:rPr>
        <w:t>that</w:t>
      </w:r>
      <w:r w:rsidR="00973412" w:rsidRPr="00F94209">
        <w:rPr>
          <w:rFonts w:ascii="Verdana" w:hAnsi="Verdana"/>
          <w:sz w:val="20"/>
          <w:szCs w:val="20"/>
        </w:rPr>
        <w:t xml:space="preserve"> various categories of actors have an opportunity to gain first-hand experience. In case of the </w:t>
      </w:r>
      <w:r w:rsidR="00A9768E">
        <w:rPr>
          <w:rFonts w:ascii="Verdana" w:hAnsi="Verdana"/>
          <w:sz w:val="20"/>
          <w:szCs w:val="20"/>
        </w:rPr>
        <w:t>case study</w:t>
      </w:r>
      <w:r w:rsidR="00A9768E" w:rsidRPr="00F94209">
        <w:rPr>
          <w:rFonts w:ascii="Verdana" w:hAnsi="Verdana"/>
          <w:sz w:val="20"/>
          <w:szCs w:val="20"/>
        </w:rPr>
        <w:t xml:space="preserve"> </w:t>
      </w:r>
      <w:r w:rsidR="00DC1CF8" w:rsidRPr="00F94209">
        <w:rPr>
          <w:rFonts w:ascii="Verdana" w:hAnsi="Verdana"/>
          <w:sz w:val="20"/>
          <w:szCs w:val="20"/>
        </w:rPr>
        <w:t>locality</w:t>
      </w:r>
      <w:r w:rsidR="00973412" w:rsidRPr="00F94209">
        <w:rPr>
          <w:rFonts w:ascii="Verdana" w:hAnsi="Verdana"/>
          <w:sz w:val="20"/>
          <w:szCs w:val="20"/>
        </w:rPr>
        <w:t>, not only the institution’s managers visited loca</w:t>
      </w:r>
      <w:r w:rsidR="00475A19" w:rsidRPr="00F94209">
        <w:rPr>
          <w:rFonts w:ascii="Verdana" w:hAnsi="Verdana"/>
          <w:sz w:val="20"/>
          <w:szCs w:val="20"/>
        </w:rPr>
        <w:t>tions</w:t>
      </w:r>
      <w:r w:rsidR="00973412" w:rsidRPr="00F94209">
        <w:rPr>
          <w:rFonts w:ascii="Verdana" w:hAnsi="Verdana"/>
          <w:sz w:val="20"/>
          <w:szCs w:val="20"/>
        </w:rPr>
        <w:t xml:space="preserve"> abroad, but also staff members </w:t>
      </w:r>
      <w:r w:rsidR="00475A19" w:rsidRPr="00F94209">
        <w:rPr>
          <w:rFonts w:ascii="Verdana" w:hAnsi="Verdana"/>
          <w:sz w:val="20"/>
          <w:szCs w:val="20"/>
        </w:rPr>
        <w:t>along with the</w:t>
      </w:r>
      <w:r w:rsidR="00973412" w:rsidRPr="00F94209">
        <w:rPr>
          <w:rFonts w:ascii="Verdana" w:hAnsi="Verdana"/>
          <w:sz w:val="20"/>
          <w:szCs w:val="20"/>
        </w:rPr>
        <w:t xml:space="preserve"> officials of the self-governing region. Witnessing positive examples and gaining practical know-how led to, in research participants</w:t>
      </w:r>
      <w:r w:rsidR="00351866" w:rsidRPr="00F94209">
        <w:rPr>
          <w:rFonts w:ascii="Verdana" w:hAnsi="Verdana"/>
          <w:sz w:val="20"/>
          <w:szCs w:val="20"/>
        </w:rPr>
        <w:t>’</w:t>
      </w:r>
      <w:r w:rsidR="00973412" w:rsidRPr="00F94209">
        <w:rPr>
          <w:rFonts w:ascii="Verdana" w:hAnsi="Verdana"/>
          <w:sz w:val="20"/>
          <w:szCs w:val="20"/>
        </w:rPr>
        <w:t xml:space="preserve"> view, to </w:t>
      </w:r>
      <w:r w:rsidR="00303711" w:rsidRPr="00F94209">
        <w:rPr>
          <w:rFonts w:ascii="Verdana" w:hAnsi="Verdana"/>
          <w:sz w:val="20"/>
          <w:szCs w:val="20"/>
        </w:rPr>
        <w:t xml:space="preserve">a </w:t>
      </w:r>
      <w:r w:rsidR="00973412" w:rsidRPr="00F94209">
        <w:rPr>
          <w:rFonts w:ascii="Verdana" w:hAnsi="Verdana"/>
          <w:sz w:val="20"/>
          <w:szCs w:val="20"/>
        </w:rPr>
        <w:t>strengthened cooperation when planning and implementing the individual steps of the institution’s transformation.</w:t>
      </w:r>
    </w:p>
    <w:p w14:paraId="437E8F77" w14:textId="19B60C07" w:rsidR="00D3224B" w:rsidRPr="00F94209" w:rsidRDefault="00D3224B" w:rsidP="00F44D2E">
      <w:pPr>
        <w:pStyle w:val="Heading3"/>
        <w:numPr>
          <w:ilvl w:val="2"/>
          <w:numId w:val="3"/>
        </w:numPr>
        <w:spacing w:before="240" w:after="240"/>
        <w:ind w:left="0" w:firstLine="0"/>
        <w:rPr>
          <w:rFonts w:ascii="Verdana" w:hAnsi="Verdana"/>
          <w:sz w:val="20"/>
          <w:szCs w:val="20"/>
        </w:rPr>
      </w:pPr>
      <w:bookmarkStart w:id="71" w:name="_Toc483329612"/>
      <w:bookmarkStart w:id="72" w:name="_Toc493682336"/>
      <w:bookmarkStart w:id="73" w:name="_Toc519680732"/>
      <w:r w:rsidRPr="00F94209">
        <w:rPr>
          <w:rFonts w:ascii="Verdana" w:hAnsi="Verdana"/>
          <w:sz w:val="20"/>
          <w:szCs w:val="20"/>
        </w:rPr>
        <w:t>Driver 2</w:t>
      </w:r>
      <w:bookmarkEnd w:id="71"/>
      <w:r w:rsidR="00B668E9" w:rsidRPr="00F94209">
        <w:rPr>
          <w:rFonts w:ascii="Verdana" w:hAnsi="Verdana"/>
          <w:sz w:val="20"/>
          <w:szCs w:val="20"/>
        </w:rPr>
        <w:t xml:space="preserve"> – E</w:t>
      </w:r>
      <w:r w:rsidR="00FE4DEA" w:rsidRPr="00F94209">
        <w:rPr>
          <w:rFonts w:ascii="Verdana" w:hAnsi="Verdana"/>
          <w:sz w:val="20"/>
          <w:szCs w:val="20"/>
        </w:rPr>
        <w:t xml:space="preserve">xchange of </w:t>
      </w:r>
      <w:r w:rsidR="00AB5D52">
        <w:rPr>
          <w:rFonts w:ascii="Verdana" w:hAnsi="Verdana"/>
          <w:sz w:val="20"/>
          <w:szCs w:val="20"/>
        </w:rPr>
        <w:t xml:space="preserve">information between institutions and </w:t>
      </w:r>
      <w:r w:rsidR="00AB5D52" w:rsidRPr="00F94209">
        <w:rPr>
          <w:rFonts w:ascii="Verdana" w:hAnsi="Verdana"/>
          <w:sz w:val="20"/>
          <w:szCs w:val="20"/>
        </w:rPr>
        <w:t>regional authorities</w:t>
      </w:r>
      <w:bookmarkEnd w:id="72"/>
      <w:bookmarkEnd w:id="73"/>
    </w:p>
    <w:p w14:paraId="437E8F78" w14:textId="1A8A48B4" w:rsidR="007F4E59" w:rsidRPr="00F94209" w:rsidRDefault="007F4E59" w:rsidP="007F4E59">
      <w:pPr>
        <w:tabs>
          <w:tab w:val="left" w:pos="0"/>
        </w:tabs>
        <w:ind w:left="0"/>
        <w:jc w:val="both"/>
        <w:rPr>
          <w:rFonts w:ascii="Verdana" w:hAnsi="Verdana"/>
          <w:sz w:val="20"/>
          <w:szCs w:val="20"/>
        </w:rPr>
      </w:pPr>
      <w:r w:rsidRPr="00F94209">
        <w:rPr>
          <w:rFonts w:ascii="Verdana" w:hAnsi="Verdana"/>
          <w:sz w:val="20"/>
          <w:szCs w:val="20"/>
        </w:rPr>
        <w:t xml:space="preserve">While participants generally spoke about sporadic exchange of information </w:t>
      </w:r>
      <w:r w:rsidR="00AB5D52">
        <w:rPr>
          <w:rFonts w:ascii="Verdana" w:hAnsi="Verdana"/>
          <w:sz w:val="20"/>
          <w:szCs w:val="20"/>
        </w:rPr>
        <w:t>between institutions and officials on the regional level (see 3.3.4)</w:t>
      </w:r>
      <w:r w:rsidRPr="00F94209">
        <w:rPr>
          <w:rFonts w:ascii="Verdana" w:hAnsi="Verdana"/>
          <w:sz w:val="20"/>
          <w:szCs w:val="20"/>
        </w:rPr>
        <w:t>, some good examples were identified. Representatives of self-governing regions mentioned regular meetings of self-governing regions where they discuss issues related to provision of social services which serves also as a platform for exchange of information on the DI process.</w:t>
      </w:r>
    </w:p>
    <w:p w14:paraId="437E8F7A" w14:textId="77777777" w:rsidR="00EA56D3" w:rsidRPr="00F94209" w:rsidRDefault="00EA56D3" w:rsidP="00360F27">
      <w:pPr>
        <w:tabs>
          <w:tab w:val="left" w:pos="0"/>
        </w:tabs>
        <w:ind w:left="0"/>
        <w:jc w:val="both"/>
        <w:rPr>
          <w:rFonts w:ascii="Verdana" w:hAnsi="Verdan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8"/>
      </w:tblGrid>
      <w:tr w:rsidR="00EA56D3" w:rsidRPr="00F94209" w14:paraId="437E8F80" w14:textId="77777777" w:rsidTr="006C6102">
        <w:tc>
          <w:tcPr>
            <w:tcW w:w="8958" w:type="dxa"/>
          </w:tcPr>
          <w:p w14:paraId="437E8F7B" w14:textId="77777777" w:rsidR="00EA56D3" w:rsidRPr="00F94209" w:rsidRDefault="003B6E93" w:rsidP="00360F27">
            <w:pPr>
              <w:tabs>
                <w:tab w:val="left" w:pos="-284"/>
              </w:tabs>
              <w:ind w:left="0"/>
              <w:jc w:val="both"/>
              <w:rPr>
                <w:rFonts w:ascii="Verdana" w:eastAsia="Times New Roman" w:hAnsi="Verdana"/>
                <w:b/>
                <w:sz w:val="20"/>
                <w:szCs w:val="20"/>
              </w:rPr>
            </w:pPr>
            <w:r w:rsidRPr="00F94209">
              <w:rPr>
                <w:rFonts w:ascii="Verdana" w:eastAsia="Times New Roman" w:hAnsi="Verdana"/>
                <w:b/>
                <w:sz w:val="20"/>
                <w:szCs w:val="20"/>
              </w:rPr>
              <w:t>PROMISING PRACTICE</w:t>
            </w:r>
          </w:p>
          <w:p w14:paraId="437E8F7C" w14:textId="77777777" w:rsidR="00EA56D3" w:rsidRPr="00F94209" w:rsidRDefault="00EA56D3" w:rsidP="00360F27">
            <w:pPr>
              <w:tabs>
                <w:tab w:val="left" w:pos="-284"/>
              </w:tabs>
              <w:ind w:left="0"/>
              <w:jc w:val="both"/>
              <w:rPr>
                <w:rFonts w:ascii="Verdana" w:eastAsia="Times New Roman" w:hAnsi="Verdana"/>
                <w:b/>
                <w:sz w:val="20"/>
                <w:szCs w:val="20"/>
              </w:rPr>
            </w:pPr>
          </w:p>
          <w:p w14:paraId="437E8F7D" w14:textId="77777777" w:rsidR="00EA56D3" w:rsidRPr="00F94209" w:rsidRDefault="00EA56D3" w:rsidP="00360F27">
            <w:pPr>
              <w:tabs>
                <w:tab w:val="left" w:pos="-284"/>
              </w:tabs>
              <w:ind w:left="0"/>
              <w:jc w:val="both"/>
              <w:rPr>
                <w:rFonts w:ascii="Verdana" w:eastAsia="Times New Roman" w:hAnsi="Verdana"/>
                <w:b/>
                <w:sz w:val="20"/>
                <w:szCs w:val="20"/>
              </w:rPr>
            </w:pPr>
            <w:r w:rsidRPr="00F94209">
              <w:rPr>
                <w:rFonts w:ascii="Verdana" w:eastAsia="Times New Roman" w:hAnsi="Verdana"/>
                <w:b/>
                <w:sz w:val="20"/>
                <w:szCs w:val="20"/>
              </w:rPr>
              <w:t xml:space="preserve">Conference </w:t>
            </w:r>
            <w:r w:rsidRPr="00F94209">
              <w:rPr>
                <w:rFonts w:ascii="Verdana" w:eastAsia="Times New Roman" w:hAnsi="Verdana"/>
                <w:b/>
                <w:i/>
                <w:sz w:val="20"/>
                <w:szCs w:val="20"/>
              </w:rPr>
              <w:t xml:space="preserve">Good </w:t>
            </w:r>
            <w:r w:rsidR="002C7F16" w:rsidRPr="00F94209">
              <w:rPr>
                <w:rFonts w:ascii="Verdana" w:eastAsia="Times New Roman" w:hAnsi="Verdana"/>
                <w:b/>
                <w:i/>
                <w:sz w:val="20"/>
                <w:szCs w:val="20"/>
              </w:rPr>
              <w:t>P</w:t>
            </w:r>
            <w:r w:rsidRPr="00F94209">
              <w:rPr>
                <w:rFonts w:ascii="Verdana" w:eastAsia="Times New Roman" w:hAnsi="Verdana"/>
                <w:b/>
                <w:i/>
                <w:sz w:val="20"/>
                <w:szCs w:val="20"/>
              </w:rPr>
              <w:t>ractice</w:t>
            </w:r>
            <w:r w:rsidRPr="00F94209">
              <w:rPr>
                <w:rFonts w:ascii="Verdana" w:eastAsia="Times New Roman" w:hAnsi="Verdana"/>
                <w:b/>
                <w:sz w:val="20"/>
                <w:szCs w:val="20"/>
              </w:rPr>
              <w:t xml:space="preserve"> – our inspiration</w:t>
            </w:r>
          </w:p>
          <w:p w14:paraId="437E8F7E" w14:textId="77777777" w:rsidR="003B6E93" w:rsidRPr="00F94209" w:rsidRDefault="003B6E93" w:rsidP="00360F27">
            <w:pPr>
              <w:tabs>
                <w:tab w:val="left" w:pos="-284"/>
              </w:tabs>
              <w:ind w:left="0"/>
              <w:jc w:val="both"/>
              <w:rPr>
                <w:rFonts w:ascii="Verdana" w:eastAsia="Times New Roman" w:hAnsi="Verdana"/>
                <w:b/>
                <w:sz w:val="20"/>
                <w:szCs w:val="20"/>
              </w:rPr>
            </w:pPr>
          </w:p>
          <w:p w14:paraId="437E8F7F" w14:textId="171350AB" w:rsidR="00C37DE7" w:rsidRPr="00F94209" w:rsidRDefault="00C37DE7" w:rsidP="00AB5D52">
            <w:pPr>
              <w:tabs>
                <w:tab w:val="left" w:pos="-284"/>
              </w:tabs>
              <w:ind w:left="0"/>
              <w:jc w:val="both"/>
              <w:rPr>
                <w:rFonts w:ascii="Verdana" w:hAnsi="Verdana"/>
                <w:sz w:val="20"/>
                <w:szCs w:val="20"/>
              </w:rPr>
            </w:pPr>
            <w:r w:rsidRPr="00F94209">
              <w:rPr>
                <w:rFonts w:ascii="Verdana" w:eastAsia="Times New Roman" w:hAnsi="Verdana"/>
                <w:sz w:val="20"/>
                <w:szCs w:val="20"/>
              </w:rPr>
              <w:t xml:space="preserve">Conference </w:t>
            </w:r>
            <w:r w:rsidRPr="00F94209">
              <w:rPr>
                <w:rFonts w:ascii="Verdana" w:eastAsia="Times New Roman" w:hAnsi="Verdana"/>
                <w:i/>
                <w:sz w:val="20"/>
                <w:szCs w:val="20"/>
              </w:rPr>
              <w:t xml:space="preserve">Good </w:t>
            </w:r>
            <w:r w:rsidR="002C7F16" w:rsidRPr="00F94209">
              <w:rPr>
                <w:rFonts w:ascii="Verdana" w:eastAsia="Times New Roman" w:hAnsi="Verdana"/>
                <w:i/>
                <w:sz w:val="20"/>
                <w:szCs w:val="20"/>
              </w:rPr>
              <w:t>P</w:t>
            </w:r>
            <w:r w:rsidRPr="00F94209">
              <w:rPr>
                <w:rFonts w:ascii="Verdana" w:eastAsia="Times New Roman" w:hAnsi="Verdana"/>
                <w:i/>
                <w:sz w:val="20"/>
                <w:szCs w:val="20"/>
              </w:rPr>
              <w:t>ractice</w:t>
            </w:r>
            <w:r w:rsidRPr="00F94209">
              <w:rPr>
                <w:rFonts w:ascii="Verdana" w:eastAsia="Times New Roman" w:hAnsi="Verdana"/>
                <w:sz w:val="20"/>
                <w:szCs w:val="20"/>
              </w:rPr>
              <w:t xml:space="preserve"> has been organised annually since 2009 by </w:t>
            </w:r>
            <w:r w:rsidR="002C7F16" w:rsidRPr="00F94209">
              <w:rPr>
                <w:rFonts w:ascii="Verdana" w:eastAsia="Times New Roman" w:hAnsi="Verdana"/>
                <w:sz w:val="20"/>
                <w:szCs w:val="20"/>
              </w:rPr>
              <w:t xml:space="preserve">the </w:t>
            </w:r>
            <w:r w:rsidRPr="00F94209">
              <w:rPr>
                <w:rFonts w:ascii="Verdana" w:eastAsia="Times New Roman" w:hAnsi="Verdana"/>
                <w:sz w:val="20"/>
                <w:szCs w:val="20"/>
              </w:rPr>
              <w:t xml:space="preserve">Trnava self-governing region and </w:t>
            </w:r>
            <w:r w:rsidR="002C7F16" w:rsidRPr="00F94209">
              <w:rPr>
                <w:rFonts w:ascii="Verdana" w:eastAsia="Times New Roman" w:hAnsi="Verdana"/>
                <w:sz w:val="20"/>
                <w:szCs w:val="20"/>
              </w:rPr>
              <w:t xml:space="preserve">the </w:t>
            </w:r>
            <w:r w:rsidRPr="00F94209">
              <w:rPr>
                <w:rFonts w:ascii="Verdana" w:eastAsia="Times New Roman" w:hAnsi="Verdana"/>
                <w:sz w:val="20"/>
                <w:szCs w:val="20"/>
              </w:rPr>
              <w:t>University of Trnava. The aim of the conference is to bring together different actors in the field of social and community work from academia, NGO sector, public administration and private sector to discuss current challenges and good practices in providing social and community</w:t>
            </w:r>
            <w:r w:rsidR="002C7F16" w:rsidRPr="00F94209">
              <w:rPr>
                <w:rFonts w:ascii="Verdana" w:eastAsia="Times New Roman" w:hAnsi="Verdana"/>
                <w:sz w:val="20"/>
                <w:szCs w:val="20"/>
              </w:rPr>
              <w:t>-</w:t>
            </w:r>
            <w:r w:rsidRPr="00F94209">
              <w:rPr>
                <w:rFonts w:ascii="Verdana" w:eastAsia="Times New Roman" w:hAnsi="Verdana"/>
                <w:sz w:val="20"/>
                <w:szCs w:val="20"/>
              </w:rPr>
              <w:t xml:space="preserve">based services. </w:t>
            </w:r>
            <w:r w:rsidR="002C7F16" w:rsidRPr="00F94209">
              <w:rPr>
                <w:rFonts w:ascii="Verdana" w:eastAsia="Times New Roman" w:hAnsi="Verdana"/>
                <w:sz w:val="20"/>
                <w:szCs w:val="20"/>
              </w:rPr>
              <w:t>Thus, p</w:t>
            </w:r>
            <w:r w:rsidRPr="00F94209">
              <w:rPr>
                <w:rFonts w:ascii="Verdana" w:eastAsia="Times New Roman" w:hAnsi="Verdana"/>
                <w:sz w:val="20"/>
                <w:szCs w:val="20"/>
              </w:rPr>
              <w:t xml:space="preserve">eople from different fields have </w:t>
            </w:r>
            <w:r w:rsidR="002C7F16" w:rsidRPr="00F94209">
              <w:rPr>
                <w:rFonts w:ascii="Verdana" w:eastAsia="Times New Roman" w:hAnsi="Verdana"/>
                <w:sz w:val="20"/>
                <w:szCs w:val="20"/>
              </w:rPr>
              <w:t xml:space="preserve">an </w:t>
            </w:r>
            <w:r w:rsidRPr="00F94209">
              <w:rPr>
                <w:rFonts w:ascii="Verdana" w:eastAsia="Times New Roman" w:hAnsi="Verdana"/>
                <w:sz w:val="20"/>
                <w:szCs w:val="20"/>
              </w:rPr>
              <w:t xml:space="preserve">opportunity to learn from others and to establish networks for future cooperation. Several participants of the research mentioned this as </w:t>
            </w:r>
            <w:r w:rsidR="002C7F16" w:rsidRPr="00F94209">
              <w:rPr>
                <w:rFonts w:ascii="Verdana" w:eastAsia="Times New Roman" w:hAnsi="Verdana"/>
                <w:sz w:val="20"/>
                <w:szCs w:val="20"/>
              </w:rPr>
              <w:t xml:space="preserve">a </w:t>
            </w:r>
            <w:r w:rsidRPr="00F94209">
              <w:rPr>
                <w:rFonts w:ascii="Verdana" w:eastAsia="Times New Roman" w:hAnsi="Verdana"/>
                <w:sz w:val="20"/>
                <w:szCs w:val="20"/>
              </w:rPr>
              <w:t xml:space="preserve">good practice </w:t>
            </w:r>
            <w:r w:rsidR="00AB5D52">
              <w:rPr>
                <w:rFonts w:ascii="Verdana" w:eastAsia="Times New Roman" w:hAnsi="Verdana"/>
                <w:sz w:val="20"/>
                <w:szCs w:val="20"/>
              </w:rPr>
              <w:t>enabling</w:t>
            </w:r>
            <w:r w:rsidRPr="00F94209">
              <w:rPr>
                <w:rFonts w:ascii="Verdana" w:eastAsia="Times New Roman" w:hAnsi="Verdana"/>
                <w:sz w:val="20"/>
                <w:szCs w:val="20"/>
              </w:rPr>
              <w:t xml:space="preserve"> </w:t>
            </w:r>
            <w:r w:rsidR="00AB5D52">
              <w:rPr>
                <w:rFonts w:ascii="Verdana" w:eastAsia="Times New Roman" w:hAnsi="Verdana"/>
                <w:sz w:val="20"/>
                <w:szCs w:val="20"/>
              </w:rPr>
              <w:t>exchange of practice and experience</w:t>
            </w:r>
            <w:r w:rsidRPr="00F94209">
              <w:rPr>
                <w:rFonts w:ascii="Verdana" w:eastAsia="Times New Roman" w:hAnsi="Verdana"/>
                <w:sz w:val="20"/>
                <w:szCs w:val="20"/>
              </w:rPr>
              <w:t>.</w:t>
            </w:r>
          </w:p>
        </w:tc>
      </w:tr>
    </w:tbl>
    <w:p w14:paraId="437E8F81" w14:textId="77777777" w:rsidR="00EA56D3" w:rsidRPr="00F94209" w:rsidRDefault="00EA56D3" w:rsidP="00360F27">
      <w:pPr>
        <w:tabs>
          <w:tab w:val="left" w:pos="0"/>
        </w:tabs>
        <w:ind w:left="0"/>
        <w:jc w:val="both"/>
        <w:rPr>
          <w:rFonts w:ascii="Verdana" w:hAnsi="Verdana"/>
          <w:sz w:val="20"/>
          <w:szCs w:val="20"/>
        </w:rPr>
      </w:pPr>
    </w:p>
    <w:p w14:paraId="437E8F82" w14:textId="4F098BDC" w:rsidR="007F4E59" w:rsidRPr="00F94209" w:rsidRDefault="008A48E5" w:rsidP="007F4E59">
      <w:pPr>
        <w:tabs>
          <w:tab w:val="left" w:pos="0"/>
        </w:tabs>
        <w:ind w:left="0"/>
        <w:jc w:val="both"/>
        <w:rPr>
          <w:rFonts w:ascii="Verdana" w:hAnsi="Verdana"/>
          <w:sz w:val="20"/>
          <w:szCs w:val="20"/>
        </w:rPr>
      </w:pPr>
      <w:r>
        <w:rPr>
          <w:rFonts w:ascii="Verdana" w:hAnsi="Verdana"/>
          <w:sz w:val="20"/>
          <w:szCs w:val="20"/>
        </w:rPr>
        <w:t xml:space="preserve">Looking at cooperation within </w:t>
      </w:r>
      <w:r w:rsidR="007F4E59" w:rsidRPr="00F94209">
        <w:rPr>
          <w:rFonts w:ascii="Verdana" w:hAnsi="Verdana"/>
          <w:sz w:val="20"/>
          <w:szCs w:val="20"/>
        </w:rPr>
        <w:t>self-governing regions</w:t>
      </w:r>
      <w:r>
        <w:rPr>
          <w:rFonts w:ascii="Verdana" w:hAnsi="Verdana"/>
          <w:sz w:val="20"/>
          <w:szCs w:val="20"/>
        </w:rPr>
        <w:t xml:space="preserve">, some participants referred to dedicated </w:t>
      </w:r>
      <w:r w:rsidR="007F4E59" w:rsidRPr="00F94209">
        <w:rPr>
          <w:rFonts w:ascii="Verdana" w:hAnsi="Verdana"/>
          <w:sz w:val="20"/>
          <w:szCs w:val="20"/>
        </w:rPr>
        <w:t xml:space="preserve">meetings </w:t>
      </w:r>
      <w:r>
        <w:rPr>
          <w:rFonts w:ascii="Verdana" w:hAnsi="Verdana"/>
          <w:sz w:val="20"/>
          <w:szCs w:val="20"/>
        </w:rPr>
        <w:t>with</w:t>
      </w:r>
      <w:r w:rsidR="009F5DD4" w:rsidRPr="00F94209">
        <w:rPr>
          <w:rFonts w:ascii="Verdana" w:hAnsi="Verdana"/>
          <w:sz w:val="20"/>
          <w:szCs w:val="20"/>
        </w:rPr>
        <w:t xml:space="preserve"> </w:t>
      </w:r>
      <w:r w:rsidR="007F4E59" w:rsidRPr="00F94209">
        <w:rPr>
          <w:rFonts w:ascii="Verdana" w:hAnsi="Verdana"/>
          <w:sz w:val="20"/>
          <w:szCs w:val="20"/>
        </w:rPr>
        <w:t xml:space="preserve">representatives of </w:t>
      </w:r>
      <w:r w:rsidR="009F5DD4" w:rsidRPr="00F94209">
        <w:rPr>
          <w:rFonts w:ascii="Verdana" w:hAnsi="Verdana"/>
          <w:sz w:val="20"/>
          <w:szCs w:val="20"/>
        </w:rPr>
        <w:t xml:space="preserve">the </w:t>
      </w:r>
      <w:r w:rsidR="007F4E59" w:rsidRPr="00F94209">
        <w:rPr>
          <w:rFonts w:ascii="Verdana" w:hAnsi="Verdana"/>
          <w:sz w:val="20"/>
          <w:szCs w:val="20"/>
        </w:rPr>
        <w:t xml:space="preserve">institutions they administer. </w:t>
      </w:r>
      <w:r w:rsidR="00A1279D">
        <w:rPr>
          <w:rFonts w:ascii="Verdana" w:hAnsi="Verdana"/>
          <w:sz w:val="20"/>
          <w:szCs w:val="20"/>
        </w:rPr>
        <w:t>Such</w:t>
      </w:r>
      <w:r w:rsidR="007F4E59" w:rsidRPr="00F94209">
        <w:rPr>
          <w:rFonts w:ascii="Verdana" w:hAnsi="Verdana"/>
          <w:sz w:val="20"/>
          <w:szCs w:val="20"/>
        </w:rPr>
        <w:t xml:space="preserve"> meetings</w:t>
      </w:r>
      <w:r w:rsidR="00A1279D">
        <w:rPr>
          <w:rFonts w:ascii="Verdana" w:hAnsi="Verdana"/>
          <w:sz w:val="20"/>
          <w:szCs w:val="20"/>
        </w:rPr>
        <w:t xml:space="preserve"> enable exchange of </w:t>
      </w:r>
      <w:r w:rsidR="00A1279D" w:rsidRPr="00F94209">
        <w:rPr>
          <w:rFonts w:ascii="Verdana" w:hAnsi="Verdana"/>
          <w:sz w:val="20"/>
          <w:szCs w:val="20"/>
        </w:rPr>
        <w:t>experiences and knowledge</w:t>
      </w:r>
      <w:r w:rsidR="00A1279D">
        <w:rPr>
          <w:rFonts w:ascii="Verdana" w:hAnsi="Verdana"/>
          <w:sz w:val="20"/>
          <w:szCs w:val="20"/>
        </w:rPr>
        <w:t xml:space="preserve"> – from </w:t>
      </w:r>
      <w:r w:rsidR="007F4E59" w:rsidRPr="00F94209">
        <w:rPr>
          <w:rFonts w:ascii="Verdana" w:hAnsi="Verdana"/>
          <w:sz w:val="20"/>
          <w:szCs w:val="20"/>
        </w:rPr>
        <w:t>institution</w:t>
      </w:r>
      <w:r w:rsidR="00351866" w:rsidRPr="00F94209">
        <w:rPr>
          <w:rFonts w:ascii="Verdana" w:hAnsi="Verdana"/>
          <w:sz w:val="20"/>
          <w:szCs w:val="20"/>
        </w:rPr>
        <w:t>s</w:t>
      </w:r>
      <w:r w:rsidR="007F4E59" w:rsidRPr="00F94209">
        <w:rPr>
          <w:rFonts w:ascii="Verdana" w:hAnsi="Verdana"/>
          <w:sz w:val="20"/>
          <w:szCs w:val="20"/>
        </w:rPr>
        <w:t xml:space="preserve"> </w:t>
      </w:r>
      <w:r w:rsidR="00A1279D">
        <w:rPr>
          <w:rFonts w:ascii="Verdana" w:hAnsi="Verdana"/>
          <w:sz w:val="20"/>
          <w:szCs w:val="20"/>
        </w:rPr>
        <w:t xml:space="preserve">already undergoing </w:t>
      </w:r>
      <w:r w:rsidR="007F4E59" w:rsidRPr="00F94209">
        <w:rPr>
          <w:rFonts w:ascii="Verdana" w:hAnsi="Verdana"/>
          <w:sz w:val="20"/>
          <w:szCs w:val="20"/>
        </w:rPr>
        <w:t>DI to other</w:t>
      </w:r>
      <w:r w:rsidR="00A1279D">
        <w:rPr>
          <w:rFonts w:ascii="Verdana" w:hAnsi="Verdana"/>
          <w:sz w:val="20"/>
          <w:szCs w:val="20"/>
        </w:rPr>
        <w:t>s</w:t>
      </w:r>
      <w:r w:rsidR="007F4E59" w:rsidRPr="00F94209">
        <w:rPr>
          <w:rFonts w:ascii="Verdana" w:hAnsi="Verdana"/>
          <w:sz w:val="20"/>
          <w:szCs w:val="20"/>
        </w:rPr>
        <w:t xml:space="preserve"> that have not initiated the DI process so far. </w:t>
      </w:r>
    </w:p>
    <w:p w14:paraId="437E8F83" w14:textId="77777777" w:rsidR="007F4E59" w:rsidRPr="00F94209" w:rsidRDefault="007F4E59" w:rsidP="007F4E59">
      <w:pPr>
        <w:tabs>
          <w:tab w:val="left" w:pos="0"/>
        </w:tabs>
        <w:ind w:left="0"/>
        <w:jc w:val="both"/>
        <w:rPr>
          <w:rFonts w:ascii="Verdana" w:hAnsi="Verdana"/>
          <w:sz w:val="20"/>
          <w:szCs w:val="20"/>
        </w:rPr>
      </w:pPr>
    </w:p>
    <w:p w14:paraId="437E8F85" w14:textId="0FCBBF76" w:rsidR="00EA56D3" w:rsidRPr="00F94209" w:rsidRDefault="007F4E59" w:rsidP="00360F27">
      <w:pPr>
        <w:tabs>
          <w:tab w:val="left" w:pos="0"/>
        </w:tabs>
        <w:ind w:left="0"/>
        <w:jc w:val="both"/>
        <w:rPr>
          <w:rFonts w:ascii="Verdana" w:hAnsi="Verdana"/>
          <w:sz w:val="20"/>
          <w:szCs w:val="20"/>
        </w:rPr>
      </w:pPr>
      <w:r w:rsidRPr="00F94209">
        <w:rPr>
          <w:rFonts w:ascii="Verdana" w:hAnsi="Verdana"/>
          <w:sz w:val="20"/>
          <w:szCs w:val="20"/>
        </w:rPr>
        <w:t xml:space="preserve">Within the National DI </w:t>
      </w:r>
      <w:r w:rsidR="009F5DD4" w:rsidRPr="00F94209">
        <w:rPr>
          <w:rFonts w:ascii="Verdana" w:hAnsi="Verdana"/>
          <w:sz w:val="20"/>
          <w:szCs w:val="20"/>
        </w:rPr>
        <w:t>P</w:t>
      </w:r>
      <w:r w:rsidRPr="00F94209">
        <w:rPr>
          <w:rFonts w:ascii="Verdana" w:hAnsi="Verdana"/>
          <w:sz w:val="20"/>
          <w:szCs w:val="20"/>
        </w:rPr>
        <w:t xml:space="preserve">roject, several documents have been produced </w:t>
      </w:r>
      <w:r w:rsidR="009F5DD4" w:rsidRPr="00F94209">
        <w:rPr>
          <w:rFonts w:ascii="Verdana" w:hAnsi="Verdana"/>
          <w:sz w:val="20"/>
          <w:szCs w:val="20"/>
        </w:rPr>
        <w:t xml:space="preserve">with an intention </w:t>
      </w:r>
      <w:r w:rsidRPr="00F94209">
        <w:rPr>
          <w:rFonts w:ascii="Verdana" w:hAnsi="Verdana"/>
          <w:sz w:val="20"/>
          <w:szCs w:val="20"/>
        </w:rPr>
        <w:t xml:space="preserve">to guide other institutions when planning and implementing future DI activities. These documents are based on the knowledge and experiences gained during the National DI </w:t>
      </w:r>
      <w:r w:rsidR="009F5DD4" w:rsidRPr="00F94209">
        <w:rPr>
          <w:rFonts w:ascii="Verdana" w:hAnsi="Verdana"/>
          <w:sz w:val="20"/>
          <w:szCs w:val="20"/>
        </w:rPr>
        <w:t>P</w:t>
      </w:r>
      <w:r w:rsidRPr="00F94209">
        <w:rPr>
          <w:rFonts w:ascii="Verdana" w:hAnsi="Verdana"/>
          <w:sz w:val="20"/>
          <w:szCs w:val="20"/>
        </w:rPr>
        <w:t xml:space="preserve">roject and are available to general public </w:t>
      </w:r>
      <w:r w:rsidR="009F5DD4" w:rsidRPr="00F94209">
        <w:rPr>
          <w:rFonts w:ascii="Verdana" w:hAnsi="Verdana"/>
          <w:sz w:val="20"/>
          <w:szCs w:val="20"/>
        </w:rPr>
        <w:t>on</w:t>
      </w:r>
      <w:r w:rsidRPr="00F94209">
        <w:rPr>
          <w:rFonts w:ascii="Verdana" w:hAnsi="Verdana"/>
          <w:sz w:val="20"/>
          <w:szCs w:val="20"/>
        </w:rPr>
        <w:t xml:space="preserve"> the website of the Implementation Agency.</w:t>
      </w:r>
      <w:r w:rsidRPr="00F94209">
        <w:rPr>
          <w:rStyle w:val="FootnoteReference"/>
          <w:rFonts w:ascii="Verdana" w:hAnsi="Verdana"/>
          <w:sz w:val="20"/>
          <w:szCs w:val="20"/>
        </w:rPr>
        <w:footnoteReference w:id="35"/>
      </w:r>
      <w:r w:rsidR="00796648">
        <w:rPr>
          <w:rFonts w:ascii="Verdana" w:hAnsi="Verdana"/>
          <w:sz w:val="20"/>
          <w:szCs w:val="20"/>
        </w:rPr>
        <w:t xml:space="preserve"> </w:t>
      </w:r>
      <w:r w:rsidRPr="00F94209">
        <w:rPr>
          <w:rFonts w:ascii="Verdana" w:hAnsi="Verdana"/>
          <w:sz w:val="20"/>
          <w:szCs w:val="20"/>
        </w:rPr>
        <w:t>However,</w:t>
      </w:r>
      <w:r w:rsidR="00796648">
        <w:rPr>
          <w:rFonts w:ascii="Verdana" w:hAnsi="Verdana"/>
          <w:sz w:val="20"/>
          <w:szCs w:val="20"/>
        </w:rPr>
        <w:t xml:space="preserve"> </w:t>
      </w:r>
      <w:r w:rsidRPr="00F94209">
        <w:rPr>
          <w:rFonts w:ascii="Verdana" w:hAnsi="Verdana"/>
          <w:sz w:val="20"/>
          <w:szCs w:val="20"/>
        </w:rPr>
        <w:t>according to actors on the local and regional level</w:t>
      </w:r>
      <w:r w:rsidR="00821A12" w:rsidRPr="00F94209">
        <w:rPr>
          <w:rFonts w:ascii="Verdana" w:hAnsi="Verdana"/>
          <w:sz w:val="20"/>
          <w:szCs w:val="20"/>
        </w:rPr>
        <w:t>,</w:t>
      </w:r>
      <w:r w:rsidRPr="00F94209">
        <w:rPr>
          <w:rFonts w:ascii="Verdana" w:hAnsi="Verdana"/>
          <w:sz w:val="20"/>
          <w:szCs w:val="20"/>
        </w:rPr>
        <w:t xml:space="preserve"> the communication and shar</w:t>
      </w:r>
      <w:r w:rsidR="00821A12" w:rsidRPr="00F94209">
        <w:rPr>
          <w:rFonts w:ascii="Verdana" w:hAnsi="Verdana"/>
          <w:sz w:val="20"/>
          <w:szCs w:val="20"/>
        </w:rPr>
        <w:t>ing</w:t>
      </w:r>
      <w:r w:rsidRPr="00F94209">
        <w:rPr>
          <w:rFonts w:ascii="Verdana" w:hAnsi="Verdana"/>
          <w:sz w:val="20"/>
          <w:szCs w:val="20"/>
        </w:rPr>
        <w:t xml:space="preserve"> the information during the implementation of the National DI </w:t>
      </w:r>
      <w:r w:rsidR="00821A12" w:rsidRPr="00F94209">
        <w:rPr>
          <w:rFonts w:ascii="Verdana" w:hAnsi="Verdana"/>
          <w:sz w:val="20"/>
          <w:szCs w:val="20"/>
        </w:rPr>
        <w:t>P</w:t>
      </w:r>
      <w:r w:rsidRPr="00F94209">
        <w:rPr>
          <w:rFonts w:ascii="Verdana" w:hAnsi="Verdana"/>
          <w:sz w:val="20"/>
          <w:szCs w:val="20"/>
        </w:rPr>
        <w:t>roject could have been much more intensive and some of them even consider the project as a wasted chance for mu</w:t>
      </w:r>
      <w:r w:rsidR="00796648">
        <w:rPr>
          <w:rFonts w:ascii="Verdana" w:hAnsi="Verdana"/>
          <w:sz w:val="20"/>
          <w:szCs w:val="20"/>
        </w:rPr>
        <w:t xml:space="preserve">tual learning from the process (see </w:t>
      </w:r>
      <w:r w:rsidR="00533D42">
        <w:rPr>
          <w:rFonts w:ascii="Verdana" w:hAnsi="Verdana"/>
          <w:sz w:val="20"/>
          <w:szCs w:val="20"/>
        </w:rPr>
        <w:t xml:space="preserve">section </w:t>
      </w:r>
      <w:r w:rsidR="00796648">
        <w:rPr>
          <w:rFonts w:ascii="Verdana" w:hAnsi="Verdana"/>
          <w:sz w:val="20"/>
          <w:szCs w:val="20"/>
        </w:rPr>
        <w:t>3.3.5)</w:t>
      </w:r>
      <w:r w:rsidR="00533D42">
        <w:rPr>
          <w:rFonts w:ascii="Verdana" w:hAnsi="Verdana"/>
          <w:sz w:val="20"/>
          <w:szCs w:val="20"/>
        </w:rPr>
        <w:t>.</w:t>
      </w:r>
    </w:p>
    <w:p w14:paraId="437E8F86" w14:textId="48635DFC" w:rsidR="00D3224B" w:rsidRPr="00F94209" w:rsidRDefault="00D3224B" w:rsidP="00F44D2E">
      <w:pPr>
        <w:pStyle w:val="Heading3"/>
        <w:numPr>
          <w:ilvl w:val="2"/>
          <w:numId w:val="3"/>
        </w:numPr>
        <w:spacing w:before="240" w:after="240"/>
        <w:ind w:left="0" w:firstLine="0"/>
        <w:rPr>
          <w:rFonts w:ascii="Verdana" w:hAnsi="Verdana"/>
          <w:sz w:val="20"/>
          <w:szCs w:val="20"/>
        </w:rPr>
      </w:pPr>
      <w:bookmarkStart w:id="74" w:name="_Toc483329613"/>
      <w:bookmarkStart w:id="75" w:name="_Toc493682337"/>
      <w:bookmarkStart w:id="76" w:name="_Toc519680733"/>
      <w:r w:rsidRPr="00F44D2E">
        <w:rPr>
          <w:rFonts w:ascii="Verdana" w:eastAsiaTheme="majorEastAsia" w:hAnsi="Verdana" w:cstheme="majorBidi"/>
          <w:color w:val="243F60" w:themeColor="accent1" w:themeShade="7F"/>
          <w:sz w:val="20"/>
          <w:szCs w:val="20"/>
          <w:lang w:val="en-IE"/>
        </w:rPr>
        <w:t>Driver</w:t>
      </w:r>
      <w:r w:rsidRPr="00F94209">
        <w:rPr>
          <w:rFonts w:ascii="Verdana" w:hAnsi="Verdana"/>
          <w:sz w:val="20"/>
          <w:szCs w:val="20"/>
        </w:rPr>
        <w:t xml:space="preserve"> 3</w:t>
      </w:r>
      <w:bookmarkEnd w:id="74"/>
      <w:r w:rsidR="003B27E0" w:rsidRPr="00F94209">
        <w:rPr>
          <w:rFonts w:ascii="Verdana" w:hAnsi="Verdana"/>
          <w:sz w:val="20"/>
          <w:szCs w:val="20"/>
        </w:rPr>
        <w:t xml:space="preserve"> – </w:t>
      </w:r>
      <w:r w:rsidR="00467109" w:rsidRPr="00F94209">
        <w:rPr>
          <w:rFonts w:ascii="Verdana" w:hAnsi="Verdana"/>
          <w:sz w:val="20"/>
          <w:szCs w:val="20"/>
        </w:rPr>
        <w:t>Training</w:t>
      </w:r>
      <w:r w:rsidR="00035A18" w:rsidRPr="00F94209">
        <w:rPr>
          <w:rFonts w:ascii="Verdana" w:hAnsi="Verdana"/>
          <w:sz w:val="20"/>
          <w:szCs w:val="20"/>
        </w:rPr>
        <w:t xml:space="preserve"> </w:t>
      </w:r>
      <w:r w:rsidR="008B3051" w:rsidRPr="00F94209">
        <w:rPr>
          <w:rFonts w:ascii="Verdana" w:hAnsi="Verdana"/>
          <w:sz w:val="20"/>
          <w:szCs w:val="20"/>
        </w:rPr>
        <w:t>workshops and consultations provided during th</w:t>
      </w:r>
      <w:r w:rsidR="003B27E0" w:rsidRPr="00F94209">
        <w:rPr>
          <w:rFonts w:ascii="Verdana" w:hAnsi="Verdana"/>
          <w:sz w:val="20"/>
          <w:szCs w:val="20"/>
        </w:rPr>
        <w:t xml:space="preserve">e National DI </w:t>
      </w:r>
      <w:r w:rsidR="00821A12" w:rsidRPr="00F94209">
        <w:rPr>
          <w:rFonts w:ascii="Verdana" w:hAnsi="Verdana"/>
          <w:sz w:val="20"/>
          <w:szCs w:val="20"/>
        </w:rPr>
        <w:t>P</w:t>
      </w:r>
      <w:r w:rsidR="003B27E0" w:rsidRPr="00F94209">
        <w:rPr>
          <w:rFonts w:ascii="Verdana" w:hAnsi="Verdana"/>
          <w:sz w:val="20"/>
          <w:szCs w:val="20"/>
        </w:rPr>
        <w:t>roject</w:t>
      </w:r>
      <w:bookmarkEnd w:id="75"/>
      <w:bookmarkEnd w:id="76"/>
    </w:p>
    <w:p w14:paraId="437E8F87" w14:textId="2926A13D" w:rsidR="007F4E59" w:rsidRPr="00F94209" w:rsidRDefault="007F4E59" w:rsidP="007F4E59">
      <w:pPr>
        <w:tabs>
          <w:tab w:val="left" w:pos="0"/>
        </w:tabs>
        <w:ind w:left="0"/>
        <w:jc w:val="both"/>
        <w:rPr>
          <w:rFonts w:ascii="Verdana" w:hAnsi="Verdana"/>
          <w:sz w:val="20"/>
          <w:szCs w:val="20"/>
        </w:rPr>
      </w:pPr>
      <w:r w:rsidRPr="00F94209">
        <w:rPr>
          <w:rFonts w:ascii="Verdana" w:hAnsi="Verdana"/>
          <w:sz w:val="20"/>
          <w:szCs w:val="20"/>
        </w:rPr>
        <w:t>Although having many shortcomings, the training</w:t>
      </w:r>
      <w:r w:rsidR="00821A12" w:rsidRPr="00F94209">
        <w:rPr>
          <w:rFonts w:ascii="Verdana" w:hAnsi="Verdana"/>
          <w:sz w:val="20"/>
          <w:szCs w:val="20"/>
        </w:rPr>
        <w:t xml:space="preserve"> workshops</w:t>
      </w:r>
      <w:r w:rsidRPr="00F94209">
        <w:rPr>
          <w:rFonts w:ascii="Verdana" w:hAnsi="Verdana"/>
          <w:sz w:val="20"/>
          <w:szCs w:val="20"/>
        </w:rPr>
        <w:t xml:space="preserve"> and consultations provided during the National DI </w:t>
      </w:r>
      <w:r w:rsidR="00821A12" w:rsidRPr="00F94209">
        <w:rPr>
          <w:rFonts w:ascii="Verdana" w:hAnsi="Verdana"/>
          <w:sz w:val="20"/>
          <w:szCs w:val="20"/>
        </w:rPr>
        <w:t>P</w:t>
      </w:r>
      <w:r w:rsidRPr="00F94209">
        <w:rPr>
          <w:rFonts w:ascii="Verdana" w:hAnsi="Verdana"/>
          <w:sz w:val="20"/>
          <w:szCs w:val="20"/>
        </w:rPr>
        <w:t>roject were evaluated by research participants as an important driver. Twofold positive impact was identified</w:t>
      </w:r>
      <w:r w:rsidR="00387ABB" w:rsidRPr="00F94209">
        <w:rPr>
          <w:rFonts w:ascii="Verdana" w:hAnsi="Verdana"/>
          <w:sz w:val="20"/>
          <w:szCs w:val="20"/>
        </w:rPr>
        <w:t xml:space="preserve">. </w:t>
      </w:r>
      <w:r w:rsidR="00B62E7C">
        <w:rPr>
          <w:rFonts w:ascii="Verdana" w:hAnsi="Verdana"/>
          <w:sz w:val="20"/>
          <w:szCs w:val="20"/>
        </w:rPr>
        <w:t>First, workshops</w:t>
      </w:r>
      <w:r w:rsidRPr="00F94209">
        <w:rPr>
          <w:rFonts w:ascii="Verdana" w:hAnsi="Verdana"/>
          <w:sz w:val="20"/>
          <w:szCs w:val="20"/>
        </w:rPr>
        <w:t xml:space="preserve"> provided guidance on practical working methods and steps to be taken within the DI process</w:t>
      </w:r>
      <w:r w:rsidR="00B62E7C">
        <w:rPr>
          <w:rFonts w:ascii="Verdana" w:hAnsi="Verdana"/>
          <w:sz w:val="20"/>
          <w:szCs w:val="20"/>
        </w:rPr>
        <w:t>. And second,</w:t>
      </w:r>
      <w:r w:rsidRPr="00F94209">
        <w:rPr>
          <w:rFonts w:ascii="Verdana" w:hAnsi="Verdana"/>
          <w:sz w:val="20"/>
          <w:szCs w:val="20"/>
        </w:rPr>
        <w:t xml:space="preserve"> </w:t>
      </w:r>
      <w:r w:rsidR="00B62E7C">
        <w:rPr>
          <w:rFonts w:ascii="Verdana" w:hAnsi="Verdana"/>
          <w:sz w:val="20"/>
          <w:szCs w:val="20"/>
        </w:rPr>
        <w:t xml:space="preserve">they </w:t>
      </w:r>
      <w:r w:rsidRPr="00F94209">
        <w:rPr>
          <w:rFonts w:ascii="Verdana" w:hAnsi="Verdana"/>
          <w:sz w:val="20"/>
          <w:szCs w:val="20"/>
        </w:rPr>
        <w:t>contributed to gradual change in the understanding and perceptions of people involved in DI familiarising them with differences between social services provided by institutions and CBSs.</w:t>
      </w:r>
    </w:p>
    <w:p w14:paraId="437E8F88" w14:textId="77777777" w:rsidR="007F4E59" w:rsidRPr="00F94209" w:rsidRDefault="007F4E59" w:rsidP="007F4E59">
      <w:pPr>
        <w:tabs>
          <w:tab w:val="left" w:pos="0"/>
        </w:tabs>
        <w:ind w:left="0"/>
        <w:jc w:val="both"/>
        <w:rPr>
          <w:rFonts w:ascii="Verdana" w:hAnsi="Verdana"/>
          <w:sz w:val="20"/>
          <w:szCs w:val="20"/>
        </w:rPr>
      </w:pPr>
    </w:p>
    <w:p w14:paraId="437E8F89" w14:textId="2911BF5A" w:rsidR="00813184" w:rsidRPr="00F94209" w:rsidRDefault="007F4E59" w:rsidP="00360F27">
      <w:pPr>
        <w:tabs>
          <w:tab w:val="left" w:pos="0"/>
        </w:tabs>
        <w:ind w:left="0"/>
        <w:jc w:val="both"/>
        <w:rPr>
          <w:rFonts w:ascii="Verdana" w:hAnsi="Verdana"/>
          <w:sz w:val="20"/>
          <w:szCs w:val="20"/>
        </w:rPr>
      </w:pPr>
      <w:r w:rsidRPr="00F94209">
        <w:rPr>
          <w:rFonts w:ascii="Verdana" w:hAnsi="Verdana"/>
          <w:sz w:val="20"/>
          <w:szCs w:val="20"/>
        </w:rPr>
        <w:t xml:space="preserve">Institutions’ employees were trained in how to employ individual approach, elaborate individual plans and other new methods of work. Within the project, transformation plans were elaborated in mutual cooperation </w:t>
      </w:r>
      <w:r w:rsidR="00B62E7C">
        <w:rPr>
          <w:rFonts w:ascii="Verdana" w:hAnsi="Verdana"/>
          <w:sz w:val="20"/>
          <w:szCs w:val="20"/>
        </w:rPr>
        <w:t>between</w:t>
      </w:r>
      <w:r w:rsidRPr="00F94209">
        <w:rPr>
          <w:rFonts w:ascii="Verdana" w:hAnsi="Verdana"/>
          <w:sz w:val="20"/>
          <w:szCs w:val="20"/>
        </w:rPr>
        <w:t xml:space="preserve"> the institutions, their administrators (regions) and project’s expert</w:t>
      </w:r>
      <w:r w:rsidR="0022213B" w:rsidRPr="00F94209">
        <w:rPr>
          <w:rFonts w:ascii="Verdana" w:hAnsi="Verdana"/>
          <w:sz w:val="20"/>
          <w:szCs w:val="20"/>
        </w:rPr>
        <w:t xml:space="preserve">s. </w:t>
      </w:r>
    </w:p>
    <w:p w14:paraId="437E8F8B" w14:textId="22834416" w:rsidR="001F2C87" w:rsidRPr="00F94209" w:rsidRDefault="001F2C87" w:rsidP="00F44D2E">
      <w:pPr>
        <w:pStyle w:val="Heading3"/>
        <w:numPr>
          <w:ilvl w:val="2"/>
          <w:numId w:val="3"/>
        </w:numPr>
        <w:spacing w:before="240" w:after="240"/>
        <w:ind w:left="0" w:firstLine="0"/>
        <w:rPr>
          <w:rFonts w:ascii="Verdana" w:hAnsi="Verdana"/>
          <w:sz w:val="20"/>
          <w:szCs w:val="20"/>
        </w:rPr>
      </w:pPr>
      <w:bookmarkStart w:id="77" w:name="_Toc493682338"/>
      <w:bookmarkStart w:id="78" w:name="_Toc519680734"/>
      <w:bookmarkStart w:id="79" w:name="_Toc483329614"/>
      <w:r w:rsidRPr="00F44D2E">
        <w:rPr>
          <w:rFonts w:ascii="Verdana" w:eastAsiaTheme="majorEastAsia" w:hAnsi="Verdana" w:cstheme="majorBidi"/>
          <w:color w:val="243F60" w:themeColor="accent1" w:themeShade="7F"/>
          <w:sz w:val="20"/>
          <w:szCs w:val="20"/>
          <w:lang w:val="en-IE"/>
        </w:rPr>
        <w:t>Barrier</w:t>
      </w:r>
      <w:r w:rsidRPr="00F94209">
        <w:rPr>
          <w:rFonts w:ascii="Verdana" w:hAnsi="Verdana"/>
          <w:sz w:val="20"/>
          <w:szCs w:val="20"/>
        </w:rPr>
        <w:t xml:space="preserve"> 1 </w:t>
      </w:r>
      <w:r w:rsidR="004A01FA" w:rsidRPr="00F94209">
        <w:rPr>
          <w:rFonts w:ascii="Verdana" w:hAnsi="Verdana"/>
          <w:sz w:val="20"/>
          <w:szCs w:val="20"/>
        </w:rPr>
        <w:t>–</w:t>
      </w:r>
      <w:r w:rsidRPr="00F94209">
        <w:rPr>
          <w:rFonts w:ascii="Verdana" w:hAnsi="Verdana"/>
          <w:sz w:val="20"/>
          <w:szCs w:val="20"/>
        </w:rPr>
        <w:t xml:space="preserve"> Lack of </w:t>
      </w:r>
      <w:r w:rsidR="00C26B4F" w:rsidRPr="00F94209">
        <w:rPr>
          <w:rFonts w:ascii="Verdana" w:hAnsi="Verdana"/>
          <w:sz w:val="20"/>
          <w:szCs w:val="20"/>
        </w:rPr>
        <w:t xml:space="preserve">information about the </w:t>
      </w:r>
      <w:r w:rsidR="00C26B4F">
        <w:rPr>
          <w:rFonts w:ascii="Verdana" w:hAnsi="Verdana"/>
          <w:sz w:val="20"/>
          <w:szCs w:val="20"/>
        </w:rPr>
        <w:t>DI</w:t>
      </w:r>
      <w:r w:rsidR="00C26B4F" w:rsidRPr="00F94209">
        <w:rPr>
          <w:rFonts w:ascii="Verdana" w:hAnsi="Verdana"/>
          <w:sz w:val="20"/>
          <w:szCs w:val="20"/>
        </w:rPr>
        <w:t xml:space="preserve"> process and </w:t>
      </w:r>
      <w:r w:rsidR="00C26B4F">
        <w:rPr>
          <w:rFonts w:ascii="Verdana" w:hAnsi="Verdana"/>
          <w:sz w:val="20"/>
          <w:szCs w:val="20"/>
        </w:rPr>
        <w:t xml:space="preserve">poor </w:t>
      </w:r>
      <w:r w:rsidR="00C26B4F" w:rsidRPr="00F94209">
        <w:rPr>
          <w:rFonts w:ascii="Verdana" w:hAnsi="Verdana"/>
          <w:sz w:val="20"/>
          <w:szCs w:val="20"/>
        </w:rPr>
        <w:t>guidance</w:t>
      </w:r>
      <w:bookmarkEnd w:id="77"/>
      <w:bookmarkEnd w:id="78"/>
    </w:p>
    <w:p w14:paraId="437E8F8C" w14:textId="097E0645" w:rsidR="001F2C87" w:rsidRPr="00F94209" w:rsidRDefault="00464B85" w:rsidP="00360F27">
      <w:pPr>
        <w:tabs>
          <w:tab w:val="left" w:pos="0"/>
        </w:tabs>
        <w:ind w:left="0"/>
        <w:jc w:val="both"/>
        <w:rPr>
          <w:rFonts w:ascii="Verdana" w:hAnsi="Verdana"/>
          <w:sz w:val="20"/>
          <w:szCs w:val="20"/>
        </w:rPr>
      </w:pPr>
      <w:r w:rsidRPr="00F94209">
        <w:rPr>
          <w:rFonts w:ascii="Verdana" w:hAnsi="Verdana"/>
          <w:sz w:val="20"/>
          <w:szCs w:val="20"/>
        </w:rPr>
        <w:t>Research p</w:t>
      </w:r>
      <w:r w:rsidR="001F2C87" w:rsidRPr="00F94209">
        <w:rPr>
          <w:rFonts w:ascii="Verdana" w:hAnsi="Verdana"/>
          <w:sz w:val="20"/>
          <w:szCs w:val="20"/>
        </w:rPr>
        <w:t>articipants</w:t>
      </w:r>
      <w:r w:rsidR="00EA53F5" w:rsidRPr="00F94209">
        <w:rPr>
          <w:rFonts w:ascii="Verdana" w:hAnsi="Verdana"/>
          <w:sz w:val="20"/>
          <w:szCs w:val="20"/>
        </w:rPr>
        <w:t xml:space="preserve"> </w:t>
      </w:r>
      <w:r w:rsidR="00035110" w:rsidRPr="00F94209">
        <w:rPr>
          <w:rFonts w:ascii="Verdana" w:hAnsi="Verdana"/>
          <w:sz w:val="20"/>
          <w:szCs w:val="20"/>
        </w:rPr>
        <w:t>across</w:t>
      </w:r>
      <w:r w:rsidRPr="00F94209">
        <w:rPr>
          <w:rFonts w:ascii="Verdana" w:hAnsi="Verdana"/>
          <w:sz w:val="20"/>
          <w:szCs w:val="20"/>
        </w:rPr>
        <w:t xml:space="preserve"> all groups involved in the research,</w:t>
      </w:r>
      <w:r w:rsidR="001F2C87" w:rsidRPr="00F94209">
        <w:rPr>
          <w:rFonts w:ascii="Verdana" w:hAnsi="Verdana"/>
          <w:sz w:val="20"/>
          <w:szCs w:val="20"/>
        </w:rPr>
        <w:t xml:space="preserve"> reported lack of information and guidance fro</w:t>
      </w:r>
      <w:r w:rsidR="000E4722">
        <w:rPr>
          <w:rFonts w:ascii="Verdana" w:hAnsi="Verdana"/>
          <w:sz w:val="20"/>
          <w:szCs w:val="20"/>
        </w:rPr>
        <w:t xml:space="preserve">m the responsible state agency – the </w:t>
      </w:r>
      <w:r w:rsidR="001F2C87" w:rsidRPr="00F94209">
        <w:rPr>
          <w:rFonts w:ascii="Verdana" w:hAnsi="Verdana"/>
          <w:sz w:val="20"/>
          <w:szCs w:val="20"/>
        </w:rPr>
        <w:t xml:space="preserve">Implementation Agency of the Ministry of Labour, Social Affairs and Family. </w:t>
      </w:r>
      <w:r w:rsidR="000E4722">
        <w:rPr>
          <w:rFonts w:ascii="Verdana" w:hAnsi="Verdana"/>
          <w:sz w:val="20"/>
          <w:szCs w:val="20"/>
        </w:rPr>
        <w:t>This was particularly stressed</w:t>
      </w:r>
      <w:r w:rsidR="001F2C87" w:rsidRPr="00F94209">
        <w:rPr>
          <w:rFonts w:ascii="Verdana" w:hAnsi="Verdana"/>
          <w:sz w:val="20"/>
          <w:szCs w:val="20"/>
        </w:rPr>
        <w:t xml:space="preserve"> as a </w:t>
      </w:r>
      <w:r w:rsidR="000E4722">
        <w:rPr>
          <w:rFonts w:ascii="Verdana" w:hAnsi="Verdana"/>
          <w:sz w:val="20"/>
          <w:szCs w:val="20"/>
        </w:rPr>
        <w:t>major</w:t>
      </w:r>
      <w:r w:rsidR="001F2C87" w:rsidRPr="00F94209">
        <w:rPr>
          <w:rFonts w:ascii="Verdana" w:hAnsi="Verdana"/>
          <w:sz w:val="20"/>
          <w:szCs w:val="20"/>
        </w:rPr>
        <w:t xml:space="preserve"> problem </w:t>
      </w:r>
      <w:r w:rsidR="000E4722">
        <w:rPr>
          <w:rFonts w:ascii="Verdana" w:hAnsi="Verdana"/>
          <w:sz w:val="20"/>
          <w:szCs w:val="20"/>
        </w:rPr>
        <w:t xml:space="preserve">by participants </w:t>
      </w:r>
      <w:r w:rsidR="001F2C87" w:rsidRPr="00F94209">
        <w:rPr>
          <w:rFonts w:ascii="Verdana" w:hAnsi="Verdana"/>
          <w:sz w:val="20"/>
          <w:szCs w:val="20"/>
        </w:rPr>
        <w:t xml:space="preserve">on </w:t>
      </w:r>
      <w:r w:rsidR="00517EAE" w:rsidRPr="00F94209">
        <w:rPr>
          <w:rFonts w:ascii="Verdana" w:hAnsi="Verdana"/>
          <w:sz w:val="20"/>
          <w:szCs w:val="20"/>
        </w:rPr>
        <w:t>the</w:t>
      </w:r>
      <w:r w:rsidR="001F2C87" w:rsidRPr="00F94209">
        <w:rPr>
          <w:rFonts w:ascii="Verdana" w:hAnsi="Verdana"/>
          <w:sz w:val="20"/>
          <w:szCs w:val="20"/>
        </w:rPr>
        <w:t xml:space="preserve"> local level. </w:t>
      </w:r>
      <w:r w:rsidR="000E4722">
        <w:rPr>
          <w:rFonts w:ascii="Verdana" w:hAnsi="Verdana"/>
          <w:sz w:val="20"/>
          <w:szCs w:val="20"/>
        </w:rPr>
        <w:t>I</w:t>
      </w:r>
      <w:r w:rsidR="001F2C87" w:rsidRPr="00F94209">
        <w:rPr>
          <w:rFonts w:ascii="Verdana" w:hAnsi="Verdana"/>
          <w:sz w:val="20"/>
          <w:szCs w:val="20"/>
        </w:rPr>
        <w:t xml:space="preserve">nstitutions that participated in the </w:t>
      </w:r>
      <w:r w:rsidR="00035110" w:rsidRPr="00F94209">
        <w:rPr>
          <w:rFonts w:ascii="Verdana" w:hAnsi="Verdana"/>
          <w:sz w:val="20"/>
          <w:szCs w:val="20"/>
        </w:rPr>
        <w:t xml:space="preserve">first </w:t>
      </w:r>
      <w:r w:rsidR="00E16B4E" w:rsidRPr="00F94209">
        <w:rPr>
          <w:rFonts w:ascii="Verdana" w:hAnsi="Verdana"/>
          <w:sz w:val="20"/>
          <w:szCs w:val="20"/>
        </w:rPr>
        <w:t>N</w:t>
      </w:r>
      <w:r w:rsidR="001F2C87" w:rsidRPr="00F94209">
        <w:rPr>
          <w:rFonts w:ascii="Verdana" w:hAnsi="Verdana"/>
          <w:sz w:val="20"/>
          <w:szCs w:val="20"/>
        </w:rPr>
        <w:t xml:space="preserve">ational DI </w:t>
      </w:r>
      <w:r w:rsidR="00E16B4E" w:rsidRPr="00F94209">
        <w:rPr>
          <w:rFonts w:ascii="Verdana" w:hAnsi="Verdana"/>
          <w:sz w:val="20"/>
          <w:szCs w:val="20"/>
        </w:rPr>
        <w:t>P</w:t>
      </w:r>
      <w:r w:rsidR="001F2C87" w:rsidRPr="00F94209">
        <w:rPr>
          <w:rFonts w:ascii="Verdana" w:hAnsi="Verdana"/>
          <w:sz w:val="20"/>
          <w:szCs w:val="20"/>
        </w:rPr>
        <w:t xml:space="preserve">roject reported a failure of the Implementation Agency to communicate with </w:t>
      </w:r>
      <w:r w:rsidR="00E16B4E" w:rsidRPr="00F94209">
        <w:rPr>
          <w:rFonts w:ascii="Verdana" w:hAnsi="Verdana"/>
          <w:sz w:val="20"/>
          <w:szCs w:val="20"/>
        </w:rPr>
        <w:t xml:space="preserve">them </w:t>
      </w:r>
      <w:r w:rsidR="001F2C87" w:rsidRPr="00F94209">
        <w:rPr>
          <w:rFonts w:ascii="Verdana" w:hAnsi="Verdana"/>
          <w:sz w:val="20"/>
          <w:szCs w:val="20"/>
        </w:rPr>
        <w:t xml:space="preserve">or guide them </w:t>
      </w:r>
      <w:r w:rsidR="00E16B4E" w:rsidRPr="00F94209">
        <w:rPr>
          <w:rFonts w:ascii="Verdana" w:hAnsi="Verdana"/>
          <w:sz w:val="20"/>
          <w:szCs w:val="20"/>
        </w:rPr>
        <w:t>through</w:t>
      </w:r>
      <w:r w:rsidR="001F2C87" w:rsidRPr="00F94209">
        <w:rPr>
          <w:rFonts w:ascii="Verdana" w:hAnsi="Verdana"/>
          <w:sz w:val="20"/>
          <w:szCs w:val="20"/>
        </w:rPr>
        <w:t xml:space="preserve"> the process</w:t>
      </w:r>
      <w:r w:rsidR="00E16B4E" w:rsidRPr="00F94209">
        <w:rPr>
          <w:rFonts w:ascii="Verdana" w:hAnsi="Verdana"/>
          <w:sz w:val="20"/>
          <w:szCs w:val="20"/>
        </w:rPr>
        <w:t xml:space="preserve">, </w:t>
      </w:r>
      <w:r w:rsidR="008C41F9" w:rsidRPr="00F94209">
        <w:rPr>
          <w:rFonts w:ascii="Verdana" w:hAnsi="Verdana"/>
          <w:sz w:val="20"/>
          <w:szCs w:val="20"/>
        </w:rPr>
        <w:t>leaving them</w:t>
      </w:r>
      <w:r w:rsidR="00EA53F5" w:rsidRPr="00F94209">
        <w:rPr>
          <w:rFonts w:ascii="Verdana" w:hAnsi="Verdana"/>
          <w:sz w:val="20"/>
          <w:szCs w:val="20"/>
        </w:rPr>
        <w:t xml:space="preserve"> </w:t>
      </w:r>
      <w:r w:rsidR="008C41F9" w:rsidRPr="00F94209">
        <w:rPr>
          <w:rFonts w:ascii="Verdana" w:hAnsi="Verdana"/>
          <w:sz w:val="20"/>
          <w:szCs w:val="20"/>
        </w:rPr>
        <w:t xml:space="preserve">with </w:t>
      </w:r>
      <w:r w:rsidR="001F2C87" w:rsidRPr="00F94209">
        <w:rPr>
          <w:rFonts w:ascii="Verdana" w:hAnsi="Verdana"/>
          <w:sz w:val="20"/>
          <w:szCs w:val="20"/>
        </w:rPr>
        <w:t xml:space="preserve">lack of </w:t>
      </w:r>
      <w:r w:rsidR="000E4722">
        <w:rPr>
          <w:rFonts w:ascii="Verdana" w:hAnsi="Verdana"/>
          <w:sz w:val="20"/>
          <w:szCs w:val="20"/>
        </w:rPr>
        <w:t xml:space="preserve">information about the future impacting on the </w:t>
      </w:r>
      <w:r w:rsidR="000161BB" w:rsidRPr="00F94209">
        <w:rPr>
          <w:rFonts w:ascii="Verdana" w:hAnsi="Verdana"/>
          <w:sz w:val="20"/>
          <w:szCs w:val="20"/>
        </w:rPr>
        <w:t>sustainability of the process.</w:t>
      </w:r>
      <w:r w:rsidR="00EA53F5" w:rsidRPr="00F94209">
        <w:rPr>
          <w:rFonts w:ascii="Verdana" w:hAnsi="Verdana"/>
          <w:sz w:val="20"/>
          <w:szCs w:val="20"/>
        </w:rPr>
        <w:t xml:space="preserve"> </w:t>
      </w:r>
      <w:r w:rsidR="000E4722">
        <w:rPr>
          <w:rFonts w:ascii="Verdana" w:hAnsi="Verdana"/>
          <w:sz w:val="20"/>
          <w:szCs w:val="20"/>
        </w:rPr>
        <w:t>L</w:t>
      </w:r>
      <w:r w:rsidR="005F62B1" w:rsidRPr="00F94209">
        <w:rPr>
          <w:rFonts w:ascii="Verdana" w:hAnsi="Verdana"/>
          <w:sz w:val="20"/>
          <w:szCs w:val="20"/>
        </w:rPr>
        <w:t>ack of information about the DI process was even more visible wh</w:t>
      </w:r>
      <w:r w:rsidR="008C41F9" w:rsidRPr="00F94209">
        <w:rPr>
          <w:rFonts w:ascii="Verdana" w:hAnsi="Verdana"/>
          <w:sz w:val="20"/>
          <w:szCs w:val="20"/>
        </w:rPr>
        <w:t>en</w:t>
      </w:r>
      <w:r w:rsidR="005F62B1" w:rsidRPr="00F94209">
        <w:rPr>
          <w:rFonts w:ascii="Verdana" w:hAnsi="Verdana"/>
          <w:sz w:val="20"/>
          <w:szCs w:val="20"/>
        </w:rPr>
        <w:t xml:space="preserve"> talking to </w:t>
      </w:r>
      <w:r w:rsidR="008C41F9" w:rsidRPr="00F94209">
        <w:rPr>
          <w:rFonts w:ascii="Verdana" w:hAnsi="Verdana"/>
          <w:sz w:val="20"/>
          <w:szCs w:val="20"/>
        </w:rPr>
        <w:t xml:space="preserve">the </w:t>
      </w:r>
      <w:r w:rsidR="005F62B1" w:rsidRPr="00F94209">
        <w:rPr>
          <w:rFonts w:ascii="Verdana" w:hAnsi="Verdana"/>
          <w:sz w:val="20"/>
          <w:szCs w:val="20"/>
        </w:rPr>
        <w:t xml:space="preserve">respondents from an institution that did not take part in the </w:t>
      </w:r>
      <w:r w:rsidR="008C41F9" w:rsidRPr="00F94209">
        <w:rPr>
          <w:rFonts w:ascii="Verdana" w:hAnsi="Verdana"/>
          <w:sz w:val="20"/>
          <w:szCs w:val="20"/>
        </w:rPr>
        <w:t>N</w:t>
      </w:r>
      <w:r w:rsidR="005F62B1" w:rsidRPr="00F94209">
        <w:rPr>
          <w:rFonts w:ascii="Verdana" w:hAnsi="Verdana"/>
          <w:sz w:val="20"/>
          <w:szCs w:val="20"/>
        </w:rPr>
        <w:t xml:space="preserve">ational DI </w:t>
      </w:r>
      <w:r w:rsidR="008C41F9" w:rsidRPr="00F94209">
        <w:rPr>
          <w:rFonts w:ascii="Verdana" w:hAnsi="Verdana"/>
          <w:sz w:val="20"/>
          <w:szCs w:val="20"/>
        </w:rPr>
        <w:t>P</w:t>
      </w:r>
      <w:r w:rsidR="005F62B1" w:rsidRPr="00F94209">
        <w:rPr>
          <w:rFonts w:ascii="Verdana" w:hAnsi="Verdana"/>
          <w:sz w:val="20"/>
          <w:szCs w:val="20"/>
        </w:rPr>
        <w:t>roject.</w:t>
      </w:r>
    </w:p>
    <w:p w14:paraId="437E8F8E" w14:textId="3BEAEA65" w:rsidR="001F2C87" w:rsidRPr="00F94209" w:rsidRDefault="001F2C87" w:rsidP="00F44D2E">
      <w:pPr>
        <w:pStyle w:val="Heading3"/>
        <w:numPr>
          <w:ilvl w:val="2"/>
          <w:numId w:val="3"/>
        </w:numPr>
        <w:spacing w:before="240" w:after="240"/>
        <w:ind w:left="0" w:firstLine="0"/>
        <w:rPr>
          <w:rFonts w:ascii="Verdana" w:hAnsi="Verdana"/>
          <w:sz w:val="20"/>
          <w:szCs w:val="20"/>
        </w:rPr>
      </w:pPr>
      <w:bookmarkStart w:id="80" w:name="_Toc493682339"/>
      <w:bookmarkStart w:id="81" w:name="_Toc519680735"/>
      <w:r w:rsidRPr="00F94209">
        <w:rPr>
          <w:rFonts w:ascii="Verdana" w:hAnsi="Verdana"/>
          <w:sz w:val="20"/>
          <w:szCs w:val="20"/>
        </w:rPr>
        <w:t xml:space="preserve">Barrier 2 </w:t>
      </w:r>
      <w:r w:rsidR="00B329AC" w:rsidRPr="00F94209">
        <w:rPr>
          <w:rFonts w:ascii="Verdana" w:hAnsi="Verdana"/>
          <w:sz w:val="20"/>
          <w:szCs w:val="20"/>
        </w:rPr>
        <w:t>–</w:t>
      </w:r>
      <w:r w:rsidRPr="00F94209">
        <w:rPr>
          <w:rFonts w:ascii="Verdana" w:hAnsi="Verdana"/>
          <w:sz w:val="20"/>
          <w:szCs w:val="20"/>
        </w:rPr>
        <w:t xml:space="preserve"> Lack </w:t>
      </w:r>
      <w:r w:rsidR="000E4722" w:rsidRPr="00F94209">
        <w:rPr>
          <w:rFonts w:ascii="Verdana" w:hAnsi="Verdana"/>
          <w:sz w:val="20"/>
          <w:szCs w:val="20"/>
        </w:rPr>
        <w:t>of proper and adequate preparation</w:t>
      </w:r>
      <w:bookmarkEnd w:id="80"/>
      <w:bookmarkEnd w:id="81"/>
    </w:p>
    <w:p w14:paraId="437E8F8F" w14:textId="2DCF0D33" w:rsidR="001F2C87" w:rsidRPr="00F94209" w:rsidRDefault="001F2C87" w:rsidP="00360F27">
      <w:pPr>
        <w:tabs>
          <w:tab w:val="left" w:pos="0"/>
        </w:tabs>
        <w:ind w:left="0"/>
        <w:jc w:val="both"/>
        <w:rPr>
          <w:rFonts w:ascii="Verdana" w:hAnsi="Verdana"/>
          <w:sz w:val="20"/>
          <w:szCs w:val="20"/>
        </w:rPr>
      </w:pPr>
      <w:r w:rsidRPr="00F94209">
        <w:rPr>
          <w:rFonts w:ascii="Verdana" w:hAnsi="Verdana"/>
          <w:sz w:val="20"/>
          <w:szCs w:val="20"/>
        </w:rPr>
        <w:t xml:space="preserve">When assessing the National DI </w:t>
      </w:r>
      <w:r w:rsidR="00387ABB" w:rsidRPr="00F94209">
        <w:rPr>
          <w:rFonts w:ascii="Verdana" w:hAnsi="Verdana"/>
          <w:sz w:val="20"/>
          <w:szCs w:val="20"/>
        </w:rPr>
        <w:t>P</w:t>
      </w:r>
      <w:r w:rsidRPr="00F94209">
        <w:rPr>
          <w:rFonts w:ascii="Verdana" w:hAnsi="Verdana"/>
          <w:sz w:val="20"/>
          <w:szCs w:val="20"/>
        </w:rPr>
        <w:t>roject, participants emphasi</w:t>
      </w:r>
      <w:r w:rsidR="00CA38A1" w:rsidRPr="00F94209">
        <w:rPr>
          <w:rFonts w:ascii="Verdana" w:hAnsi="Verdana"/>
          <w:sz w:val="20"/>
          <w:szCs w:val="20"/>
        </w:rPr>
        <w:t>s</w:t>
      </w:r>
      <w:r w:rsidRPr="00F94209">
        <w:rPr>
          <w:rFonts w:ascii="Verdana" w:hAnsi="Verdana"/>
          <w:sz w:val="20"/>
          <w:szCs w:val="20"/>
        </w:rPr>
        <w:t xml:space="preserve">ed the lack of coordination and proper preparation </w:t>
      </w:r>
      <w:r w:rsidR="001A1F72" w:rsidRPr="00F94209">
        <w:rPr>
          <w:rFonts w:ascii="Verdana" w:hAnsi="Verdana"/>
          <w:sz w:val="20"/>
          <w:szCs w:val="20"/>
        </w:rPr>
        <w:t>in addition to the</w:t>
      </w:r>
      <w:r w:rsidR="00EA53F5" w:rsidRPr="00F94209">
        <w:rPr>
          <w:rFonts w:ascii="Verdana" w:hAnsi="Verdana"/>
          <w:sz w:val="20"/>
          <w:szCs w:val="20"/>
        </w:rPr>
        <w:t xml:space="preserve"> </w:t>
      </w:r>
      <w:r w:rsidRPr="00F94209">
        <w:rPr>
          <w:rFonts w:ascii="Verdana" w:hAnsi="Verdana"/>
          <w:sz w:val="20"/>
          <w:szCs w:val="20"/>
        </w:rPr>
        <w:t>long delay</w:t>
      </w:r>
      <w:r w:rsidR="00EA53F5" w:rsidRPr="00F94209">
        <w:rPr>
          <w:rFonts w:ascii="Verdana" w:hAnsi="Verdana"/>
          <w:sz w:val="20"/>
          <w:szCs w:val="20"/>
        </w:rPr>
        <w:t xml:space="preserve"> </w:t>
      </w:r>
      <w:r w:rsidR="001A1F72" w:rsidRPr="00F94209">
        <w:rPr>
          <w:rFonts w:ascii="Verdana" w:hAnsi="Verdana"/>
          <w:sz w:val="20"/>
          <w:szCs w:val="20"/>
        </w:rPr>
        <w:t xml:space="preserve">in launching the project, which resulted in its implementation in </w:t>
      </w:r>
      <w:r w:rsidR="00CA38A1" w:rsidRPr="00F94209">
        <w:rPr>
          <w:rFonts w:ascii="Verdana" w:hAnsi="Verdana"/>
          <w:sz w:val="20"/>
          <w:szCs w:val="20"/>
        </w:rPr>
        <w:t>one and a half</w:t>
      </w:r>
      <w:r w:rsidRPr="00F94209">
        <w:rPr>
          <w:rFonts w:ascii="Verdana" w:hAnsi="Verdana"/>
          <w:sz w:val="20"/>
          <w:szCs w:val="20"/>
        </w:rPr>
        <w:t xml:space="preserve"> years instead of three</w:t>
      </w:r>
      <w:r w:rsidR="001A1F72" w:rsidRPr="00F94209">
        <w:rPr>
          <w:rFonts w:ascii="Verdana" w:hAnsi="Verdana"/>
          <w:sz w:val="20"/>
          <w:szCs w:val="20"/>
        </w:rPr>
        <w:t>.</w:t>
      </w:r>
      <w:r w:rsidR="00EA53F5" w:rsidRPr="00F94209">
        <w:rPr>
          <w:rFonts w:ascii="Verdana" w:hAnsi="Verdana"/>
          <w:sz w:val="20"/>
          <w:szCs w:val="20"/>
        </w:rPr>
        <w:t xml:space="preserve"> </w:t>
      </w:r>
      <w:r w:rsidR="001A1F72" w:rsidRPr="00F94209">
        <w:rPr>
          <w:rFonts w:ascii="Verdana" w:hAnsi="Verdana"/>
          <w:sz w:val="20"/>
          <w:szCs w:val="20"/>
        </w:rPr>
        <w:t xml:space="preserve">This led to </w:t>
      </w:r>
      <w:r w:rsidRPr="00F94209">
        <w:rPr>
          <w:rFonts w:ascii="Verdana" w:hAnsi="Verdana"/>
          <w:sz w:val="20"/>
          <w:szCs w:val="20"/>
        </w:rPr>
        <w:t>chaos and significantly undermined the potential of the whole project, leaving employees overwhelmed and some of them even in shock</w:t>
      </w:r>
      <w:r w:rsidR="007B317D" w:rsidRPr="00F94209">
        <w:rPr>
          <w:rFonts w:ascii="Verdana" w:hAnsi="Verdana"/>
          <w:sz w:val="20"/>
          <w:szCs w:val="20"/>
        </w:rPr>
        <w:t xml:space="preserve"> and ending in the</w:t>
      </w:r>
      <w:r w:rsidR="008D43E9" w:rsidRPr="00F94209">
        <w:rPr>
          <w:rFonts w:ascii="Verdana" w:hAnsi="Verdana"/>
          <w:sz w:val="20"/>
          <w:szCs w:val="20"/>
        </w:rPr>
        <w:t xml:space="preserve"> adverse</w:t>
      </w:r>
      <w:r w:rsidR="00CA38A1" w:rsidRPr="00F94209">
        <w:rPr>
          <w:rFonts w:ascii="Verdana" w:hAnsi="Verdana"/>
          <w:sz w:val="20"/>
          <w:szCs w:val="20"/>
        </w:rPr>
        <w:t xml:space="preserve"> effects</w:t>
      </w:r>
      <w:r w:rsidR="00EA53F5" w:rsidRPr="00F94209">
        <w:rPr>
          <w:rFonts w:ascii="Verdana" w:hAnsi="Verdana"/>
          <w:sz w:val="20"/>
          <w:szCs w:val="20"/>
        </w:rPr>
        <w:t xml:space="preserve"> </w:t>
      </w:r>
      <w:r w:rsidR="00CA38A1" w:rsidRPr="00F94209">
        <w:rPr>
          <w:rFonts w:ascii="Verdana" w:hAnsi="Verdana"/>
          <w:sz w:val="20"/>
          <w:szCs w:val="20"/>
        </w:rPr>
        <w:t>of</w:t>
      </w:r>
      <w:r w:rsidR="008D43E9" w:rsidRPr="00F94209">
        <w:rPr>
          <w:rFonts w:ascii="Verdana" w:hAnsi="Verdana"/>
          <w:sz w:val="20"/>
          <w:szCs w:val="20"/>
        </w:rPr>
        <w:t xml:space="preserve"> the project.</w:t>
      </w:r>
      <w:r w:rsidR="00EA53F5" w:rsidRPr="00F94209">
        <w:rPr>
          <w:rFonts w:ascii="Verdana" w:hAnsi="Verdana"/>
          <w:sz w:val="20"/>
          <w:szCs w:val="20"/>
        </w:rPr>
        <w:t xml:space="preserve"> </w:t>
      </w:r>
      <w:r w:rsidRPr="00F94209">
        <w:rPr>
          <w:rFonts w:ascii="Verdana" w:hAnsi="Verdana"/>
          <w:sz w:val="20"/>
          <w:szCs w:val="20"/>
        </w:rPr>
        <w:t xml:space="preserve">As a </w:t>
      </w:r>
      <w:r w:rsidR="00E227D8">
        <w:rPr>
          <w:rFonts w:ascii="Verdana" w:hAnsi="Verdana"/>
          <w:sz w:val="20"/>
          <w:szCs w:val="20"/>
        </w:rPr>
        <w:t>policymaker</w:t>
      </w:r>
      <w:r w:rsidRPr="00F94209">
        <w:rPr>
          <w:rFonts w:ascii="Verdana" w:hAnsi="Verdana"/>
          <w:sz w:val="20"/>
          <w:szCs w:val="20"/>
        </w:rPr>
        <w:t xml:space="preserve"> put it:</w:t>
      </w:r>
    </w:p>
    <w:p w14:paraId="437E8F90" w14:textId="77777777" w:rsidR="001F2C87" w:rsidRPr="00F94209" w:rsidRDefault="001F2C87" w:rsidP="00360F27">
      <w:pPr>
        <w:tabs>
          <w:tab w:val="left" w:pos="0"/>
        </w:tabs>
        <w:ind w:left="0"/>
        <w:jc w:val="both"/>
        <w:rPr>
          <w:rFonts w:ascii="Verdana" w:hAnsi="Verdana"/>
          <w:sz w:val="20"/>
          <w:szCs w:val="20"/>
        </w:rPr>
      </w:pPr>
    </w:p>
    <w:p w14:paraId="437E8F91" w14:textId="4E775270" w:rsidR="001F2C87" w:rsidRPr="00F94209" w:rsidRDefault="001F2C87" w:rsidP="00154DAE">
      <w:pPr>
        <w:tabs>
          <w:tab w:val="left" w:pos="0"/>
        </w:tabs>
        <w:ind w:left="720"/>
        <w:jc w:val="both"/>
        <w:rPr>
          <w:rFonts w:ascii="Verdana" w:hAnsi="Verdana"/>
          <w:sz w:val="20"/>
          <w:szCs w:val="20"/>
        </w:rPr>
      </w:pPr>
      <w:r w:rsidRPr="00F94209">
        <w:rPr>
          <w:rFonts w:ascii="Verdana" w:hAnsi="Verdana"/>
          <w:i/>
          <w:iCs/>
          <w:sz w:val="20"/>
          <w:szCs w:val="20"/>
        </w:rPr>
        <w:t>"I think the problem was that their notion [of the Implementation Agency]</w:t>
      </w:r>
      <w:r w:rsidR="00154DAE">
        <w:rPr>
          <w:rFonts w:ascii="Verdana" w:hAnsi="Verdana"/>
          <w:i/>
          <w:iCs/>
          <w:sz w:val="20"/>
          <w:szCs w:val="20"/>
        </w:rPr>
        <w:t xml:space="preserve"> </w:t>
      </w:r>
      <w:r w:rsidRPr="00F94209">
        <w:rPr>
          <w:rFonts w:ascii="Verdana" w:hAnsi="Verdana"/>
          <w:i/>
          <w:iCs/>
          <w:sz w:val="20"/>
          <w:szCs w:val="20"/>
        </w:rPr>
        <w:t>at the beginning absolutely did not correspond to the reality. As</w:t>
      </w:r>
      <w:r w:rsidR="00154DAE">
        <w:rPr>
          <w:rFonts w:ascii="Verdana" w:hAnsi="Verdana"/>
          <w:i/>
          <w:iCs/>
          <w:sz w:val="20"/>
          <w:szCs w:val="20"/>
        </w:rPr>
        <w:t xml:space="preserve"> if the philosophy they adopted</w:t>
      </w:r>
      <w:r w:rsidR="00154DAE" w:rsidRPr="00F94209">
        <w:rPr>
          <w:rFonts w:ascii="Verdana" w:hAnsi="Verdana"/>
          <w:i/>
          <w:iCs/>
          <w:sz w:val="20"/>
          <w:szCs w:val="20"/>
        </w:rPr>
        <w:t xml:space="preserve"> </w:t>
      </w:r>
      <w:r w:rsidRPr="00F94209">
        <w:rPr>
          <w:rFonts w:ascii="Verdana" w:hAnsi="Verdana"/>
          <w:i/>
          <w:iCs/>
          <w:sz w:val="20"/>
          <w:szCs w:val="20"/>
        </w:rPr>
        <w:t xml:space="preserve">completely ignored the argument </w:t>
      </w:r>
      <w:r w:rsidR="006C2F91" w:rsidRPr="00F94209">
        <w:rPr>
          <w:rFonts w:ascii="Verdana" w:hAnsi="Verdana"/>
          <w:sz w:val="20"/>
          <w:szCs w:val="20"/>
        </w:rPr>
        <w:t>–</w:t>
      </w:r>
      <w:r w:rsidRPr="00F94209">
        <w:rPr>
          <w:rFonts w:ascii="Verdana" w:hAnsi="Verdana"/>
          <w:i/>
          <w:iCs/>
          <w:sz w:val="20"/>
          <w:szCs w:val="20"/>
        </w:rPr>
        <w:t xml:space="preserve"> '</w:t>
      </w:r>
      <w:r w:rsidR="00154DAE">
        <w:rPr>
          <w:rFonts w:ascii="Verdana" w:hAnsi="Verdana"/>
          <w:i/>
          <w:iCs/>
          <w:sz w:val="20"/>
          <w:szCs w:val="20"/>
        </w:rPr>
        <w:t>W</w:t>
      </w:r>
      <w:r w:rsidRPr="00F94209">
        <w:rPr>
          <w:rFonts w:ascii="Verdana" w:hAnsi="Verdana"/>
          <w:i/>
          <w:iCs/>
          <w:sz w:val="20"/>
          <w:szCs w:val="20"/>
        </w:rPr>
        <w:t xml:space="preserve">ait a moment, these people have never heard of </w:t>
      </w:r>
      <w:r w:rsidR="000C70D7" w:rsidRPr="00F94209">
        <w:rPr>
          <w:rFonts w:ascii="Verdana" w:hAnsi="Verdana"/>
          <w:i/>
          <w:iCs/>
          <w:sz w:val="20"/>
          <w:szCs w:val="20"/>
        </w:rPr>
        <w:t>de</w:t>
      </w:r>
      <w:r w:rsidR="00154DAE">
        <w:rPr>
          <w:rFonts w:ascii="Verdana" w:hAnsi="Verdana"/>
          <w:i/>
          <w:iCs/>
          <w:sz w:val="20"/>
          <w:szCs w:val="20"/>
        </w:rPr>
        <w:t>institutionalisation’</w:t>
      </w:r>
      <w:r w:rsidRPr="00F94209">
        <w:rPr>
          <w:rFonts w:ascii="Verdana" w:hAnsi="Verdana"/>
          <w:i/>
          <w:iCs/>
          <w:sz w:val="20"/>
          <w:szCs w:val="20"/>
        </w:rPr>
        <w:t xml:space="preserve">. You see? </w:t>
      </w:r>
      <w:r w:rsidR="00154DAE">
        <w:rPr>
          <w:rFonts w:ascii="Verdana" w:hAnsi="Verdana"/>
          <w:i/>
          <w:iCs/>
          <w:sz w:val="20"/>
          <w:szCs w:val="20"/>
        </w:rPr>
        <w:t>[</w:t>
      </w:r>
      <w:r w:rsidRPr="00F94209">
        <w:rPr>
          <w:rFonts w:ascii="Verdana" w:hAnsi="Verdana"/>
          <w:i/>
          <w:iCs/>
          <w:sz w:val="20"/>
          <w:szCs w:val="20"/>
        </w:rPr>
        <w:t>...</w:t>
      </w:r>
      <w:r w:rsidR="00154DAE">
        <w:rPr>
          <w:rFonts w:ascii="Verdana" w:hAnsi="Verdana"/>
          <w:i/>
          <w:iCs/>
          <w:sz w:val="20"/>
          <w:szCs w:val="20"/>
        </w:rPr>
        <w:t>]</w:t>
      </w:r>
      <w:r w:rsidRPr="00F94209">
        <w:rPr>
          <w:rFonts w:ascii="Verdana" w:hAnsi="Verdana"/>
          <w:i/>
          <w:iCs/>
          <w:sz w:val="20"/>
          <w:szCs w:val="20"/>
        </w:rPr>
        <w:t xml:space="preserve"> Changing people's way of thinking is the hardest thing</w:t>
      </w:r>
      <w:r w:rsidR="006C2F91" w:rsidRPr="00F94209">
        <w:rPr>
          <w:rFonts w:ascii="Verdana" w:hAnsi="Verdana"/>
          <w:i/>
          <w:iCs/>
          <w:sz w:val="20"/>
          <w:szCs w:val="20"/>
        </w:rPr>
        <w:t>.</w:t>
      </w:r>
      <w:r w:rsidRPr="00F94209">
        <w:rPr>
          <w:rFonts w:ascii="Verdana" w:hAnsi="Verdana"/>
          <w:i/>
          <w:iCs/>
          <w:sz w:val="20"/>
          <w:szCs w:val="20"/>
        </w:rPr>
        <w:t xml:space="preserve">" </w:t>
      </w:r>
      <w:r w:rsidRPr="00F94209">
        <w:rPr>
          <w:rFonts w:ascii="Verdana" w:hAnsi="Verdana"/>
          <w:sz w:val="20"/>
          <w:szCs w:val="20"/>
        </w:rPr>
        <w:t>(</w:t>
      </w:r>
      <w:r w:rsidR="00533D42">
        <w:rPr>
          <w:rFonts w:ascii="Verdana" w:hAnsi="Verdana"/>
          <w:sz w:val="20"/>
          <w:szCs w:val="20"/>
        </w:rPr>
        <w:t>R</w:t>
      </w:r>
      <w:r w:rsidR="00154DAE">
        <w:rPr>
          <w:rFonts w:ascii="Verdana" w:hAnsi="Verdana"/>
          <w:sz w:val="20"/>
          <w:szCs w:val="20"/>
        </w:rPr>
        <w:t>egional</w:t>
      </w:r>
      <w:r w:rsidR="006163E6" w:rsidRPr="00F94209">
        <w:rPr>
          <w:rFonts w:ascii="Verdana" w:hAnsi="Verdana"/>
          <w:sz w:val="20"/>
          <w:szCs w:val="20"/>
        </w:rPr>
        <w:t xml:space="preserve"> </w:t>
      </w:r>
      <w:r w:rsidR="00E227D8">
        <w:rPr>
          <w:rFonts w:ascii="Verdana" w:hAnsi="Verdana"/>
          <w:sz w:val="20"/>
          <w:szCs w:val="20"/>
        </w:rPr>
        <w:t>policymaker</w:t>
      </w:r>
      <w:r w:rsidRPr="00F94209">
        <w:rPr>
          <w:rFonts w:ascii="Verdana" w:hAnsi="Verdana"/>
          <w:sz w:val="20"/>
          <w:szCs w:val="20"/>
        </w:rPr>
        <w:t>)</w:t>
      </w:r>
    </w:p>
    <w:p w14:paraId="437E8F92" w14:textId="77777777" w:rsidR="001F2C87" w:rsidRPr="00F94209" w:rsidRDefault="001F2C87" w:rsidP="00360F27">
      <w:pPr>
        <w:tabs>
          <w:tab w:val="left" w:pos="0"/>
        </w:tabs>
        <w:ind w:left="0"/>
        <w:jc w:val="both"/>
        <w:rPr>
          <w:rFonts w:ascii="Verdana" w:hAnsi="Verdana"/>
          <w:sz w:val="20"/>
          <w:szCs w:val="20"/>
        </w:rPr>
      </w:pPr>
    </w:p>
    <w:p w14:paraId="437E8F93" w14:textId="65747587" w:rsidR="001F2C87" w:rsidRPr="00F94209" w:rsidRDefault="001F2C87" w:rsidP="00360F27">
      <w:pPr>
        <w:tabs>
          <w:tab w:val="left" w:pos="0"/>
        </w:tabs>
        <w:ind w:left="0"/>
        <w:jc w:val="both"/>
        <w:rPr>
          <w:rFonts w:ascii="Verdana" w:hAnsi="Verdana"/>
          <w:sz w:val="20"/>
          <w:szCs w:val="20"/>
        </w:rPr>
      </w:pPr>
      <w:r w:rsidRPr="00F94209">
        <w:rPr>
          <w:rFonts w:ascii="Verdana" w:hAnsi="Verdana"/>
          <w:sz w:val="20"/>
          <w:szCs w:val="20"/>
        </w:rPr>
        <w:t>The need to quickly finish the first project did not only mean that training</w:t>
      </w:r>
      <w:r w:rsidR="00DA5E4E" w:rsidRPr="00F94209">
        <w:rPr>
          <w:rFonts w:ascii="Verdana" w:hAnsi="Verdana"/>
          <w:sz w:val="20"/>
          <w:szCs w:val="20"/>
        </w:rPr>
        <w:t xml:space="preserve"> workshops</w:t>
      </w:r>
      <w:r w:rsidRPr="00F94209">
        <w:rPr>
          <w:rFonts w:ascii="Verdana" w:hAnsi="Verdana"/>
          <w:sz w:val="20"/>
          <w:szCs w:val="20"/>
        </w:rPr>
        <w:t xml:space="preserve"> had to be </w:t>
      </w:r>
      <w:r w:rsidR="00C3236F">
        <w:rPr>
          <w:rFonts w:ascii="Verdana" w:hAnsi="Verdana"/>
          <w:sz w:val="20"/>
          <w:szCs w:val="20"/>
        </w:rPr>
        <w:t>implemented within a short timeframe</w:t>
      </w:r>
      <w:r w:rsidR="00DA5E4E" w:rsidRPr="00F94209">
        <w:rPr>
          <w:rFonts w:ascii="Verdana" w:hAnsi="Verdana"/>
          <w:sz w:val="20"/>
          <w:szCs w:val="20"/>
        </w:rPr>
        <w:t xml:space="preserve">; </w:t>
      </w:r>
      <w:r w:rsidRPr="00F94209">
        <w:rPr>
          <w:rFonts w:ascii="Verdana" w:hAnsi="Verdana"/>
          <w:sz w:val="20"/>
          <w:szCs w:val="20"/>
        </w:rPr>
        <w:t xml:space="preserve">service providers </w:t>
      </w:r>
      <w:r w:rsidR="00C77BC0">
        <w:rPr>
          <w:rFonts w:ascii="Verdana" w:hAnsi="Verdana"/>
          <w:sz w:val="20"/>
          <w:szCs w:val="20"/>
        </w:rPr>
        <w:t>saw the</w:t>
      </w:r>
      <w:r w:rsidRPr="00F94209">
        <w:rPr>
          <w:rFonts w:ascii="Verdana" w:hAnsi="Verdana"/>
          <w:sz w:val="20"/>
          <w:szCs w:val="20"/>
        </w:rPr>
        <w:t xml:space="preserve"> </w:t>
      </w:r>
      <w:r w:rsidR="00C77BC0">
        <w:rPr>
          <w:rFonts w:ascii="Verdana" w:hAnsi="Verdana"/>
          <w:sz w:val="20"/>
          <w:szCs w:val="20"/>
        </w:rPr>
        <w:t>tight schedule</w:t>
      </w:r>
      <w:r w:rsidRPr="00F94209">
        <w:rPr>
          <w:rFonts w:ascii="Verdana" w:hAnsi="Verdana"/>
          <w:sz w:val="20"/>
          <w:szCs w:val="20"/>
        </w:rPr>
        <w:t xml:space="preserve"> and </w:t>
      </w:r>
      <w:r w:rsidR="00C77BC0">
        <w:rPr>
          <w:rFonts w:ascii="Verdana" w:hAnsi="Verdana"/>
          <w:sz w:val="20"/>
          <w:szCs w:val="20"/>
        </w:rPr>
        <w:t>hastily</w:t>
      </w:r>
      <w:r w:rsidRPr="00F94209">
        <w:rPr>
          <w:rFonts w:ascii="Verdana" w:hAnsi="Verdana"/>
          <w:sz w:val="20"/>
          <w:szCs w:val="20"/>
        </w:rPr>
        <w:t xml:space="preserve"> implementation </w:t>
      </w:r>
      <w:r w:rsidR="00C77BC0">
        <w:rPr>
          <w:rFonts w:ascii="Verdana" w:hAnsi="Verdana"/>
          <w:sz w:val="20"/>
          <w:szCs w:val="20"/>
        </w:rPr>
        <w:t xml:space="preserve">of the process as detrimental to its </w:t>
      </w:r>
      <w:r w:rsidRPr="00F94209">
        <w:rPr>
          <w:rFonts w:ascii="Verdana" w:hAnsi="Verdana"/>
          <w:sz w:val="20"/>
          <w:szCs w:val="20"/>
        </w:rPr>
        <w:t>implementation</w:t>
      </w:r>
      <w:r w:rsidR="00C77BC0">
        <w:rPr>
          <w:rFonts w:ascii="Verdana" w:hAnsi="Verdana"/>
          <w:sz w:val="20"/>
          <w:szCs w:val="20"/>
        </w:rPr>
        <w:t>. Some reported that it impacted negatively on the proper preparation of clients for the transition</w:t>
      </w:r>
      <w:r w:rsidRPr="00F94209">
        <w:rPr>
          <w:rFonts w:ascii="Verdana" w:hAnsi="Verdana"/>
          <w:sz w:val="20"/>
          <w:szCs w:val="20"/>
        </w:rPr>
        <w:t xml:space="preserve">. </w:t>
      </w:r>
      <w:r w:rsidR="00C77BC0">
        <w:rPr>
          <w:rFonts w:ascii="Verdana" w:hAnsi="Verdana"/>
          <w:sz w:val="20"/>
          <w:szCs w:val="20"/>
        </w:rPr>
        <w:t>Contrary to what</w:t>
      </w:r>
      <w:r w:rsidRPr="00F94209">
        <w:rPr>
          <w:rFonts w:ascii="Verdana" w:hAnsi="Verdana"/>
          <w:sz w:val="20"/>
          <w:szCs w:val="20"/>
        </w:rPr>
        <w:t xml:space="preserve"> national authorities</w:t>
      </w:r>
      <w:r w:rsidR="00C77BC0">
        <w:rPr>
          <w:rFonts w:ascii="Verdana" w:hAnsi="Verdana"/>
          <w:sz w:val="20"/>
          <w:szCs w:val="20"/>
        </w:rPr>
        <w:t xml:space="preserve"> reported in this research</w:t>
      </w:r>
      <w:r w:rsidRPr="00F94209">
        <w:rPr>
          <w:rFonts w:ascii="Verdana" w:hAnsi="Verdana"/>
          <w:sz w:val="20"/>
          <w:szCs w:val="20"/>
        </w:rPr>
        <w:t xml:space="preserve">, service providers </w:t>
      </w:r>
      <w:r w:rsidR="00C77BC0">
        <w:rPr>
          <w:rFonts w:ascii="Verdana" w:hAnsi="Verdana"/>
          <w:sz w:val="20"/>
          <w:szCs w:val="20"/>
        </w:rPr>
        <w:t>stressed that the</w:t>
      </w:r>
      <w:r w:rsidRPr="00F94209">
        <w:rPr>
          <w:rFonts w:ascii="Verdana" w:hAnsi="Verdana"/>
          <w:sz w:val="20"/>
          <w:szCs w:val="20"/>
        </w:rPr>
        <w:t xml:space="preserve"> process should be slower and taken in several steps.</w:t>
      </w:r>
    </w:p>
    <w:p w14:paraId="437E8F95" w14:textId="104AAC7F" w:rsidR="001F2C87" w:rsidRPr="00F94209" w:rsidRDefault="001F2C87" w:rsidP="00F44D2E">
      <w:pPr>
        <w:pStyle w:val="Heading3"/>
        <w:numPr>
          <w:ilvl w:val="2"/>
          <w:numId w:val="3"/>
        </w:numPr>
        <w:spacing w:before="240" w:after="240"/>
        <w:ind w:left="0" w:firstLine="0"/>
        <w:rPr>
          <w:rFonts w:ascii="Verdana" w:hAnsi="Verdana"/>
          <w:sz w:val="20"/>
          <w:szCs w:val="20"/>
        </w:rPr>
      </w:pPr>
      <w:bookmarkStart w:id="82" w:name="_Toc493682340"/>
      <w:bookmarkStart w:id="83" w:name="_Toc519680736"/>
      <w:r w:rsidRPr="00F44D2E">
        <w:rPr>
          <w:rFonts w:ascii="Verdana" w:eastAsiaTheme="majorEastAsia" w:hAnsi="Verdana" w:cstheme="majorBidi"/>
          <w:color w:val="243F60" w:themeColor="accent1" w:themeShade="7F"/>
          <w:sz w:val="20"/>
          <w:szCs w:val="20"/>
          <w:lang w:val="en-IE"/>
        </w:rPr>
        <w:t>Barrier</w:t>
      </w:r>
      <w:r w:rsidRPr="00F94209">
        <w:rPr>
          <w:rFonts w:ascii="Verdana" w:hAnsi="Verdana"/>
          <w:sz w:val="20"/>
          <w:szCs w:val="20"/>
        </w:rPr>
        <w:t xml:space="preserve"> 3 </w:t>
      </w:r>
      <w:r w:rsidR="00222542" w:rsidRPr="00F94209">
        <w:rPr>
          <w:rFonts w:ascii="Verdana" w:hAnsi="Verdana"/>
          <w:sz w:val="20"/>
          <w:szCs w:val="20"/>
        </w:rPr>
        <w:t>–</w:t>
      </w:r>
      <w:r w:rsidR="0071451B" w:rsidRPr="00F94209">
        <w:rPr>
          <w:rFonts w:ascii="Verdana" w:hAnsi="Verdana"/>
          <w:sz w:val="20"/>
          <w:szCs w:val="20"/>
        </w:rPr>
        <w:t xml:space="preserve"> </w:t>
      </w:r>
      <w:r w:rsidR="00222542" w:rsidRPr="00F94209">
        <w:rPr>
          <w:rFonts w:ascii="Verdana" w:hAnsi="Verdana"/>
          <w:sz w:val="20"/>
          <w:szCs w:val="20"/>
        </w:rPr>
        <w:t xml:space="preserve">Discontinuity in </w:t>
      </w:r>
      <w:r w:rsidR="00C77BC0">
        <w:rPr>
          <w:rFonts w:ascii="Verdana" w:hAnsi="Verdana"/>
          <w:sz w:val="20"/>
          <w:szCs w:val="20"/>
        </w:rPr>
        <w:t>i</w:t>
      </w:r>
      <w:r w:rsidR="00222542" w:rsidRPr="00F94209">
        <w:rPr>
          <w:rFonts w:ascii="Verdana" w:hAnsi="Verdana"/>
          <w:sz w:val="20"/>
          <w:szCs w:val="20"/>
        </w:rPr>
        <w:t xml:space="preserve">mplementation of </w:t>
      </w:r>
      <w:r w:rsidR="00C77BC0">
        <w:rPr>
          <w:rFonts w:ascii="Verdana" w:hAnsi="Verdana"/>
          <w:sz w:val="20"/>
          <w:szCs w:val="20"/>
        </w:rPr>
        <w:t xml:space="preserve">the </w:t>
      </w:r>
      <w:r w:rsidR="00251EF6" w:rsidRPr="00F94209">
        <w:rPr>
          <w:rFonts w:ascii="Verdana" w:hAnsi="Verdana"/>
          <w:sz w:val="20"/>
          <w:szCs w:val="20"/>
        </w:rPr>
        <w:t>N</w:t>
      </w:r>
      <w:r w:rsidR="00222542" w:rsidRPr="00F94209">
        <w:rPr>
          <w:rFonts w:ascii="Verdana" w:hAnsi="Verdana"/>
          <w:sz w:val="20"/>
          <w:szCs w:val="20"/>
        </w:rPr>
        <w:t xml:space="preserve">ational DI </w:t>
      </w:r>
      <w:r w:rsidR="00251EF6" w:rsidRPr="00F94209">
        <w:rPr>
          <w:rFonts w:ascii="Verdana" w:hAnsi="Verdana"/>
          <w:sz w:val="20"/>
          <w:szCs w:val="20"/>
        </w:rPr>
        <w:t>P</w:t>
      </w:r>
      <w:r w:rsidR="00222542" w:rsidRPr="00F94209">
        <w:rPr>
          <w:rFonts w:ascii="Verdana" w:hAnsi="Verdana"/>
          <w:sz w:val="20"/>
          <w:szCs w:val="20"/>
        </w:rPr>
        <w:t>rojects</w:t>
      </w:r>
      <w:bookmarkEnd w:id="82"/>
      <w:bookmarkEnd w:id="83"/>
    </w:p>
    <w:p w14:paraId="437E8F96" w14:textId="3FA2FB12" w:rsidR="00222542" w:rsidRDefault="00C77BC0" w:rsidP="00F44D2E">
      <w:pPr>
        <w:ind w:left="0"/>
        <w:jc w:val="both"/>
        <w:rPr>
          <w:rFonts w:ascii="Verdana" w:hAnsi="Verdana" w:cstheme="minorHAnsi"/>
          <w:sz w:val="20"/>
          <w:szCs w:val="20"/>
        </w:rPr>
      </w:pPr>
      <w:r>
        <w:rPr>
          <w:rFonts w:ascii="Verdana" w:hAnsi="Verdana" w:cstheme="minorHAnsi"/>
          <w:sz w:val="20"/>
          <w:szCs w:val="20"/>
        </w:rPr>
        <w:t>T</w:t>
      </w:r>
      <w:r w:rsidR="00222542" w:rsidRPr="00F44D2E">
        <w:rPr>
          <w:rFonts w:ascii="Verdana" w:hAnsi="Verdana" w:cstheme="minorHAnsi"/>
          <w:sz w:val="20"/>
          <w:szCs w:val="20"/>
        </w:rPr>
        <w:t xml:space="preserve">he first </w:t>
      </w:r>
      <w:r w:rsidR="00251EF6" w:rsidRPr="00F44D2E">
        <w:rPr>
          <w:rFonts w:ascii="Verdana" w:hAnsi="Verdana" w:cstheme="minorHAnsi"/>
          <w:sz w:val="20"/>
          <w:szCs w:val="20"/>
        </w:rPr>
        <w:t>N</w:t>
      </w:r>
      <w:r w:rsidR="00222542" w:rsidRPr="00F44D2E">
        <w:rPr>
          <w:rFonts w:ascii="Verdana" w:hAnsi="Verdana" w:cstheme="minorHAnsi"/>
          <w:sz w:val="20"/>
          <w:szCs w:val="20"/>
        </w:rPr>
        <w:t xml:space="preserve">ational </w:t>
      </w:r>
      <w:r w:rsidR="007F4E59" w:rsidRPr="00F44D2E">
        <w:rPr>
          <w:rFonts w:ascii="Verdana" w:hAnsi="Verdana" w:cstheme="minorHAnsi"/>
          <w:sz w:val="20"/>
          <w:szCs w:val="20"/>
        </w:rPr>
        <w:t xml:space="preserve">DI </w:t>
      </w:r>
      <w:r w:rsidR="00251EF6" w:rsidRPr="00F44D2E">
        <w:rPr>
          <w:rFonts w:ascii="Verdana" w:hAnsi="Verdana" w:cstheme="minorHAnsi"/>
          <w:sz w:val="20"/>
          <w:szCs w:val="20"/>
        </w:rPr>
        <w:t>P</w:t>
      </w:r>
      <w:r w:rsidR="00222542" w:rsidRPr="00F44D2E">
        <w:rPr>
          <w:rFonts w:ascii="Verdana" w:hAnsi="Verdana" w:cstheme="minorHAnsi"/>
          <w:sz w:val="20"/>
          <w:szCs w:val="20"/>
        </w:rPr>
        <w:t>roject</w:t>
      </w:r>
      <w:r w:rsidR="007F4E59" w:rsidRPr="00C77BC0">
        <w:rPr>
          <w:rFonts w:ascii="Verdana" w:hAnsi="Verdana" w:cstheme="minorHAnsi"/>
          <w:sz w:val="20"/>
          <w:szCs w:val="20"/>
          <w:vertAlign w:val="superscript"/>
        </w:rPr>
        <w:footnoteReference w:id="36"/>
      </w:r>
      <w:r w:rsidR="00222542" w:rsidRPr="00F44D2E">
        <w:rPr>
          <w:rFonts w:ascii="Verdana" w:hAnsi="Verdana" w:cstheme="minorHAnsi"/>
          <w:sz w:val="20"/>
          <w:szCs w:val="20"/>
        </w:rPr>
        <w:t xml:space="preserve"> that included 10 institutions</w:t>
      </w:r>
      <w:r w:rsidR="0071451B" w:rsidRPr="00F44D2E">
        <w:rPr>
          <w:rFonts w:ascii="Verdana" w:hAnsi="Verdana" w:cstheme="minorHAnsi"/>
          <w:sz w:val="20"/>
          <w:szCs w:val="20"/>
        </w:rPr>
        <w:t xml:space="preserve"> </w:t>
      </w:r>
      <w:r>
        <w:rPr>
          <w:rFonts w:ascii="Verdana" w:hAnsi="Verdana" w:cstheme="minorHAnsi"/>
          <w:sz w:val="20"/>
          <w:szCs w:val="20"/>
        </w:rPr>
        <w:t>faced</w:t>
      </w:r>
      <w:r w:rsidR="00222542" w:rsidRPr="00F44D2E">
        <w:rPr>
          <w:rFonts w:ascii="Verdana" w:hAnsi="Verdana" w:cstheme="minorHAnsi"/>
          <w:sz w:val="20"/>
          <w:szCs w:val="20"/>
        </w:rPr>
        <w:t xml:space="preserve"> numerous challenges</w:t>
      </w:r>
      <w:r>
        <w:rPr>
          <w:rFonts w:ascii="Verdana" w:hAnsi="Verdana" w:cstheme="minorHAnsi"/>
          <w:sz w:val="20"/>
          <w:szCs w:val="20"/>
        </w:rPr>
        <w:t xml:space="preserve">. Participants spoke, </w:t>
      </w:r>
      <w:r w:rsidR="00F408B8" w:rsidRPr="00F44D2E">
        <w:rPr>
          <w:rFonts w:ascii="Verdana" w:hAnsi="Verdana" w:cstheme="minorHAnsi"/>
          <w:sz w:val="20"/>
          <w:szCs w:val="20"/>
        </w:rPr>
        <w:t xml:space="preserve">among others, </w:t>
      </w:r>
      <w:r>
        <w:rPr>
          <w:rFonts w:ascii="Verdana" w:hAnsi="Verdana" w:cstheme="minorHAnsi"/>
          <w:sz w:val="20"/>
          <w:szCs w:val="20"/>
        </w:rPr>
        <w:t xml:space="preserve">about </w:t>
      </w:r>
      <w:r w:rsidR="00F408B8" w:rsidRPr="00F44D2E">
        <w:rPr>
          <w:rFonts w:ascii="Verdana" w:hAnsi="Verdana" w:cstheme="minorHAnsi"/>
          <w:sz w:val="20"/>
          <w:szCs w:val="20"/>
        </w:rPr>
        <w:t>delay in l</w:t>
      </w:r>
      <w:r w:rsidR="009154C5" w:rsidRPr="00F44D2E">
        <w:rPr>
          <w:rFonts w:ascii="Verdana" w:hAnsi="Verdana" w:cstheme="minorHAnsi"/>
          <w:sz w:val="20"/>
          <w:szCs w:val="20"/>
        </w:rPr>
        <w:t>a</w:t>
      </w:r>
      <w:r w:rsidR="00F408B8" w:rsidRPr="00F44D2E">
        <w:rPr>
          <w:rFonts w:ascii="Verdana" w:hAnsi="Verdana" w:cstheme="minorHAnsi"/>
          <w:sz w:val="20"/>
          <w:szCs w:val="20"/>
        </w:rPr>
        <w:t xml:space="preserve">unching the activities, lack of proper preparation, and hasty </w:t>
      </w:r>
      <w:r w:rsidR="00222542" w:rsidRPr="00F44D2E">
        <w:rPr>
          <w:rFonts w:ascii="Verdana" w:hAnsi="Verdana" w:cstheme="minorHAnsi"/>
          <w:sz w:val="20"/>
          <w:szCs w:val="20"/>
        </w:rPr>
        <w:t xml:space="preserve">trainings. None of the institutions went through the physical transformation phase and </w:t>
      </w:r>
      <w:r>
        <w:rPr>
          <w:rFonts w:ascii="Verdana" w:hAnsi="Verdana" w:cstheme="minorHAnsi"/>
          <w:sz w:val="20"/>
          <w:szCs w:val="20"/>
        </w:rPr>
        <w:t>no</w:t>
      </w:r>
      <w:r w:rsidR="00222542" w:rsidRPr="00F44D2E">
        <w:rPr>
          <w:rFonts w:ascii="Verdana" w:hAnsi="Verdana" w:cstheme="minorHAnsi"/>
          <w:sz w:val="20"/>
          <w:szCs w:val="20"/>
        </w:rPr>
        <w:t xml:space="preserve"> funds were drawn from the Integrated Regional Operational Programme (IROP). </w:t>
      </w:r>
    </w:p>
    <w:p w14:paraId="53A91A63" w14:textId="77777777" w:rsidR="00F44D2E" w:rsidRPr="00F44D2E" w:rsidRDefault="00F44D2E" w:rsidP="00F44D2E">
      <w:pPr>
        <w:ind w:left="0"/>
        <w:jc w:val="both"/>
        <w:rPr>
          <w:rFonts w:ascii="Verdana" w:hAnsi="Verdana" w:cstheme="minorHAnsi"/>
          <w:sz w:val="20"/>
          <w:szCs w:val="20"/>
        </w:rPr>
      </w:pPr>
    </w:p>
    <w:p w14:paraId="437E8F98" w14:textId="7F6BBB34" w:rsidR="00222542" w:rsidRPr="00F44D2E" w:rsidRDefault="00222542" w:rsidP="00F44D2E">
      <w:pPr>
        <w:ind w:left="0"/>
        <w:jc w:val="both"/>
        <w:rPr>
          <w:rFonts w:ascii="Verdana" w:hAnsi="Verdana" w:cstheme="minorHAnsi"/>
          <w:sz w:val="20"/>
          <w:szCs w:val="20"/>
        </w:rPr>
      </w:pPr>
      <w:r w:rsidRPr="00F44D2E">
        <w:rPr>
          <w:rFonts w:ascii="Verdana" w:hAnsi="Verdana" w:cstheme="minorHAnsi"/>
          <w:sz w:val="20"/>
          <w:szCs w:val="20"/>
        </w:rPr>
        <w:t xml:space="preserve">This </w:t>
      </w:r>
      <w:r w:rsidR="00C77BC0">
        <w:rPr>
          <w:rFonts w:ascii="Verdana" w:hAnsi="Verdana" w:cstheme="minorHAnsi"/>
          <w:sz w:val="20"/>
          <w:szCs w:val="20"/>
        </w:rPr>
        <w:t xml:space="preserve">was the case also in the </w:t>
      </w:r>
      <w:r w:rsidR="00DC1CF8" w:rsidRPr="00F44D2E">
        <w:rPr>
          <w:rFonts w:ascii="Verdana" w:hAnsi="Verdana" w:cstheme="minorHAnsi"/>
          <w:sz w:val="20"/>
          <w:szCs w:val="20"/>
        </w:rPr>
        <w:t>locality</w:t>
      </w:r>
      <w:r w:rsidR="00C77BC0">
        <w:rPr>
          <w:rFonts w:ascii="Verdana" w:hAnsi="Verdana" w:cstheme="minorHAnsi"/>
          <w:sz w:val="20"/>
          <w:szCs w:val="20"/>
        </w:rPr>
        <w:t xml:space="preserve"> where FRA’s research took place. E</w:t>
      </w:r>
      <w:r w:rsidRPr="00F44D2E">
        <w:rPr>
          <w:rFonts w:ascii="Verdana" w:hAnsi="Verdana" w:cstheme="minorHAnsi"/>
          <w:sz w:val="20"/>
          <w:szCs w:val="20"/>
        </w:rPr>
        <w:t xml:space="preserve">mployees </w:t>
      </w:r>
      <w:r w:rsidR="00C77BC0">
        <w:rPr>
          <w:rFonts w:ascii="Verdana" w:hAnsi="Verdana" w:cstheme="minorHAnsi"/>
          <w:sz w:val="20"/>
          <w:szCs w:val="20"/>
        </w:rPr>
        <w:t>reported feeling</w:t>
      </w:r>
      <w:r w:rsidRPr="00F44D2E">
        <w:rPr>
          <w:rFonts w:ascii="Verdana" w:hAnsi="Verdana" w:cstheme="minorHAnsi"/>
          <w:sz w:val="20"/>
          <w:szCs w:val="20"/>
        </w:rPr>
        <w:t xml:space="preserve"> demotivated </w:t>
      </w:r>
      <w:r w:rsidR="00C77BC0">
        <w:rPr>
          <w:rFonts w:ascii="Verdana" w:hAnsi="Verdana" w:cstheme="minorHAnsi"/>
          <w:sz w:val="20"/>
          <w:szCs w:val="20"/>
        </w:rPr>
        <w:t>that after attending many</w:t>
      </w:r>
      <w:r w:rsidRPr="00F44D2E">
        <w:rPr>
          <w:rFonts w:ascii="Verdana" w:hAnsi="Verdana" w:cstheme="minorHAnsi"/>
          <w:sz w:val="20"/>
          <w:szCs w:val="20"/>
        </w:rPr>
        <w:t xml:space="preserve"> training</w:t>
      </w:r>
      <w:r w:rsidR="00035A18" w:rsidRPr="00F44D2E">
        <w:rPr>
          <w:rFonts w:ascii="Verdana" w:hAnsi="Verdana" w:cstheme="minorHAnsi"/>
          <w:sz w:val="20"/>
          <w:szCs w:val="20"/>
        </w:rPr>
        <w:t xml:space="preserve"> workshops</w:t>
      </w:r>
      <w:r w:rsidRPr="00F44D2E">
        <w:rPr>
          <w:rFonts w:ascii="Verdana" w:hAnsi="Verdana" w:cstheme="minorHAnsi"/>
          <w:sz w:val="20"/>
          <w:szCs w:val="20"/>
        </w:rPr>
        <w:t xml:space="preserve">, </w:t>
      </w:r>
      <w:r w:rsidR="00C77BC0">
        <w:rPr>
          <w:rFonts w:ascii="Verdana" w:hAnsi="Verdana" w:cstheme="minorHAnsi"/>
          <w:sz w:val="20"/>
          <w:szCs w:val="20"/>
        </w:rPr>
        <w:t>there was no</w:t>
      </w:r>
      <w:r w:rsidRPr="00F44D2E">
        <w:rPr>
          <w:rFonts w:ascii="Verdana" w:hAnsi="Verdana" w:cstheme="minorHAnsi"/>
          <w:sz w:val="20"/>
          <w:szCs w:val="20"/>
        </w:rPr>
        <w:t xml:space="preserve"> continuity of the DI process. As the pilot project was project-based, it lack</w:t>
      </w:r>
      <w:r w:rsidR="00CA38A1" w:rsidRPr="00F44D2E">
        <w:rPr>
          <w:rFonts w:ascii="Verdana" w:hAnsi="Verdana" w:cstheme="minorHAnsi"/>
          <w:sz w:val="20"/>
          <w:szCs w:val="20"/>
        </w:rPr>
        <w:t>ed</w:t>
      </w:r>
      <w:r w:rsidRPr="00F44D2E">
        <w:rPr>
          <w:rFonts w:ascii="Verdana" w:hAnsi="Verdana" w:cstheme="minorHAnsi"/>
          <w:sz w:val="20"/>
          <w:szCs w:val="20"/>
        </w:rPr>
        <w:t xml:space="preserve"> sustainability.</w:t>
      </w:r>
      <w:r w:rsidR="006C187E" w:rsidRPr="00F44D2E">
        <w:rPr>
          <w:rFonts w:ascii="Verdana" w:hAnsi="Verdana" w:cstheme="minorHAnsi"/>
          <w:sz w:val="20"/>
          <w:szCs w:val="20"/>
        </w:rPr>
        <w:t xml:space="preserve"> </w:t>
      </w:r>
      <w:r w:rsidR="00CA38A1" w:rsidRPr="00F44D2E">
        <w:rPr>
          <w:rFonts w:ascii="Verdana" w:hAnsi="Verdana" w:cstheme="minorHAnsi"/>
          <w:sz w:val="20"/>
          <w:szCs w:val="20"/>
        </w:rPr>
        <w:t>A</w:t>
      </w:r>
      <w:r w:rsidRPr="00F44D2E">
        <w:rPr>
          <w:rFonts w:ascii="Verdana" w:hAnsi="Verdana" w:cstheme="minorHAnsi"/>
          <w:sz w:val="20"/>
          <w:szCs w:val="20"/>
        </w:rPr>
        <w:t xml:space="preserve"> representative from an NGO </w:t>
      </w:r>
      <w:r w:rsidR="00CA38A1" w:rsidRPr="00F44D2E">
        <w:rPr>
          <w:rFonts w:ascii="Verdana" w:hAnsi="Verdana" w:cstheme="minorHAnsi"/>
          <w:sz w:val="20"/>
          <w:szCs w:val="20"/>
        </w:rPr>
        <w:t xml:space="preserve">reported that </w:t>
      </w:r>
      <w:r w:rsidR="00C77BC0">
        <w:rPr>
          <w:rFonts w:ascii="Verdana" w:hAnsi="Verdana" w:cstheme="minorHAnsi"/>
          <w:sz w:val="20"/>
          <w:szCs w:val="20"/>
        </w:rPr>
        <w:t xml:space="preserve">while the project enabled information sharing on </w:t>
      </w:r>
      <w:r w:rsidRPr="00F44D2E">
        <w:rPr>
          <w:rFonts w:ascii="Verdana" w:hAnsi="Verdana" w:cstheme="minorHAnsi"/>
          <w:sz w:val="20"/>
          <w:szCs w:val="20"/>
        </w:rPr>
        <w:t xml:space="preserve">new methods of work, </w:t>
      </w:r>
      <w:r w:rsidR="00C77BC0">
        <w:rPr>
          <w:rFonts w:ascii="Verdana" w:hAnsi="Verdana" w:cstheme="minorHAnsi"/>
          <w:sz w:val="20"/>
          <w:szCs w:val="20"/>
        </w:rPr>
        <w:t>there was no</w:t>
      </w:r>
      <w:r w:rsidRPr="00F44D2E">
        <w:rPr>
          <w:rFonts w:ascii="Verdana" w:hAnsi="Verdana" w:cstheme="minorHAnsi"/>
          <w:sz w:val="20"/>
          <w:szCs w:val="20"/>
        </w:rPr>
        <w:t xml:space="preserve"> clear </w:t>
      </w:r>
      <w:r w:rsidR="006E2A54" w:rsidRPr="00F44D2E">
        <w:rPr>
          <w:rFonts w:ascii="Verdana" w:hAnsi="Verdana" w:cstheme="minorHAnsi"/>
          <w:sz w:val="20"/>
          <w:szCs w:val="20"/>
        </w:rPr>
        <w:t xml:space="preserve">national-level </w:t>
      </w:r>
      <w:r w:rsidRPr="00F44D2E">
        <w:rPr>
          <w:rFonts w:ascii="Verdana" w:hAnsi="Verdana" w:cstheme="minorHAnsi"/>
          <w:sz w:val="20"/>
          <w:szCs w:val="20"/>
        </w:rPr>
        <w:t xml:space="preserve">commitment that the DI process </w:t>
      </w:r>
      <w:r w:rsidR="00C77BC0">
        <w:rPr>
          <w:rFonts w:ascii="Verdana" w:hAnsi="Verdana" w:cstheme="minorHAnsi"/>
          <w:sz w:val="20"/>
          <w:szCs w:val="20"/>
        </w:rPr>
        <w:t>will</w:t>
      </w:r>
      <w:r w:rsidRPr="00F44D2E">
        <w:rPr>
          <w:rFonts w:ascii="Verdana" w:hAnsi="Verdana" w:cstheme="minorHAnsi"/>
          <w:sz w:val="20"/>
          <w:szCs w:val="20"/>
        </w:rPr>
        <w:t xml:space="preserve"> continue in the </w:t>
      </w:r>
      <w:r w:rsidR="00CA38A1" w:rsidRPr="00F44D2E">
        <w:rPr>
          <w:rFonts w:ascii="Verdana" w:hAnsi="Verdana" w:cstheme="minorHAnsi"/>
          <w:sz w:val="20"/>
          <w:szCs w:val="20"/>
        </w:rPr>
        <w:t>future</w:t>
      </w:r>
      <w:r w:rsidRPr="00F44D2E">
        <w:rPr>
          <w:rFonts w:ascii="Verdana" w:hAnsi="Verdana" w:cstheme="minorHAnsi"/>
          <w:sz w:val="20"/>
          <w:szCs w:val="20"/>
        </w:rPr>
        <w:t xml:space="preserve">. </w:t>
      </w:r>
    </w:p>
    <w:p w14:paraId="4DEFEF6B" w14:textId="77777777" w:rsidR="006C187E" w:rsidRPr="00F94209" w:rsidRDefault="006C187E" w:rsidP="00360F27">
      <w:pPr>
        <w:tabs>
          <w:tab w:val="left" w:pos="0"/>
        </w:tabs>
        <w:ind w:left="0"/>
        <w:jc w:val="both"/>
        <w:rPr>
          <w:rFonts w:ascii="Verdana" w:hAnsi="Verdana"/>
          <w:sz w:val="20"/>
          <w:szCs w:val="20"/>
        </w:rPr>
      </w:pPr>
    </w:p>
    <w:p w14:paraId="08C0AC46" w14:textId="653AAA38" w:rsidR="006C187E" w:rsidRPr="00F94209" w:rsidRDefault="006C187E" w:rsidP="00360F27">
      <w:pPr>
        <w:tabs>
          <w:tab w:val="left" w:pos="0"/>
        </w:tabs>
        <w:ind w:left="0"/>
        <w:jc w:val="both"/>
        <w:rPr>
          <w:rFonts w:ascii="Verdana" w:hAnsi="Verdana" w:cstheme="minorHAnsi"/>
          <w:sz w:val="20"/>
          <w:szCs w:val="20"/>
        </w:rPr>
      </w:pPr>
      <w:r w:rsidRPr="00F94209">
        <w:rPr>
          <w:rFonts w:ascii="Verdana" w:hAnsi="Verdana" w:cstheme="minorHAnsi"/>
          <w:sz w:val="20"/>
          <w:szCs w:val="20"/>
        </w:rPr>
        <w:t xml:space="preserve">Another concern raised by an NGO representative is that the discontinuity </w:t>
      </w:r>
      <w:r w:rsidR="00C77BC0">
        <w:rPr>
          <w:rFonts w:ascii="Verdana" w:hAnsi="Verdana" w:cstheme="minorHAnsi"/>
          <w:sz w:val="20"/>
          <w:szCs w:val="20"/>
        </w:rPr>
        <w:t>of the</w:t>
      </w:r>
      <w:r w:rsidRPr="00F94209">
        <w:rPr>
          <w:rFonts w:ascii="Verdana" w:hAnsi="Verdana" w:cstheme="minorHAnsi"/>
          <w:sz w:val="20"/>
          <w:szCs w:val="20"/>
        </w:rPr>
        <w:t xml:space="preserve"> National DI Project may lead in practice to unsystematic implementation of DI</w:t>
      </w:r>
      <w:r w:rsidR="00C77BC0">
        <w:rPr>
          <w:rFonts w:ascii="Verdana" w:hAnsi="Verdana" w:cstheme="minorHAnsi"/>
          <w:sz w:val="20"/>
          <w:szCs w:val="20"/>
        </w:rPr>
        <w:t xml:space="preserve"> across localities. Potential problems include, undergoing </w:t>
      </w:r>
      <w:r w:rsidRPr="00F94209">
        <w:rPr>
          <w:rFonts w:ascii="Verdana" w:hAnsi="Verdana" w:cstheme="minorHAnsi"/>
          <w:sz w:val="20"/>
          <w:szCs w:val="20"/>
        </w:rPr>
        <w:t xml:space="preserve">transformation without </w:t>
      </w:r>
      <w:r w:rsidR="00C77BC0">
        <w:rPr>
          <w:rFonts w:ascii="Verdana" w:hAnsi="Verdana" w:cstheme="minorHAnsi"/>
          <w:sz w:val="20"/>
          <w:szCs w:val="20"/>
        </w:rPr>
        <w:t xml:space="preserve">proper </w:t>
      </w:r>
      <w:r w:rsidRPr="00F94209">
        <w:rPr>
          <w:rFonts w:ascii="Verdana" w:hAnsi="Verdana" w:cstheme="minorHAnsi"/>
          <w:sz w:val="20"/>
          <w:szCs w:val="20"/>
        </w:rPr>
        <w:t xml:space="preserve">preparation, </w:t>
      </w:r>
      <w:r w:rsidR="00C77BC0">
        <w:rPr>
          <w:rFonts w:ascii="Verdana" w:hAnsi="Verdana" w:cstheme="minorHAnsi"/>
          <w:sz w:val="20"/>
          <w:szCs w:val="20"/>
        </w:rPr>
        <w:t xml:space="preserve">or developing </w:t>
      </w:r>
      <w:r w:rsidRPr="00F94209">
        <w:rPr>
          <w:rFonts w:ascii="Verdana" w:hAnsi="Verdana" w:cstheme="minorHAnsi"/>
          <w:sz w:val="20"/>
          <w:szCs w:val="20"/>
        </w:rPr>
        <w:t>transformation plans of lower quality</w:t>
      </w:r>
      <w:r w:rsidR="00C77BC0">
        <w:rPr>
          <w:rFonts w:ascii="Verdana" w:hAnsi="Verdana" w:cstheme="minorHAnsi"/>
          <w:sz w:val="20"/>
          <w:szCs w:val="20"/>
        </w:rPr>
        <w:t>, which will impact the whole process</w:t>
      </w:r>
      <w:r w:rsidRPr="00F94209">
        <w:rPr>
          <w:rFonts w:ascii="Verdana" w:hAnsi="Verdana" w:cstheme="minorHAnsi"/>
          <w:sz w:val="20"/>
          <w:szCs w:val="20"/>
        </w:rPr>
        <w:t>.</w:t>
      </w:r>
    </w:p>
    <w:p w14:paraId="437E8F9A" w14:textId="553F4021" w:rsidR="001F2C87" w:rsidRPr="00F44D2E" w:rsidRDefault="001F2C87" w:rsidP="00F44D2E">
      <w:pPr>
        <w:pStyle w:val="Heading3"/>
        <w:numPr>
          <w:ilvl w:val="2"/>
          <w:numId w:val="3"/>
        </w:numPr>
        <w:spacing w:before="240" w:after="240"/>
        <w:ind w:left="0" w:firstLine="0"/>
        <w:rPr>
          <w:rFonts w:ascii="Verdana" w:eastAsiaTheme="majorEastAsia" w:hAnsi="Verdana" w:cstheme="majorBidi"/>
          <w:color w:val="243F60" w:themeColor="accent1" w:themeShade="7F"/>
          <w:sz w:val="20"/>
          <w:szCs w:val="20"/>
          <w:lang w:val="en-IE"/>
        </w:rPr>
      </w:pPr>
      <w:bookmarkStart w:id="84" w:name="_Toc493682341"/>
      <w:bookmarkStart w:id="85" w:name="_Toc519680737"/>
      <w:r w:rsidRPr="00F44D2E">
        <w:rPr>
          <w:rFonts w:ascii="Verdana" w:eastAsiaTheme="majorEastAsia" w:hAnsi="Verdana" w:cstheme="majorBidi"/>
          <w:color w:val="243F60" w:themeColor="accent1" w:themeShade="7F"/>
          <w:sz w:val="20"/>
          <w:szCs w:val="20"/>
          <w:lang w:val="en-IE"/>
        </w:rPr>
        <w:t xml:space="preserve">Barrier 4 </w:t>
      </w:r>
      <w:r w:rsidR="006E2A54" w:rsidRPr="00F44D2E">
        <w:rPr>
          <w:rFonts w:ascii="Verdana" w:eastAsiaTheme="majorEastAsia" w:hAnsi="Verdana" w:cstheme="majorBidi"/>
          <w:color w:val="243F60" w:themeColor="accent1" w:themeShade="7F"/>
          <w:sz w:val="20"/>
          <w:szCs w:val="20"/>
          <w:lang w:val="en-IE"/>
        </w:rPr>
        <w:t>–</w:t>
      </w:r>
      <w:r w:rsidRPr="00F44D2E">
        <w:rPr>
          <w:rFonts w:ascii="Verdana" w:eastAsiaTheme="majorEastAsia" w:hAnsi="Verdana" w:cstheme="majorBidi"/>
          <w:color w:val="243F60" w:themeColor="accent1" w:themeShade="7F"/>
          <w:sz w:val="20"/>
          <w:szCs w:val="20"/>
          <w:lang w:val="en-IE"/>
        </w:rPr>
        <w:t xml:space="preserve"> Lack of </w:t>
      </w:r>
      <w:r w:rsidR="005B7C65" w:rsidRPr="00F44D2E">
        <w:rPr>
          <w:rFonts w:ascii="Verdana" w:eastAsiaTheme="majorEastAsia" w:hAnsi="Verdana" w:cstheme="majorBidi"/>
          <w:color w:val="243F60" w:themeColor="accent1" w:themeShade="7F"/>
          <w:sz w:val="20"/>
          <w:szCs w:val="20"/>
          <w:lang w:val="en-IE"/>
        </w:rPr>
        <w:t>practical information</w:t>
      </w:r>
      <w:r w:rsidR="005B7C65">
        <w:rPr>
          <w:rFonts w:ascii="Verdana" w:eastAsiaTheme="majorEastAsia" w:hAnsi="Verdana" w:cstheme="majorBidi"/>
          <w:color w:val="243F60" w:themeColor="accent1" w:themeShade="7F"/>
          <w:sz w:val="20"/>
          <w:szCs w:val="20"/>
          <w:lang w:val="en-IE"/>
        </w:rPr>
        <w:t xml:space="preserve"> and </w:t>
      </w:r>
      <w:r w:rsidR="005B7C65" w:rsidRPr="00F44D2E">
        <w:rPr>
          <w:rFonts w:ascii="Verdana" w:eastAsiaTheme="majorEastAsia" w:hAnsi="Verdana" w:cstheme="majorBidi"/>
          <w:color w:val="243F60" w:themeColor="accent1" w:themeShade="7F"/>
          <w:sz w:val="20"/>
          <w:szCs w:val="20"/>
          <w:lang w:val="en-IE"/>
        </w:rPr>
        <w:t xml:space="preserve">good </w:t>
      </w:r>
      <w:r w:rsidRPr="00F44D2E">
        <w:rPr>
          <w:rFonts w:ascii="Verdana" w:eastAsiaTheme="majorEastAsia" w:hAnsi="Verdana" w:cstheme="majorBidi"/>
          <w:color w:val="243F60" w:themeColor="accent1" w:themeShade="7F"/>
          <w:sz w:val="20"/>
          <w:szCs w:val="20"/>
          <w:lang w:val="en-IE"/>
        </w:rPr>
        <w:t>practice</w:t>
      </w:r>
      <w:bookmarkEnd w:id="84"/>
      <w:r w:rsidR="005B7C65">
        <w:rPr>
          <w:rFonts w:ascii="Verdana" w:eastAsiaTheme="majorEastAsia" w:hAnsi="Verdana" w:cstheme="majorBidi"/>
          <w:color w:val="243F60" w:themeColor="accent1" w:themeShade="7F"/>
          <w:sz w:val="20"/>
          <w:szCs w:val="20"/>
          <w:lang w:val="en-IE"/>
        </w:rPr>
        <w:t xml:space="preserve"> examples</w:t>
      </w:r>
      <w:bookmarkEnd w:id="85"/>
    </w:p>
    <w:p w14:paraId="437E8F9B" w14:textId="78D7C355" w:rsidR="001F2C87" w:rsidRPr="00F94209" w:rsidRDefault="0003462C" w:rsidP="00360F27">
      <w:pPr>
        <w:pStyle w:val="Barevnseznamzvraznn11"/>
        <w:tabs>
          <w:tab w:val="left" w:pos="0"/>
        </w:tabs>
        <w:ind w:left="0"/>
        <w:jc w:val="both"/>
        <w:rPr>
          <w:rFonts w:ascii="Verdana" w:hAnsi="Verdana"/>
          <w:sz w:val="20"/>
          <w:szCs w:val="20"/>
        </w:rPr>
      </w:pPr>
      <w:r>
        <w:rPr>
          <w:rFonts w:ascii="Verdana" w:hAnsi="Verdana"/>
          <w:sz w:val="20"/>
          <w:szCs w:val="20"/>
        </w:rPr>
        <w:t>E</w:t>
      </w:r>
      <w:r w:rsidR="001F2C87" w:rsidRPr="00F94209">
        <w:rPr>
          <w:rFonts w:ascii="Verdana" w:hAnsi="Verdana"/>
          <w:sz w:val="20"/>
          <w:szCs w:val="20"/>
        </w:rPr>
        <w:t xml:space="preserve">mployees </w:t>
      </w:r>
      <w:r>
        <w:rPr>
          <w:rFonts w:ascii="Verdana" w:hAnsi="Verdana"/>
          <w:sz w:val="20"/>
          <w:szCs w:val="20"/>
        </w:rPr>
        <w:t xml:space="preserve">of institutions </w:t>
      </w:r>
      <w:r w:rsidR="001F2C87" w:rsidRPr="00F94209">
        <w:rPr>
          <w:rFonts w:ascii="Verdana" w:hAnsi="Verdana"/>
          <w:sz w:val="20"/>
          <w:szCs w:val="20"/>
        </w:rPr>
        <w:t xml:space="preserve">also reported </w:t>
      </w:r>
      <w:r w:rsidR="006E2A54" w:rsidRPr="00F94209">
        <w:rPr>
          <w:rFonts w:ascii="Verdana" w:hAnsi="Verdana"/>
          <w:sz w:val="20"/>
          <w:szCs w:val="20"/>
        </w:rPr>
        <w:t xml:space="preserve">that </w:t>
      </w:r>
      <w:r w:rsidR="001F2C87" w:rsidRPr="00F94209">
        <w:rPr>
          <w:rFonts w:ascii="Verdana" w:hAnsi="Verdana"/>
          <w:sz w:val="20"/>
          <w:szCs w:val="20"/>
        </w:rPr>
        <w:t>training</w:t>
      </w:r>
      <w:r w:rsidR="006E2A54" w:rsidRPr="00F94209">
        <w:rPr>
          <w:rFonts w:ascii="Verdana" w:hAnsi="Verdana"/>
          <w:sz w:val="20"/>
          <w:szCs w:val="20"/>
        </w:rPr>
        <w:t xml:space="preserve"> seminars</w:t>
      </w:r>
      <w:r w:rsidR="0071451B" w:rsidRPr="00F94209">
        <w:rPr>
          <w:rFonts w:ascii="Verdana" w:hAnsi="Verdana"/>
          <w:sz w:val="20"/>
          <w:szCs w:val="20"/>
        </w:rPr>
        <w:t xml:space="preserve"> </w:t>
      </w:r>
      <w:r w:rsidR="007E47DB" w:rsidRPr="00F94209">
        <w:rPr>
          <w:rFonts w:ascii="Verdana" w:hAnsi="Verdana"/>
          <w:sz w:val="20"/>
          <w:szCs w:val="20"/>
        </w:rPr>
        <w:t>did</w:t>
      </w:r>
      <w:r w:rsidR="001F2C87" w:rsidRPr="00F94209">
        <w:rPr>
          <w:rFonts w:ascii="Verdana" w:hAnsi="Verdana"/>
          <w:sz w:val="20"/>
          <w:szCs w:val="20"/>
        </w:rPr>
        <w:t xml:space="preserve"> not provi</w:t>
      </w:r>
      <w:r>
        <w:rPr>
          <w:rFonts w:ascii="Verdana" w:hAnsi="Verdana"/>
          <w:sz w:val="20"/>
          <w:szCs w:val="20"/>
        </w:rPr>
        <w:t>de enough practical information</w:t>
      </w:r>
      <w:r w:rsidR="001F2C87" w:rsidRPr="00F94209">
        <w:rPr>
          <w:rFonts w:ascii="Verdana" w:hAnsi="Verdana"/>
          <w:sz w:val="20"/>
          <w:szCs w:val="20"/>
        </w:rPr>
        <w:t xml:space="preserve">. They also lacked </w:t>
      </w:r>
      <w:r w:rsidR="007E47DB" w:rsidRPr="00F94209">
        <w:rPr>
          <w:rFonts w:ascii="Verdana" w:hAnsi="Verdana"/>
          <w:sz w:val="20"/>
          <w:szCs w:val="20"/>
        </w:rPr>
        <w:t xml:space="preserve">a </w:t>
      </w:r>
      <w:r w:rsidR="001F2C87" w:rsidRPr="00F94209">
        <w:rPr>
          <w:rFonts w:ascii="Verdana" w:hAnsi="Verdana"/>
          <w:sz w:val="20"/>
          <w:szCs w:val="20"/>
        </w:rPr>
        <w:t xml:space="preserve">continuous supervision during the process after the end of the project phase and </w:t>
      </w:r>
      <w:r w:rsidR="007E47DB" w:rsidRPr="00F94209">
        <w:rPr>
          <w:rFonts w:ascii="Verdana" w:hAnsi="Verdana"/>
          <w:sz w:val="20"/>
          <w:szCs w:val="20"/>
        </w:rPr>
        <w:t xml:space="preserve">a </w:t>
      </w:r>
      <w:r w:rsidR="001F2C87" w:rsidRPr="00F94209">
        <w:rPr>
          <w:rFonts w:ascii="Verdana" w:hAnsi="Verdana"/>
          <w:sz w:val="20"/>
          <w:szCs w:val="20"/>
        </w:rPr>
        <w:t xml:space="preserve">step-by-step "manual" on how to undergo the process. </w:t>
      </w:r>
      <w:r>
        <w:rPr>
          <w:rFonts w:ascii="Verdana" w:hAnsi="Verdana"/>
          <w:sz w:val="20"/>
          <w:szCs w:val="20"/>
        </w:rPr>
        <w:t>Another challenge reported by em</w:t>
      </w:r>
      <w:r w:rsidR="001F2C87" w:rsidRPr="00F94209">
        <w:rPr>
          <w:rFonts w:ascii="Verdana" w:hAnsi="Verdana"/>
          <w:sz w:val="20"/>
          <w:szCs w:val="20"/>
        </w:rPr>
        <w:t xml:space="preserve">ployees </w:t>
      </w:r>
      <w:r>
        <w:rPr>
          <w:rFonts w:ascii="Verdana" w:hAnsi="Verdana"/>
          <w:sz w:val="20"/>
          <w:szCs w:val="20"/>
        </w:rPr>
        <w:t>was the lack of</w:t>
      </w:r>
      <w:r w:rsidR="001F2C87" w:rsidRPr="00F94209">
        <w:rPr>
          <w:rFonts w:ascii="Verdana" w:hAnsi="Verdana"/>
          <w:sz w:val="20"/>
          <w:szCs w:val="20"/>
        </w:rPr>
        <w:t xml:space="preserve"> good practices from other institutions or countries on how "it can be done in practice". This </w:t>
      </w:r>
      <w:r w:rsidR="00D67D3E" w:rsidRPr="00F94209">
        <w:rPr>
          <w:rFonts w:ascii="Verdana" w:hAnsi="Verdana"/>
          <w:sz w:val="20"/>
          <w:szCs w:val="20"/>
        </w:rPr>
        <w:t>issue arose</w:t>
      </w:r>
      <w:r w:rsidR="001F2C87" w:rsidRPr="00F94209">
        <w:rPr>
          <w:rFonts w:ascii="Verdana" w:hAnsi="Verdana"/>
          <w:sz w:val="20"/>
          <w:szCs w:val="20"/>
        </w:rPr>
        <w:t xml:space="preserve"> specifically in </w:t>
      </w:r>
      <w:r w:rsidR="007E47DB" w:rsidRPr="00F94209">
        <w:rPr>
          <w:rFonts w:ascii="Verdana" w:hAnsi="Verdana"/>
          <w:sz w:val="20"/>
          <w:szCs w:val="20"/>
        </w:rPr>
        <w:t xml:space="preserve">the </w:t>
      </w:r>
      <w:r w:rsidR="001F2C87" w:rsidRPr="00F94209">
        <w:rPr>
          <w:rFonts w:ascii="Verdana" w:hAnsi="Verdana"/>
          <w:sz w:val="20"/>
          <w:szCs w:val="20"/>
        </w:rPr>
        <w:t>inclusion of clients with severe and combined disabilities into the transformation of the institution</w:t>
      </w:r>
      <w:r w:rsidR="007E47DB" w:rsidRPr="00F94209">
        <w:rPr>
          <w:rFonts w:ascii="Verdana" w:hAnsi="Verdana"/>
          <w:sz w:val="20"/>
          <w:szCs w:val="20"/>
        </w:rPr>
        <w:t>.</w:t>
      </w:r>
    </w:p>
    <w:p w14:paraId="437E8F9C" w14:textId="77777777" w:rsidR="001F2C87" w:rsidRPr="00F94209" w:rsidRDefault="001F2C87" w:rsidP="00360F27">
      <w:pPr>
        <w:tabs>
          <w:tab w:val="left" w:pos="0"/>
        </w:tabs>
        <w:ind w:left="0"/>
        <w:jc w:val="both"/>
        <w:rPr>
          <w:rFonts w:ascii="Verdana" w:hAnsi="Verdana"/>
          <w:sz w:val="20"/>
          <w:szCs w:val="20"/>
        </w:rPr>
      </w:pPr>
    </w:p>
    <w:p w14:paraId="437E8F9E" w14:textId="35125B2E" w:rsidR="004B1491" w:rsidRPr="001774A7" w:rsidRDefault="001F2C87" w:rsidP="001774A7">
      <w:pPr>
        <w:tabs>
          <w:tab w:val="left" w:pos="0"/>
        </w:tabs>
        <w:ind w:left="567"/>
        <w:jc w:val="both"/>
        <w:rPr>
          <w:rFonts w:ascii="Verdana" w:hAnsi="Verdana"/>
          <w:i/>
          <w:iCs/>
          <w:sz w:val="20"/>
          <w:szCs w:val="20"/>
        </w:rPr>
      </w:pPr>
      <w:r w:rsidRPr="00F94209">
        <w:rPr>
          <w:rFonts w:ascii="Verdana" w:hAnsi="Verdana"/>
          <w:i/>
          <w:iCs/>
          <w:sz w:val="20"/>
          <w:szCs w:val="20"/>
        </w:rPr>
        <w:t xml:space="preserve">"I think that [the institutions] will </w:t>
      </w:r>
      <w:r w:rsidR="001774A7">
        <w:rPr>
          <w:rFonts w:ascii="Verdana" w:hAnsi="Verdana"/>
          <w:i/>
          <w:iCs/>
          <w:sz w:val="20"/>
          <w:szCs w:val="20"/>
        </w:rPr>
        <w:t>not manage it alone. T</w:t>
      </w:r>
      <w:r w:rsidRPr="00F94209">
        <w:rPr>
          <w:rFonts w:ascii="Verdana" w:hAnsi="Verdana"/>
          <w:i/>
          <w:iCs/>
          <w:sz w:val="20"/>
          <w:szCs w:val="20"/>
        </w:rPr>
        <w:t>he new period has just started for them and if there is nobody to help them meaningfully, someone who already underwent [the process], then they cannot give up, but they will be worried."</w:t>
      </w:r>
      <w:r w:rsidR="00533D42">
        <w:rPr>
          <w:rFonts w:ascii="Verdana" w:hAnsi="Verdana"/>
          <w:i/>
          <w:iCs/>
          <w:sz w:val="20"/>
          <w:szCs w:val="20"/>
        </w:rPr>
        <w:t xml:space="preserve"> </w:t>
      </w:r>
      <w:r w:rsidRPr="00F94209">
        <w:rPr>
          <w:rFonts w:ascii="Verdana" w:hAnsi="Verdana"/>
          <w:sz w:val="20"/>
          <w:szCs w:val="20"/>
        </w:rPr>
        <w:t>(</w:t>
      </w:r>
      <w:r w:rsidR="00533D42">
        <w:rPr>
          <w:rFonts w:ascii="Verdana" w:hAnsi="Verdana"/>
          <w:sz w:val="20"/>
          <w:szCs w:val="20"/>
        </w:rPr>
        <w:t>R</w:t>
      </w:r>
      <w:r w:rsidR="006163E6" w:rsidRPr="00F94209">
        <w:rPr>
          <w:rFonts w:ascii="Verdana" w:hAnsi="Verdana"/>
          <w:sz w:val="20"/>
          <w:szCs w:val="20"/>
        </w:rPr>
        <w:t xml:space="preserve">epresentative of </w:t>
      </w:r>
      <w:r w:rsidR="001774A7">
        <w:rPr>
          <w:rFonts w:ascii="Verdana" w:hAnsi="Verdana"/>
          <w:sz w:val="20"/>
          <w:szCs w:val="20"/>
        </w:rPr>
        <w:t>non-governmental organisation</w:t>
      </w:r>
      <w:r w:rsidRPr="00F94209">
        <w:rPr>
          <w:rFonts w:ascii="Verdana" w:hAnsi="Verdana"/>
          <w:sz w:val="20"/>
          <w:szCs w:val="20"/>
        </w:rPr>
        <w:t>)</w:t>
      </w:r>
      <w:bookmarkEnd w:id="79"/>
    </w:p>
    <w:p w14:paraId="437E8F9F" w14:textId="2831F479" w:rsidR="00841BCD" w:rsidRPr="00681ED2" w:rsidRDefault="00841BCD" w:rsidP="00681ED2">
      <w:pPr>
        <w:pStyle w:val="Heading2"/>
        <w:numPr>
          <w:ilvl w:val="1"/>
          <w:numId w:val="3"/>
        </w:numPr>
        <w:tabs>
          <w:tab w:val="left" w:pos="0"/>
        </w:tabs>
        <w:spacing w:before="240" w:after="240"/>
        <w:ind w:left="567" w:hanging="567"/>
        <w:jc w:val="both"/>
        <w:rPr>
          <w:rFonts w:ascii="Verdana" w:hAnsi="Verdana"/>
          <w:sz w:val="24"/>
          <w:szCs w:val="24"/>
        </w:rPr>
      </w:pPr>
      <w:bookmarkStart w:id="86" w:name="_Toc483329617"/>
      <w:bookmarkStart w:id="87" w:name="_Toc493682342"/>
      <w:bookmarkStart w:id="88" w:name="_Toc519680738"/>
      <w:r w:rsidRPr="00681ED2">
        <w:rPr>
          <w:rFonts w:ascii="Verdana" w:hAnsi="Verdana"/>
          <w:sz w:val="24"/>
          <w:szCs w:val="24"/>
        </w:rPr>
        <w:t xml:space="preserve">Active </w:t>
      </w:r>
      <w:r w:rsidR="00681ED2" w:rsidRPr="00681ED2">
        <w:rPr>
          <w:rFonts w:ascii="Verdana" w:hAnsi="Verdana"/>
          <w:sz w:val="24"/>
          <w:szCs w:val="24"/>
        </w:rPr>
        <w:t>cooperation between the people involved in the deinstitutionalisation process</w:t>
      </w:r>
      <w:bookmarkEnd w:id="86"/>
      <w:bookmarkEnd w:id="87"/>
      <w:bookmarkEnd w:id="88"/>
    </w:p>
    <w:p w14:paraId="437E8FA1" w14:textId="4890531F" w:rsidR="00D3224B" w:rsidRPr="00F94209" w:rsidRDefault="00D3224B" w:rsidP="00F44D2E">
      <w:pPr>
        <w:pStyle w:val="Heading3"/>
        <w:numPr>
          <w:ilvl w:val="2"/>
          <w:numId w:val="3"/>
        </w:numPr>
        <w:spacing w:before="240" w:after="240"/>
        <w:ind w:left="0" w:firstLine="0"/>
        <w:rPr>
          <w:rFonts w:ascii="Verdana" w:hAnsi="Verdana"/>
          <w:sz w:val="20"/>
          <w:szCs w:val="20"/>
        </w:rPr>
      </w:pPr>
      <w:bookmarkStart w:id="89" w:name="_Toc483329618"/>
      <w:bookmarkStart w:id="90" w:name="_Toc493682343"/>
      <w:bookmarkStart w:id="91" w:name="_Toc519680739"/>
      <w:r w:rsidRPr="00F94209">
        <w:rPr>
          <w:rFonts w:ascii="Verdana" w:hAnsi="Verdana"/>
          <w:sz w:val="20"/>
          <w:szCs w:val="20"/>
        </w:rPr>
        <w:t>Driver 1</w:t>
      </w:r>
      <w:bookmarkEnd w:id="89"/>
      <w:r w:rsidR="00B668E9" w:rsidRPr="00F94209">
        <w:rPr>
          <w:rFonts w:ascii="Verdana" w:hAnsi="Verdana"/>
          <w:sz w:val="20"/>
          <w:szCs w:val="20"/>
        </w:rPr>
        <w:t xml:space="preserve"> – C</w:t>
      </w:r>
      <w:r w:rsidR="003B27E0" w:rsidRPr="00F94209">
        <w:rPr>
          <w:rFonts w:ascii="Verdana" w:hAnsi="Verdana"/>
          <w:sz w:val="20"/>
          <w:szCs w:val="20"/>
        </w:rPr>
        <w:t xml:space="preserve">ooperation </w:t>
      </w:r>
      <w:r w:rsidR="00B914CB">
        <w:rPr>
          <w:rFonts w:ascii="Verdana" w:hAnsi="Verdana"/>
          <w:sz w:val="20"/>
          <w:szCs w:val="20"/>
        </w:rPr>
        <w:t>between i</w:t>
      </w:r>
      <w:r w:rsidR="003B27E0" w:rsidRPr="00F94209">
        <w:rPr>
          <w:rFonts w:ascii="Verdana" w:hAnsi="Verdana"/>
          <w:sz w:val="20"/>
          <w:szCs w:val="20"/>
        </w:rPr>
        <w:t>nstitution</w:t>
      </w:r>
      <w:r w:rsidR="00B914CB">
        <w:rPr>
          <w:rFonts w:ascii="Verdana" w:hAnsi="Verdana"/>
          <w:sz w:val="20"/>
          <w:szCs w:val="20"/>
        </w:rPr>
        <w:t>s</w:t>
      </w:r>
      <w:r w:rsidR="003B27E0" w:rsidRPr="00F94209">
        <w:rPr>
          <w:rFonts w:ascii="Verdana" w:hAnsi="Verdana"/>
          <w:sz w:val="20"/>
          <w:szCs w:val="20"/>
        </w:rPr>
        <w:t xml:space="preserve"> </w:t>
      </w:r>
      <w:bookmarkEnd w:id="90"/>
      <w:r w:rsidR="00B914CB">
        <w:rPr>
          <w:rFonts w:ascii="Verdana" w:hAnsi="Verdana"/>
          <w:sz w:val="20"/>
          <w:szCs w:val="20"/>
        </w:rPr>
        <w:t>and their regional administrator</w:t>
      </w:r>
      <w:bookmarkEnd w:id="91"/>
    </w:p>
    <w:p w14:paraId="437E8FA2" w14:textId="3DFFB27B" w:rsidR="00B04686" w:rsidRPr="00F94209" w:rsidRDefault="00B04686" w:rsidP="00B04686">
      <w:pPr>
        <w:tabs>
          <w:tab w:val="left" w:pos="0"/>
        </w:tabs>
        <w:ind w:left="0"/>
        <w:jc w:val="both"/>
        <w:rPr>
          <w:rFonts w:ascii="Verdana" w:hAnsi="Verdana"/>
          <w:sz w:val="20"/>
          <w:szCs w:val="20"/>
        </w:rPr>
      </w:pPr>
      <w:r w:rsidRPr="00F94209">
        <w:rPr>
          <w:rFonts w:ascii="Verdana" w:hAnsi="Verdana"/>
          <w:sz w:val="20"/>
          <w:szCs w:val="20"/>
        </w:rPr>
        <w:t xml:space="preserve">Since most of the residential institutions for people with disabilities are established by regional authorities (self-governing regions), cooperation </w:t>
      </w:r>
      <w:r w:rsidR="007E47DB" w:rsidRPr="00F94209">
        <w:rPr>
          <w:rFonts w:ascii="Verdana" w:hAnsi="Verdana"/>
          <w:sz w:val="20"/>
          <w:szCs w:val="20"/>
        </w:rPr>
        <w:t>between</w:t>
      </w:r>
      <w:r w:rsidR="00C04962">
        <w:rPr>
          <w:rFonts w:ascii="Verdana" w:hAnsi="Verdana"/>
          <w:sz w:val="20"/>
          <w:szCs w:val="20"/>
        </w:rPr>
        <w:t xml:space="preserve"> the</w:t>
      </w:r>
      <w:r w:rsidRPr="00F94209">
        <w:rPr>
          <w:rFonts w:ascii="Verdana" w:hAnsi="Verdana"/>
          <w:sz w:val="20"/>
          <w:szCs w:val="20"/>
        </w:rPr>
        <w:t xml:space="preserve"> institution</w:t>
      </w:r>
      <w:r w:rsidR="00C04962">
        <w:rPr>
          <w:rFonts w:ascii="Verdana" w:hAnsi="Verdana"/>
          <w:sz w:val="20"/>
          <w:szCs w:val="20"/>
        </w:rPr>
        <w:t xml:space="preserve"> undergoing </w:t>
      </w:r>
      <w:r w:rsidR="006E57A5">
        <w:rPr>
          <w:rFonts w:ascii="Verdana" w:hAnsi="Verdana"/>
          <w:sz w:val="20"/>
          <w:szCs w:val="20"/>
        </w:rPr>
        <w:t>‘</w:t>
      </w:r>
      <w:r w:rsidR="00C04962">
        <w:rPr>
          <w:rFonts w:ascii="Verdana" w:hAnsi="Verdana"/>
          <w:sz w:val="20"/>
          <w:szCs w:val="20"/>
        </w:rPr>
        <w:t>transformation</w:t>
      </w:r>
      <w:r w:rsidR="006E57A5">
        <w:rPr>
          <w:rFonts w:ascii="Verdana" w:hAnsi="Verdana"/>
          <w:sz w:val="20"/>
          <w:szCs w:val="20"/>
        </w:rPr>
        <w:t>’</w:t>
      </w:r>
      <w:r w:rsidRPr="00F94209">
        <w:rPr>
          <w:rFonts w:ascii="Verdana" w:hAnsi="Verdana"/>
          <w:sz w:val="20"/>
          <w:szCs w:val="20"/>
        </w:rPr>
        <w:t xml:space="preserve"> and </w:t>
      </w:r>
      <w:r w:rsidR="007E47DB" w:rsidRPr="00F94209">
        <w:rPr>
          <w:rFonts w:ascii="Verdana" w:hAnsi="Verdana"/>
          <w:sz w:val="20"/>
          <w:szCs w:val="20"/>
        </w:rPr>
        <w:t xml:space="preserve">the </w:t>
      </w:r>
      <w:r w:rsidR="00C04962">
        <w:rPr>
          <w:rFonts w:ascii="Verdana" w:hAnsi="Verdana"/>
          <w:sz w:val="20"/>
          <w:szCs w:val="20"/>
        </w:rPr>
        <w:t>respective office of the</w:t>
      </w:r>
      <w:r w:rsidR="007E47DB" w:rsidRPr="00F94209">
        <w:rPr>
          <w:rFonts w:ascii="Verdana" w:hAnsi="Verdana"/>
          <w:sz w:val="20"/>
          <w:szCs w:val="20"/>
        </w:rPr>
        <w:t xml:space="preserve"> </w:t>
      </w:r>
      <w:r w:rsidRPr="00F94209">
        <w:rPr>
          <w:rFonts w:ascii="Verdana" w:hAnsi="Verdana"/>
          <w:sz w:val="20"/>
          <w:szCs w:val="20"/>
        </w:rPr>
        <w:t xml:space="preserve">self-governing region is viewed as crucial. </w:t>
      </w:r>
    </w:p>
    <w:p w14:paraId="437E8FA3" w14:textId="77777777" w:rsidR="00B04686" w:rsidRPr="00F94209" w:rsidRDefault="00B04686" w:rsidP="00B04686">
      <w:pPr>
        <w:tabs>
          <w:tab w:val="left" w:pos="0"/>
        </w:tabs>
        <w:ind w:left="0"/>
        <w:jc w:val="both"/>
        <w:rPr>
          <w:rFonts w:ascii="Verdana" w:hAnsi="Verdana"/>
          <w:sz w:val="20"/>
          <w:szCs w:val="20"/>
        </w:rPr>
      </w:pPr>
    </w:p>
    <w:p w14:paraId="437E8FA4" w14:textId="2D9288A0" w:rsidR="00B04686" w:rsidRPr="00F94209" w:rsidRDefault="00B04686" w:rsidP="00B04686">
      <w:pPr>
        <w:tabs>
          <w:tab w:val="left" w:pos="0"/>
        </w:tabs>
        <w:ind w:left="0"/>
        <w:jc w:val="both"/>
        <w:rPr>
          <w:rFonts w:ascii="Verdana" w:hAnsi="Verdana"/>
          <w:sz w:val="20"/>
          <w:szCs w:val="20"/>
        </w:rPr>
      </w:pPr>
      <w:r w:rsidRPr="00F94209">
        <w:rPr>
          <w:rFonts w:ascii="Verdana" w:hAnsi="Verdana"/>
          <w:sz w:val="20"/>
          <w:szCs w:val="20"/>
        </w:rPr>
        <w:t xml:space="preserve">According to representatives of institutions involved in National DI </w:t>
      </w:r>
      <w:r w:rsidR="007E47DB" w:rsidRPr="00F94209">
        <w:rPr>
          <w:rFonts w:ascii="Verdana" w:hAnsi="Verdana"/>
          <w:sz w:val="20"/>
          <w:szCs w:val="20"/>
        </w:rPr>
        <w:t>P</w:t>
      </w:r>
      <w:r w:rsidRPr="00F94209">
        <w:rPr>
          <w:rFonts w:ascii="Verdana" w:hAnsi="Verdana"/>
          <w:sz w:val="20"/>
          <w:szCs w:val="20"/>
        </w:rPr>
        <w:t xml:space="preserve">roject, the support and assistance they received from </w:t>
      </w:r>
      <w:r w:rsidR="007E47DB" w:rsidRPr="00F94209">
        <w:rPr>
          <w:rFonts w:ascii="Verdana" w:hAnsi="Verdana"/>
          <w:sz w:val="20"/>
          <w:szCs w:val="20"/>
        </w:rPr>
        <w:t xml:space="preserve">the </w:t>
      </w:r>
      <w:r w:rsidRPr="00F94209">
        <w:rPr>
          <w:rFonts w:ascii="Verdana" w:hAnsi="Verdana"/>
          <w:sz w:val="20"/>
          <w:szCs w:val="20"/>
        </w:rPr>
        <w:t xml:space="preserve">respective self-governing regions varied </w:t>
      </w:r>
      <w:r w:rsidR="007E47DB" w:rsidRPr="00F94209">
        <w:rPr>
          <w:rFonts w:ascii="Verdana" w:hAnsi="Verdana"/>
          <w:sz w:val="20"/>
          <w:szCs w:val="20"/>
        </w:rPr>
        <w:t>largely</w:t>
      </w:r>
      <w:r w:rsidRPr="00F94209">
        <w:rPr>
          <w:rFonts w:ascii="Verdana" w:hAnsi="Verdana"/>
          <w:sz w:val="20"/>
          <w:szCs w:val="20"/>
        </w:rPr>
        <w:t>. Some institutions involved in the project reported having not enough support from their respective regions</w:t>
      </w:r>
      <w:r w:rsidR="00C04962">
        <w:rPr>
          <w:rFonts w:ascii="Verdana" w:hAnsi="Verdana"/>
          <w:sz w:val="20"/>
          <w:szCs w:val="20"/>
        </w:rPr>
        <w:t>. O</w:t>
      </w:r>
      <w:r w:rsidRPr="00F94209">
        <w:rPr>
          <w:rFonts w:ascii="Verdana" w:hAnsi="Verdana"/>
          <w:sz w:val="20"/>
          <w:szCs w:val="20"/>
        </w:rPr>
        <w:t xml:space="preserve">thers, including the </w:t>
      </w:r>
      <w:r w:rsidR="00A9768E">
        <w:rPr>
          <w:rFonts w:ascii="Verdana" w:hAnsi="Verdana"/>
          <w:sz w:val="20"/>
          <w:szCs w:val="20"/>
        </w:rPr>
        <w:t>case study</w:t>
      </w:r>
      <w:r w:rsidR="00A9768E" w:rsidRPr="00F94209">
        <w:rPr>
          <w:rFonts w:ascii="Verdana" w:hAnsi="Verdana"/>
          <w:sz w:val="20"/>
          <w:szCs w:val="20"/>
        </w:rPr>
        <w:t xml:space="preserve"> </w:t>
      </w:r>
      <w:r w:rsidR="00DC1CF8" w:rsidRPr="00F94209">
        <w:rPr>
          <w:rFonts w:ascii="Verdana" w:hAnsi="Verdana"/>
          <w:sz w:val="20"/>
          <w:szCs w:val="20"/>
        </w:rPr>
        <w:t>locality</w:t>
      </w:r>
      <w:r w:rsidRPr="00F94209">
        <w:rPr>
          <w:rFonts w:ascii="Verdana" w:hAnsi="Verdana"/>
          <w:sz w:val="20"/>
          <w:szCs w:val="20"/>
        </w:rPr>
        <w:t xml:space="preserve">, cooperated with their founders very closely not only </w:t>
      </w:r>
      <w:r w:rsidR="008023FB" w:rsidRPr="00F94209">
        <w:rPr>
          <w:rFonts w:ascii="Verdana" w:hAnsi="Verdana"/>
          <w:sz w:val="20"/>
          <w:szCs w:val="20"/>
        </w:rPr>
        <w:t>during the</w:t>
      </w:r>
      <w:r w:rsidRPr="00F94209">
        <w:rPr>
          <w:rFonts w:ascii="Verdana" w:hAnsi="Verdana"/>
          <w:sz w:val="20"/>
          <w:szCs w:val="20"/>
        </w:rPr>
        <w:t xml:space="preserve"> implementation of the project, but also later when they planned further steps and activities taken within the DI process. In the </w:t>
      </w:r>
      <w:r w:rsidR="00A9768E">
        <w:rPr>
          <w:rFonts w:ascii="Verdana" w:hAnsi="Verdana"/>
          <w:sz w:val="20"/>
          <w:szCs w:val="20"/>
        </w:rPr>
        <w:t>case study</w:t>
      </w:r>
      <w:r w:rsidR="00A9768E" w:rsidRPr="00F94209">
        <w:rPr>
          <w:rFonts w:ascii="Verdana" w:hAnsi="Verdana"/>
          <w:sz w:val="20"/>
          <w:szCs w:val="20"/>
        </w:rPr>
        <w:t xml:space="preserve"> </w:t>
      </w:r>
      <w:r w:rsidR="00DC1CF8" w:rsidRPr="00F94209">
        <w:rPr>
          <w:rFonts w:ascii="Verdana" w:hAnsi="Verdana"/>
          <w:sz w:val="20"/>
          <w:szCs w:val="20"/>
        </w:rPr>
        <w:t>locality</w:t>
      </w:r>
      <w:r w:rsidRPr="00F94209">
        <w:rPr>
          <w:rFonts w:ascii="Verdana" w:hAnsi="Verdana"/>
          <w:sz w:val="20"/>
          <w:szCs w:val="20"/>
        </w:rPr>
        <w:t xml:space="preserve">, the self-governing region assisted in planning the steps of the transformation phase, </w:t>
      </w:r>
      <w:r w:rsidR="00C04962">
        <w:rPr>
          <w:rFonts w:ascii="Verdana" w:hAnsi="Verdana"/>
          <w:sz w:val="20"/>
          <w:szCs w:val="20"/>
        </w:rPr>
        <w:t xml:space="preserve">and </w:t>
      </w:r>
      <w:r w:rsidRPr="00F94209">
        <w:rPr>
          <w:rFonts w:ascii="Verdana" w:hAnsi="Verdana"/>
          <w:sz w:val="20"/>
          <w:szCs w:val="20"/>
        </w:rPr>
        <w:t xml:space="preserve">later </w:t>
      </w:r>
      <w:r w:rsidR="004215D8" w:rsidRPr="00F94209">
        <w:rPr>
          <w:rFonts w:ascii="Verdana" w:hAnsi="Verdana"/>
          <w:sz w:val="20"/>
          <w:szCs w:val="20"/>
        </w:rPr>
        <w:t xml:space="preserve">took a decision to finance </w:t>
      </w:r>
      <w:r w:rsidRPr="00F94209">
        <w:rPr>
          <w:rFonts w:ascii="Verdana" w:hAnsi="Verdana"/>
          <w:sz w:val="20"/>
          <w:szCs w:val="20"/>
        </w:rPr>
        <w:t>the increased costs of transformation from its own budget</w:t>
      </w:r>
      <w:r w:rsidR="00C04962">
        <w:rPr>
          <w:rFonts w:ascii="Verdana" w:hAnsi="Verdana"/>
          <w:sz w:val="20"/>
          <w:szCs w:val="20"/>
        </w:rPr>
        <w:t>. This</w:t>
      </w:r>
      <w:r w:rsidRPr="00F94209">
        <w:rPr>
          <w:rFonts w:ascii="Verdana" w:hAnsi="Verdana"/>
          <w:sz w:val="20"/>
          <w:szCs w:val="20"/>
        </w:rPr>
        <w:t xml:space="preserve"> was positively reflected by participants in the </w:t>
      </w:r>
      <w:r w:rsidR="00A9768E">
        <w:rPr>
          <w:rFonts w:ascii="Verdana" w:hAnsi="Verdana"/>
          <w:sz w:val="20"/>
          <w:szCs w:val="20"/>
        </w:rPr>
        <w:t>case study</w:t>
      </w:r>
      <w:r w:rsidR="00A9768E" w:rsidRPr="00F94209">
        <w:rPr>
          <w:rFonts w:ascii="Verdana" w:hAnsi="Verdana"/>
          <w:sz w:val="20"/>
          <w:szCs w:val="20"/>
        </w:rPr>
        <w:t xml:space="preserve"> </w:t>
      </w:r>
      <w:r w:rsidR="00DC1CF8" w:rsidRPr="00F94209">
        <w:rPr>
          <w:rFonts w:ascii="Verdana" w:hAnsi="Verdana"/>
          <w:sz w:val="20"/>
          <w:szCs w:val="20"/>
        </w:rPr>
        <w:t>locality</w:t>
      </w:r>
      <w:r w:rsidRPr="00F94209">
        <w:rPr>
          <w:rFonts w:ascii="Verdana" w:hAnsi="Verdana"/>
          <w:sz w:val="20"/>
          <w:szCs w:val="20"/>
        </w:rPr>
        <w:t xml:space="preserve">. </w:t>
      </w:r>
    </w:p>
    <w:p w14:paraId="437E8FA5" w14:textId="77777777" w:rsidR="00B04686" w:rsidRPr="00F94209" w:rsidRDefault="00B04686" w:rsidP="00B04686">
      <w:pPr>
        <w:tabs>
          <w:tab w:val="left" w:pos="0"/>
        </w:tabs>
        <w:ind w:left="0"/>
        <w:jc w:val="both"/>
        <w:rPr>
          <w:rFonts w:ascii="Verdana" w:hAnsi="Verdana"/>
          <w:sz w:val="20"/>
          <w:szCs w:val="20"/>
        </w:rPr>
      </w:pPr>
    </w:p>
    <w:p w14:paraId="437E8FA7" w14:textId="4EF8A46D" w:rsidR="00FD2223" w:rsidRPr="00F94209" w:rsidRDefault="00B04686" w:rsidP="00C04962">
      <w:pPr>
        <w:tabs>
          <w:tab w:val="left" w:pos="0"/>
        </w:tabs>
        <w:ind w:left="720"/>
        <w:jc w:val="both"/>
        <w:rPr>
          <w:rFonts w:ascii="Verdana" w:hAnsi="Verdana"/>
          <w:sz w:val="20"/>
          <w:szCs w:val="20"/>
        </w:rPr>
      </w:pPr>
      <w:r w:rsidRPr="00C04962">
        <w:rPr>
          <w:rFonts w:ascii="Verdana" w:hAnsi="Verdana"/>
          <w:i/>
          <w:sz w:val="20"/>
          <w:szCs w:val="20"/>
        </w:rPr>
        <w:t>“</w:t>
      </w:r>
      <w:r w:rsidRPr="00F94209">
        <w:rPr>
          <w:rFonts w:ascii="Verdana" w:hAnsi="Verdana" w:cs="Arial"/>
          <w:i/>
          <w:sz w:val="20"/>
          <w:szCs w:val="20"/>
        </w:rPr>
        <w:t xml:space="preserve">It [the DI process] is all up to the enthusiasts who are making it happen. And perhaps also up to individual self-governments because they are also very important in terms of providing political support and backing the process in their respective regions. For our part, I must say that since the project has had our support all along, the institution [in the DI process] has been able to achieve all that it has achieved. Had </w:t>
      </w:r>
      <w:r w:rsidR="00C04962">
        <w:rPr>
          <w:rFonts w:ascii="Verdana" w:hAnsi="Verdana" w:cs="Arial"/>
          <w:i/>
          <w:sz w:val="20"/>
          <w:szCs w:val="20"/>
        </w:rPr>
        <w:t xml:space="preserve">it not been for the provided </w:t>
      </w:r>
      <w:r w:rsidRPr="00F94209">
        <w:rPr>
          <w:rFonts w:ascii="Verdana" w:hAnsi="Verdana" w:cs="Arial"/>
          <w:i/>
          <w:sz w:val="20"/>
          <w:szCs w:val="20"/>
        </w:rPr>
        <w:t xml:space="preserve">support, today we would also have been in a situation that the training is over and that’s it.” </w:t>
      </w:r>
      <w:r w:rsidRPr="00F94209">
        <w:rPr>
          <w:rFonts w:ascii="Verdana" w:hAnsi="Verdana" w:cs="Arial"/>
          <w:sz w:val="20"/>
          <w:szCs w:val="20"/>
        </w:rPr>
        <w:t>(</w:t>
      </w:r>
      <w:r w:rsidR="00533D42">
        <w:rPr>
          <w:rFonts w:ascii="Verdana" w:hAnsi="Verdana" w:cs="Arial"/>
          <w:sz w:val="20"/>
          <w:szCs w:val="20"/>
        </w:rPr>
        <w:t>R</w:t>
      </w:r>
      <w:r w:rsidR="00C04962">
        <w:rPr>
          <w:rFonts w:ascii="Verdana" w:hAnsi="Verdana" w:cs="Arial"/>
          <w:sz w:val="20"/>
          <w:szCs w:val="20"/>
        </w:rPr>
        <w:t xml:space="preserve">egional </w:t>
      </w:r>
      <w:r w:rsidR="00E227D8">
        <w:rPr>
          <w:rFonts w:ascii="Verdana" w:hAnsi="Verdana" w:cs="Arial"/>
          <w:sz w:val="20"/>
          <w:szCs w:val="20"/>
        </w:rPr>
        <w:t>policymaker</w:t>
      </w:r>
      <w:r w:rsidRPr="00F94209">
        <w:rPr>
          <w:rFonts w:ascii="Verdana" w:hAnsi="Verdana" w:cs="Arial"/>
          <w:sz w:val="20"/>
          <w:szCs w:val="20"/>
        </w:rPr>
        <w:t>)</w:t>
      </w:r>
    </w:p>
    <w:p w14:paraId="437E8FA8" w14:textId="3C14687A" w:rsidR="00D3224B" w:rsidRPr="00F94209" w:rsidRDefault="00D3224B" w:rsidP="00F44D2E">
      <w:pPr>
        <w:pStyle w:val="Heading3"/>
        <w:numPr>
          <w:ilvl w:val="2"/>
          <w:numId w:val="3"/>
        </w:numPr>
        <w:spacing w:before="240" w:after="240"/>
        <w:ind w:left="0" w:firstLine="0"/>
        <w:rPr>
          <w:rFonts w:ascii="Verdana" w:hAnsi="Verdana"/>
          <w:sz w:val="20"/>
          <w:szCs w:val="20"/>
        </w:rPr>
      </w:pPr>
      <w:bookmarkStart w:id="92" w:name="_Toc483329619"/>
      <w:bookmarkStart w:id="93" w:name="_Toc493682344"/>
      <w:bookmarkStart w:id="94" w:name="_Toc519680740"/>
      <w:r w:rsidRPr="00F44D2E">
        <w:rPr>
          <w:rFonts w:ascii="Verdana" w:eastAsiaTheme="majorEastAsia" w:hAnsi="Verdana" w:cstheme="majorBidi"/>
          <w:color w:val="243F60" w:themeColor="accent1" w:themeShade="7F"/>
          <w:sz w:val="20"/>
          <w:szCs w:val="20"/>
          <w:lang w:val="en-IE"/>
        </w:rPr>
        <w:t>Driver</w:t>
      </w:r>
      <w:r w:rsidRPr="00F94209">
        <w:rPr>
          <w:rFonts w:ascii="Verdana" w:hAnsi="Verdana"/>
          <w:sz w:val="20"/>
          <w:szCs w:val="20"/>
        </w:rPr>
        <w:t xml:space="preserve"> 2</w:t>
      </w:r>
      <w:bookmarkEnd w:id="92"/>
      <w:r w:rsidR="00B668E9" w:rsidRPr="00F94209">
        <w:rPr>
          <w:rFonts w:ascii="Verdana" w:hAnsi="Verdana"/>
          <w:sz w:val="20"/>
          <w:szCs w:val="20"/>
        </w:rPr>
        <w:t xml:space="preserve"> – C</w:t>
      </w:r>
      <w:r w:rsidR="003B27E0" w:rsidRPr="00F94209">
        <w:rPr>
          <w:rFonts w:ascii="Verdana" w:hAnsi="Verdana"/>
          <w:sz w:val="20"/>
          <w:szCs w:val="20"/>
        </w:rPr>
        <w:t xml:space="preserve">ooperation </w:t>
      </w:r>
      <w:r w:rsidR="001A5E30">
        <w:rPr>
          <w:rFonts w:ascii="Verdana" w:hAnsi="Verdana"/>
          <w:sz w:val="20"/>
          <w:szCs w:val="20"/>
        </w:rPr>
        <w:t xml:space="preserve">with </w:t>
      </w:r>
      <w:r w:rsidR="00C04962" w:rsidRPr="00F94209">
        <w:rPr>
          <w:rFonts w:ascii="Verdana" w:hAnsi="Verdana"/>
          <w:sz w:val="20"/>
          <w:szCs w:val="20"/>
        </w:rPr>
        <w:t>other relevant stakeholders on the local level</w:t>
      </w:r>
      <w:bookmarkEnd w:id="93"/>
      <w:bookmarkEnd w:id="94"/>
    </w:p>
    <w:p w14:paraId="437E8FA9" w14:textId="64BB68B4" w:rsidR="00B04686" w:rsidRPr="00F94209" w:rsidRDefault="00B04686" w:rsidP="00B04686">
      <w:pPr>
        <w:tabs>
          <w:tab w:val="left" w:pos="0"/>
        </w:tabs>
        <w:ind w:left="0"/>
        <w:jc w:val="both"/>
        <w:rPr>
          <w:rFonts w:ascii="Verdana" w:hAnsi="Verdana"/>
          <w:sz w:val="20"/>
          <w:szCs w:val="20"/>
        </w:rPr>
      </w:pPr>
      <w:r w:rsidRPr="00F94209">
        <w:rPr>
          <w:rFonts w:ascii="Verdana" w:hAnsi="Verdana"/>
          <w:sz w:val="20"/>
          <w:szCs w:val="20"/>
        </w:rPr>
        <w:t xml:space="preserve">According to the experiences of </w:t>
      </w:r>
      <w:r w:rsidR="004215D8" w:rsidRPr="00F94209">
        <w:rPr>
          <w:rFonts w:ascii="Verdana" w:hAnsi="Verdana"/>
          <w:sz w:val="20"/>
          <w:szCs w:val="20"/>
        </w:rPr>
        <w:t xml:space="preserve">the </w:t>
      </w:r>
      <w:r w:rsidRPr="00F94209">
        <w:rPr>
          <w:rFonts w:ascii="Verdana" w:hAnsi="Verdana"/>
          <w:sz w:val="20"/>
          <w:szCs w:val="20"/>
        </w:rPr>
        <w:t>representatives of institutions</w:t>
      </w:r>
      <w:r w:rsidR="00EA53F5" w:rsidRPr="00F94209">
        <w:rPr>
          <w:rFonts w:ascii="Verdana" w:hAnsi="Verdana"/>
          <w:sz w:val="20"/>
          <w:szCs w:val="20"/>
        </w:rPr>
        <w:t xml:space="preserve"> </w:t>
      </w:r>
      <w:r w:rsidRPr="00F94209">
        <w:rPr>
          <w:rFonts w:ascii="Verdana" w:hAnsi="Verdana"/>
          <w:sz w:val="20"/>
          <w:szCs w:val="20"/>
        </w:rPr>
        <w:t xml:space="preserve">involved in DI, the institution undergoing ‘transformation’ needs to open up to the </w:t>
      </w:r>
      <w:r w:rsidR="00DC1CF8" w:rsidRPr="00F94209">
        <w:rPr>
          <w:rFonts w:ascii="Verdana" w:hAnsi="Verdana"/>
          <w:sz w:val="20"/>
          <w:szCs w:val="20"/>
        </w:rPr>
        <w:t>locality</w:t>
      </w:r>
      <w:r w:rsidRPr="00F94209">
        <w:rPr>
          <w:rFonts w:ascii="Verdana" w:hAnsi="Verdana"/>
          <w:sz w:val="20"/>
          <w:szCs w:val="20"/>
        </w:rPr>
        <w:t xml:space="preserve">, establish new forms of communication and strengthen relations with other local actors. </w:t>
      </w:r>
      <w:r w:rsidR="004215D8" w:rsidRPr="00F94209">
        <w:rPr>
          <w:rFonts w:ascii="Verdana" w:hAnsi="Verdana"/>
          <w:sz w:val="20"/>
          <w:szCs w:val="20"/>
        </w:rPr>
        <w:t>The p</w:t>
      </w:r>
      <w:r w:rsidRPr="00F94209">
        <w:rPr>
          <w:rFonts w:ascii="Verdana" w:hAnsi="Verdana"/>
          <w:sz w:val="20"/>
          <w:szCs w:val="20"/>
        </w:rPr>
        <w:t xml:space="preserve">articipants outlined the following advantages. First, it is important since the institution needs to spread the information on the DI process and all aspects it entails. Second, the institution needs to explore all </w:t>
      </w:r>
      <w:r w:rsidR="004215D8" w:rsidRPr="00F94209">
        <w:rPr>
          <w:rFonts w:ascii="Verdana" w:hAnsi="Verdana"/>
          <w:sz w:val="20"/>
          <w:szCs w:val="20"/>
        </w:rPr>
        <w:t xml:space="preserve">the </w:t>
      </w:r>
      <w:r w:rsidRPr="00F94209">
        <w:rPr>
          <w:rFonts w:ascii="Verdana" w:hAnsi="Verdana"/>
          <w:sz w:val="20"/>
          <w:szCs w:val="20"/>
        </w:rPr>
        <w:t xml:space="preserve">relevant sources within the </w:t>
      </w:r>
      <w:r w:rsidR="00DC1CF8" w:rsidRPr="00F94209">
        <w:rPr>
          <w:rFonts w:ascii="Verdana" w:hAnsi="Verdana"/>
          <w:sz w:val="20"/>
          <w:szCs w:val="20"/>
        </w:rPr>
        <w:t>locality</w:t>
      </w:r>
      <w:r w:rsidRPr="00F94209">
        <w:rPr>
          <w:rFonts w:ascii="Verdana" w:hAnsi="Verdana"/>
          <w:sz w:val="20"/>
          <w:szCs w:val="20"/>
        </w:rPr>
        <w:t xml:space="preserve"> that could be engaged into the DI process, </w:t>
      </w:r>
      <w:r w:rsidR="004215D8" w:rsidRPr="00F94209">
        <w:rPr>
          <w:rFonts w:ascii="Verdana" w:hAnsi="Verdana"/>
          <w:sz w:val="20"/>
          <w:szCs w:val="20"/>
        </w:rPr>
        <w:t>which</w:t>
      </w:r>
      <w:r w:rsidRPr="00F94209">
        <w:rPr>
          <w:rFonts w:ascii="Verdana" w:hAnsi="Verdana"/>
          <w:sz w:val="20"/>
          <w:szCs w:val="20"/>
        </w:rPr>
        <w:t xml:space="preserve"> means that the institution </w:t>
      </w:r>
      <w:r w:rsidR="004215D8" w:rsidRPr="00F94209">
        <w:rPr>
          <w:rFonts w:ascii="Verdana" w:hAnsi="Verdana"/>
          <w:sz w:val="20"/>
          <w:szCs w:val="20"/>
        </w:rPr>
        <w:t>a</w:t>
      </w:r>
      <w:r w:rsidR="00E14873" w:rsidRPr="00F94209">
        <w:rPr>
          <w:rFonts w:ascii="Verdana" w:hAnsi="Verdana"/>
          <w:sz w:val="20"/>
          <w:szCs w:val="20"/>
        </w:rPr>
        <w:t>ims</w:t>
      </w:r>
      <w:r w:rsidR="00EA53F5" w:rsidRPr="00F94209">
        <w:rPr>
          <w:rFonts w:ascii="Verdana" w:hAnsi="Verdana"/>
          <w:sz w:val="20"/>
          <w:szCs w:val="20"/>
        </w:rPr>
        <w:t xml:space="preserve"> </w:t>
      </w:r>
      <w:r w:rsidRPr="00F94209">
        <w:rPr>
          <w:rFonts w:ascii="Verdana" w:hAnsi="Verdana"/>
          <w:sz w:val="20"/>
          <w:szCs w:val="20"/>
        </w:rPr>
        <w:t>not only</w:t>
      </w:r>
      <w:r w:rsidR="00E14873" w:rsidRPr="00F94209">
        <w:rPr>
          <w:rFonts w:ascii="Verdana" w:hAnsi="Verdana"/>
          <w:sz w:val="20"/>
          <w:szCs w:val="20"/>
        </w:rPr>
        <w:t xml:space="preserve"> at</w:t>
      </w:r>
      <w:r w:rsidRPr="00F94209">
        <w:rPr>
          <w:rFonts w:ascii="Verdana" w:hAnsi="Verdana"/>
          <w:sz w:val="20"/>
          <w:szCs w:val="20"/>
        </w:rPr>
        <w:t xml:space="preserve"> the physical relocation of clients into independent/sheltered living units and looks for new properties, but </w:t>
      </w:r>
      <w:r w:rsidR="00BC7D3C" w:rsidRPr="00F94209">
        <w:rPr>
          <w:rFonts w:ascii="Verdana" w:hAnsi="Verdana"/>
          <w:sz w:val="20"/>
          <w:szCs w:val="20"/>
        </w:rPr>
        <w:t xml:space="preserve">also </w:t>
      </w:r>
      <w:r w:rsidRPr="00F94209">
        <w:rPr>
          <w:rFonts w:ascii="Verdana" w:hAnsi="Verdana"/>
          <w:sz w:val="20"/>
          <w:szCs w:val="20"/>
        </w:rPr>
        <w:t xml:space="preserve">plans </w:t>
      </w:r>
      <w:r w:rsidR="00BC7D3C" w:rsidRPr="00F94209">
        <w:rPr>
          <w:rFonts w:ascii="Verdana" w:hAnsi="Verdana"/>
          <w:sz w:val="20"/>
          <w:szCs w:val="20"/>
        </w:rPr>
        <w:t xml:space="preserve">the </w:t>
      </w:r>
      <w:r w:rsidRPr="00F94209">
        <w:rPr>
          <w:rFonts w:ascii="Verdana" w:hAnsi="Verdana"/>
          <w:sz w:val="20"/>
          <w:szCs w:val="20"/>
        </w:rPr>
        <w:t xml:space="preserve">services and </w:t>
      </w:r>
      <w:r w:rsidR="006E57A5">
        <w:rPr>
          <w:rFonts w:ascii="Verdana" w:hAnsi="Verdana"/>
          <w:sz w:val="20"/>
          <w:szCs w:val="20"/>
        </w:rPr>
        <w:t>support</w:t>
      </w:r>
      <w:r w:rsidRPr="00F94209">
        <w:rPr>
          <w:rFonts w:ascii="Verdana" w:hAnsi="Verdana"/>
          <w:sz w:val="20"/>
          <w:szCs w:val="20"/>
        </w:rPr>
        <w:t xml:space="preserve"> that are necessary for their clients</w:t>
      </w:r>
      <w:r w:rsidR="006E57A5">
        <w:rPr>
          <w:rFonts w:ascii="Verdana" w:hAnsi="Verdana"/>
          <w:sz w:val="20"/>
          <w:szCs w:val="20"/>
        </w:rPr>
        <w:t xml:space="preserve"> once in the community</w:t>
      </w:r>
      <w:r w:rsidRPr="00F94209">
        <w:rPr>
          <w:rFonts w:ascii="Verdana" w:hAnsi="Verdana"/>
          <w:sz w:val="20"/>
          <w:szCs w:val="20"/>
        </w:rPr>
        <w:t xml:space="preserve">. </w:t>
      </w:r>
    </w:p>
    <w:p w14:paraId="437E8FAA" w14:textId="77777777" w:rsidR="00B04686" w:rsidRPr="00F94209" w:rsidRDefault="00B04686" w:rsidP="00B04686">
      <w:pPr>
        <w:tabs>
          <w:tab w:val="left" w:pos="0"/>
        </w:tabs>
        <w:ind w:left="0"/>
        <w:jc w:val="both"/>
        <w:rPr>
          <w:rFonts w:ascii="Verdana" w:hAnsi="Verdana"/>
          <w:sz w:val="20"/>
          <w:szCs w:val="20"/>
        </w:rPr>
      </w:pPr>
    </w:p>
    <w:p w14:paraId="437E8FAC" w14:textId="639AD4BA" w:rsidR="003B27E0" w:rsidRPr="00F94209" w:rsidRDefault="00B04686" w:rsidP="00360F27">
      <w:pPr>
        <w:tabs>
          <w:tab w:val="left" w:pos="0"/>
        </w:tabs>
        <w:ind w:left="0"/>
        <w:jc w:val="both"/>
        <w:rPr>
          <w:rFonts w:ascii="Verdana" w:hAnsi="Verdana"/>
          <w:sz w:val="20"/>
          <w:szCs w:val="20"/>
        </w:rPr>
      </w:pPr>
      <w:r w:rsidRPr="00F94209">
        <w:rPr>
          <w:rFonts w:ascii="Verdana" w:hAnsi="Verdana"/>
          <w:sz w:val="20"/>
          <w:szCs w:val="20"/>
        </w:rPr>
        <w:t xml:space="preserve">Within the </w:t>
      </w:r>
      <w:r w:rsidR="00A9768E">
        <w:rPr>
          <w:rFonts w:ascii="Verdana" w:hAnsi="Verdana"/>
          <w:sz w:val="20"/>
          <w:szCs w:val="20"/>
        </w:rPr>
        <w:t>case study</w:t>
      </w:r>
      <w:r w:rsidR="00A9768E" w:rsidRPr="00F94209">
        <w:rPr>
          <w:rFonts w:ascii="Verdana" w:hAnsi="Verdana"/>
          <w:sz w:val="20"/>
          <w:szCs w:val="20"/>
        </w:rPr>
        <w:t xml:space="preserve"> </w:t>
      </w:r>
      <w:r w:rsidR="00DC1CF8" w:rsidRPr="00F94209">
        <w:rPr>
          <w:rFonts w:ascii="Verdana" w:hAnsi="Verdana"/>
          <w:sz w:val="20"/>
          <w:szCs w:val="20"/>
        </w:rPr>
        <w:t>locality</w:t>
      </w:r>
      <w:r w:rsidRPr="00F94209">
        <w:rPr>
          <w:rFonts w:ascii="Verdana" w:hAnsi="Verdana"/>
          <w:sz w:val="20"/>
          <w:szCs w:val="20"/>
        </w:rPr>
        <w:t>, the institution utili</w:t>
      </w:r>
      <w:r w:rsidR="00300E41" w:rsidRPr="00F94209">
        <w:rPr>
          <w:rFonts w:ascii="Verdana" w:hAnsi="Verdana"/>
          <w:sz w:val="20"/>
          <w:szCs w:val="20"/>
        </w:rPr>
        <w:t>s</w:t>
      </w:r>
      <w:r w:rsidRPr="00F94209">
        <w:rPr>
          <w:rFonts w:ascii="Verdana" w:hAnsi="Verdana"/>
          <w:sz w:val="20"/>
          <w:szCs w:val="20"/>
        </w:rPr>
        <w:t xml:space="preserve">ed the existing ties </w:t>
      </w:r>
      <w:r w:rsidR="00E82C5B" w:rsidRPr="00F94209">
        <w:rPr>
          <w:rFonts w:ascii="Verdana" w:hAnsi="Verdana"/>
          <w:sz w:val="20"/>
          <w:szCs w:val="20"/>
        </w:rPr>
        <w:t>to other local actors</w:t>
      </w:r>
      <w:r w:rsidRPr="00F94209">
        <w:rPr>
          <w:rFonts w:ascii="Verdana" w:hAnsi="Verdana"/>
          <w:sz w:val="20"/>
          <w:szCs w:val="20"/>
        </w:rPr>
        <w:t xml:space="preserve"> to be able to proceed with the DI process. As for spreading the information, the institution informed other local actors at the so</w:t>
      </w:r>
      <w:r w:rsidR="00443E96" w:rsidRPr="00F94209">
        <w:rPr>
          <w:rFonts w:ascii="Verdana" w:hAnsi="Verdana"/>
          <w:sz w:val="20"/>
          <w:szCs w:val="20"/>
        </w:rPr>
        <w:t>-</w:t>
      </w:r>
      <w:r w:rsidRPr="00F94209">
        <w:rPr>
          <w:rFonts w:ascii="Verdana" w:hAnsi="Verdana"/>
          <w:sz w:val="20"/>
          <w:szCs w:val="20"/>
        </w:rPr>
        <w:t xml:space="preserve">called community meetings where relevant representatives of </w:t>
      </w:r>
      <w:r w:rsidR="000C70D7" w:rsidRPr="00F94209">
        <w:rPr>
          <w:rFonts w:ascii="Verdana" w:hAnsi="Verdana"/>
          <w:sz w:val="20"/>
          <w:szCs w:val="20"/>
        </w:rPr>
        <w:t>organisation</w:t>
      </w:r>
      <w:r w:rsidRPr="00F94209">
        <w:rPr>
          <w:rFonts w:ascii="Verdana" w:hAnsi="Verdana"/>
          <w:sz w:val="20"/>
          <w:szCs w:val="20"/>
        </w:rPr>
        <w:t>s active in the town regularly meet to discuss various issues. Based on the cooperation with the municipal office and funded by the administrator (self-governing region), the institution managed to buy flats for creating a supported living flat. The institution</w:t>
      </w:r>
      <w:r w:rsidR="00BD4B14" w:rsidRPr="00F94209">
        <w:rPr>
          <w:rFonts w:ascii="Verdana" w:hAnsi="Verdana"/>
          <w:sz w:val="20"/>
          <w:szCs w:val="20"/>
        </w:rPr>
        <w:t xml:space="preserve"> also</w:t>
      </w:r>
      <w:r w:rsidRPr="00F94209">
        <w:rPr>
          <w:rFonts w:ascii="Verdana" w:hAnsi="Verdana"/>
          <w:sz w:val="20"/>
          <w:szCs w:val="20"/>
        </w:rPr>
        <w:t xml:space="preserve"> developed cooperation with other </w:t>
      </w:r>
      <w:r w:rsidR="006E57A5">
        <w:rPr>
          <w:rFonts w:ascii="Verdana" w:hAnsi="Verdana"/>
          <w:sz w:val="20"/>
          <w:szCs w:val="20"/>
        </w:rPr>
        <w:t>actors, such as the</w:t>
      </w:r>
      <w:r w:rsidR="00BD4B14" w:rsidRPr="00F94209">
        <w:rPr>
          <w:rFonts w:ascii="Verdana" w:hAnsi="Verdana"/>
          <w:sz w:val="20"/>
          <w:szCs w:val="20"/>
        </w:rPr>
        <w:t xml:space="preserve"> </w:t>
      </w:r>
      <w:r w:rsidRPr="00F94209">
        <w:rPr>
          <w:rFonts w:ascii="Verdana" w:hAnsi="Verdana"/>
          <w:sz w:val="20"/>
          <w:szCs w:val="20"/>
        </w:rPr>
        <w:t xml:space="preserve">local library and </w:t>
      </w:r>
      <w:r w:rsidR="00BD4B14" w:rsidRPr="00F94209">
        <w:rPr>
          <w:rFonts w:ascii="Verdana" w:hAnsi="Verdana"/>
          <w:sz w:val="20"/>
          <w:szCs w:val="20"/>
        </w:rPr>
        <w:t xml:space="preserve">the </w:t>
      </w:r>
      <w:r w:rsidRPr="00F94209">
        <w:rPr>
          <w:rFonts w:ascii="Verdana" w:hAnsi="Verdana"/>
          <w:sz w:val="20"/>
          <w:szCs w:val="20"/>
        </w:rPr>
        <w:t xml:space="preserve">Centre of </w:t>
      </w:r>
      <w:r w:rsidR="00BD4B14" w:rsidRPr="00F94209">
        <w:rPr>
          <w:rFonts w:ascii="Verdana" w:hAnsi="Verdana"/>
          <w:sz w:val="20"/>
          <w:szCs w:val="20"/>
        </w:rPr>
        <w:t>L</w:t>
      </w:r>
      <w:r w:rsidRPr="00F94209">
        <w:rPr>
          <w:rFonts w:ascii="Verdana" w:hAnsi="Verdana"/>
          <w:sz w:val="20"/>
          <w:szCs w:val="20"/>
        </w:rPr>
        <w:t xml:space="preserve">eisure </w:t>
      </w:r>
      <w:r w:rsidR="00BD4B14" w:rsidRPr="00F94209">
        <w:rPr>
          <w:rFonts w:ascii="Verdana" w:hAnsi="Verdana"/>
          <w:sz w:val="20"/>
          <w:szCs w:val="20"/>
        </w:rPr>
        <w:t>T</w:t>
      </w:r>
      <w:r w:rsidRPr="00F94209">
        <w:rPr>
          <w:rFonts w:ascii="Verdana" w:hAnsi="Verdana"/>
          <w:sz w:val="20"/>
          <w:szCs w:val="20"/>
        </w:rPr>
        <w:t xml:space="preserve">ime </w:t>
      </w:r>
      <w:r w:rsidR="00BD4B14" w:rsidRPr="00F94209">
        <w:rPr>
          <w:rFonts w:ascii="Verdana" w:hAnsi="Verdana"/>
          <w:sz w:val="20"/>
          <w:szCs w:val="20"/>
        </w:rPr>
        <w:t>A</w:t>
      </w:r>
      <w:r w:rsidRPr="00F94209">
        <w:rPr>
          <w:rFonts w:ascii="Verdana" w:hAnsi="Verdana"/>
          <w:sz w:val="20"/>
          <w:szCs w:val="20"/>
        </w:rPr>
        <w:t>ctivities, local NGOs, informal civic associations, c</w:t>
      </w:r>
      <w:r w:rsidR="006E57A5">
        <w:rPr>
          <w:rFonts w:ascii="Verdana" w:hAnsi="Verdana"/>
          <w:sz w:val="20"/>
          <w:szCs w:val="20"/>
        </w:rPr>
        <w:t xml:space="preserve">hurches and schools in the town. With regard to the latter, a volunteer programme was developed </w:t>
      </w:r>
      <w:r w:rsidRPr="00F94209">
        <w:rPr>
          <w:rFonts w:ascii="Verdana" w:hAnsi="Verdana"/>
          <w:sz w:val="20"/>
          <w:szCs w:val="20"/>
        </w:rPr>
        <w:t>in cooperation with th</w:t>
      </w:r>
      <w:r w:rsidR="002E7286" w:rsidRPr="00F94209">
        <w:rPr>
          <w:rFonts w:ascii="Verdana" w:hAnsi="Verdana"/>
          <w:sz w:val="20"/>
          <w:szCs w:val="20"/>
        </w:rPr>
        <w:t>e</w:t>
      </w:r>
      <w:r w:rsidR="006E57A5">
        <w:rPr>
          <w:rFonts w:ascii="Verdana" w:hAnsi="Verdana"/>
          <w:sz w:val="20"/>
          <w:szCs w:val="20"/>
        </w:rPr>
        <w:t xml:space="preserve"> local</w:t>
      </w:r>
      <w:r w:rsidR="002E7286" w:rsidRPr="00F94209">
        <w:rPr>
          <w:rFonts w:ascii="Verdana" w:hAnsi="Verdana"/>
          <w:sz w:val="20"/>
          <w:szCs w:val="20"/>
        </w:rPr>
        <w:t xml:space="preserve"> secondary vocational school.</w:t>
      </w:r>
    </w:p>
    <w:p w14:paraId="437E8FAD" w14:textId="77C14F1F" w:rsidR="00D3224B" w:rsidRPr="00F94209" w:rsidRDefault="00D3224B" w:rsidP="00F44D2E">
      <w:pPr>
        <w:pStyle w:val="Heading3"/>
        <w:numPr>
          <w:ilvl w:val="2"/>
          <w:numId w:val="3"/>
        </w:numPr>
        <w:spacing w:before="240" w:after="240"/>
        <w:ind w:left="0" w:firstLine="0"/>
        <w:rPr>
          <w:rFonts w:ascii="Verdana" w:hAnsi="Verdana"/>
          <w:sz w:val="20"/>
          <w:szCs w:val="20"/>
        </w:rPr>
      </w:pPr>
      <w:bookmarkStart w:id="95" w:name="_Toc483329620"/>
      <w:bookmarkStart w:id="96" w:name="_Toc493682345"/>
      <w:bookmarkStart w:id="97" w:name="_Toc519680741"/>
      <w:r w:rsidRPr="00F44D2E">
        <w:rPr>
          <w:rFonts w:ascii="Verdana" w:eastAsiaTheme="majorEastAsia" w:hAnsi="Verdana" w:cstheme="majorBidi"/>
          <w:color w:val="243F60" w:themeColor="accent1" w:themeShade="7F"/>
          <w:sz w:val="20"/>
          <w:szCs w:val="20"/>
          <w:lang w:val="en-IE"/>
        </w:rPr>
        <w:t>Driver</w:t>
      </w:r>
      <w:r w:rsidRPr="00F94209">
        <w:rPr>
          <w:rFonts w:ascii="Verdana" w:hAnsi="Verdana"/>
          <w:sz w:val="20"/>
          <w:szCs w:val="20"/>
        </w:rPr>
        <w:t xml:space="preserve"> 3</w:t>
      </w:r>
      <w:bookmarkEnd w:id="95"/>
      <w:r w:rsidR="00C3271A" w:rsidRPr="00F94209">
        <w:rPr>
          <w:rFonts w:ascii="Verdana" w:hAnsi="Verdana"/>
          <w:sz w:val="20"/>
          <w:szCs w:val="20"/>
        </w:rPr>
        <w:t xml:space="preserve"> – </w:t>
      </w:r>
      <w:r w:rsidR="00B668E9" w:rsidRPr="00F94209">
        <w:rPr>
          <w:rFonts w:ascii="Verdana" w:hAnsi="Verdana"/>
          <w:sz w:val="20"/>
          <w:szCs w:val="20"/>
        </w:rPr>
        <w:t>C</w:t>
      </w:r>
      <w:r w:rsidR="0076147A" w:rsidRPr="00F94209">
        <w:rPr>
          <w:rFonts w:ascii="Verdana" w:hAnsi="Verdana"/>
          <w:sz w:val="20"/>
          <w:szCs w:val="20"/>
        </w:rPr>
        <w:t xml:space="preserve">ooperation </w:t>
      </w:r>
      <w:r w:rsidR="001A5E30">
        <w:rPr>
          <w:rFonts w:ascii="Verdana" w:hAnsi="Verdana"/>
          <w:sz w:val="20"/>
          <w:szCs w:val="20"/>
        </w:rPr>
        <w:t xml:space="preserve">between institutions and NGOs and </w:t>
      </w:r>
      <w:r w:rsidR="0076147A" w:rsidRPr="00F94209">
        <w:rPr>
          <w:rFonts w:ascii="Verdana" w:hAnsi="Verdana"/>
          <w:sz w:val="20"/>
          <w:szCs w:val="20"/>
        </w:rPr>
        <w:t>DPOs</w:t>
      </w:r>
      <w:bookmarkEnd w:id="96"/>
      <w:bookmarkEnd w:id="97"/>
    </w:p>
    <w:p w14:paraId="437E8FAE" w14:textId="5D5719E3" w:rsidR="00B04686" w:rsidRPr="00F94209" w:rsidRDefault="00B04686" w:rsidP="00B04686">
      <w:pPr>
        <w:tabs>
          <w:tab w:val="left" w:pos="0"/>
        </w:tabs>
        <w:ind w:left="0"/>
        <w:jc w:val="both"/>
        <w:rPr>
          <w:rFonts w:ascii="Verdana" w:hAnsi="Verdana"/>
          <w:sz w:val="20"/>
          <w:szCs w:val="20"/>
        </w:rPr>
      </w:pPr>
      <w:r w:rsidRPr="00F94209">
        <w:rPr>
          <w:rFonts w:ascii="Verdana" w:hAnsi="Verdana"/>
          <w:sz w:val="20"/>
          <w:szCs w:val="20"/>
        </w:rPr>
        <w:t>Beside</w:t>
      </w:r>
      <w:r w:rsidR="00475212" w:rsidRPr="00F94209">
        <w:rPr>
          <w:rFonts w:ascii="Verdana" w:hAnsi="Verdana"/>
          <w:sz w:val="20"/>
          <w:szCs w:val="20"/>
        </w:rPr>
        <w:t>s</w:t>
      </w:r>
      <w:r w:rsidRPr="00F94209">
        <w:rPr>
          <w:rFonts w:ascii="Verdana" w:hAnsi="Verdana"/>
          <w:sz w:val="20"/>
          <w:szCs w:val="20"/>
        </w:rPr>
        <w:t xml:space="preserve"> </w:t>
      </w:r>
      <w:r w:rsidR="00443008">
        <w:rPr>
          <w:rFonts w:ascii="Verdana" w:hAnsi="Verdana"/>
          <w:sz w:val="20"/>
          <w:szCs w:val="20"/>
        </w:rPr>
        <w:t>ensuring active</w:t>
      </w:r>
      <w:r w:rsidRPr="00F94209">
        <w:rPr>
          <w:rFonts w:ascii="Verdana" w:hAnsi="Verdana"/>
          <w:sz w:val="20"/>
          <w:szCs w:val="20"/>
        </w:rPr>
        <w:t xml:space="preserve"> cooperation </w:t>
      </w:r>
      <w:r w:rsidR="00443008">
        <w:rPr>
          <w:rFonts w:ascii="Verdana" w:hAnsi="Verdana"/>
          <w:sz w:val="20"/>
          <w:szCs w:val="20"/>
        </w:rPr>
        <w:t>between the</w:t>
      </w:r>
      <w:r w:rsidRPr="00F94209">
        <w:rPr>
          <w:rFonts w:ascii="Verdana" w:hAnsi="Verdana"/>
          <w:sz w:val="20"/>
          <w:szCs w:val="20"/>
        </w:rPr>
        <w:t xml:space="preserve"> institution and </w:t>
      </w:r>
      <w:r w:rsidR="00443008">
        <w:rPr>
          <w:rFonts w:ascii="Verdana" w:hAnsi="Verdana"/>
          <w:sz w:val="20"/>
          <w:szCs w:val="20"/>
        </w:rPr>
        <w:t xml:space="preserve">the respective municipal and </w:t>
      </w:r>
      <w:r w:rsidRPr="00F94209">
        <w:rPr>
          <w:rFonts w:ascii="Verdana" w:hAnsi="Verdana"/>
          <w:sz w:val="20"/>
          <w:szCs w:val="20"/>
        </w:rPr>
        <w:t>regional authorities, engaging actively with</w:t>
      </w:r>
      <w:r w:rsidR="00443008">
        <w:rPr>
          <w:rFonts w:ascii="Verdana" w:hAnsi="Verdana"/>
          <w:sz w:val="20"/>
          <w:szCs w:val="20"/>
        </w:rPr>
        <w:t xml:space="preserve"> local</w:t>
      </w:r>
      <w:r w:rsidRPr="00F94209">
        <w:rPr>
          <w:rFonts w:ascii="Verdana" w:hAnsi="Verdana"/>
          <w:sz w:val="20"/>
          <w:szCs w:val="20"/>
        </w:rPr>
        <w:t xml:space="preserve"> NGOs</w:t>
      </w:r>
      <w:r w:rsidR="00443008">
        <w:rPr>
          <w:rFonts w:ascii="Verdana" w:hAnsi="Verdana"/>
          <w:sz w:val="20"/>
          <w:szCs w:val="20"/>
        </w:rPr>
        <w:t xml:space="preserve"> and </w:t>
      </w:r>
      <w:r w:rsidRPr="00F94209">
        <w:rPr>
          <w:rFonts w:ascii="Verdana" w:hAnsi="Verdana"/>
          <w:sz w:val="20"/>
          <w:szCs w:val="20"/>
        </w:rPr>
        <w:t>DPOs is another</w:t>
      </w:r>
      <w:r w:rsidR="00443008">
        <w:rPr>
          <w:rFonts w:ascii="Verdana" w:hAnsi="Verdana"/>
          <w:sz w:val="20"/>
          <w:szCs w:val="20"/>
        </w:rPr>
        <w:t xml:space="preserve"> key</w:t>
      </w:r>
      <w:r w:rsidRPr="00F94209">
        <w:rPr>
          <w:rFonts w:ascii="Verdana" w:hAnsi="Verdana"/>
          <w:sz w:val="20"/>
          <w:szCs w:val="20"/>
        </w:rPr>
        <w:t xml:space="preserve"> factor</w:t>
      </w:r>
      <w:r w:rsidR="00443008">
        <w:rPr>
          <w:rFonts w:ascii="Verdana" w:hAnsi="Verdana"/>
          <w:sz w:val="20"/>
          <w:szCs w:val="20"/>
        </w:rPr>
        <w:t xml:space="preserve"> reported by</w:t>
      </w:r>
      <w:r w:rsidR="00475212" w:rsidRPr="00F94209">
        <w:rPr>
          <w:rFonts w:ascii="Verdana" w:hAnsi="Verdana"/>
          <w:sz w:val="20"/>
          <w:szCs w:val="20"/>
        </w:rPr>
        <w:t xml:space="preserve"> </w:t>
      </w:r>
      <w:r w:rsidRPr="00F94209">
        <w:rPr>
          <w:rFonts w:ascii="Verdana" w:hAnsi="Verdana"/>
          <w:sz w:val="20"/>
          <w:szCs w:val="20"/>
        </w:rPr>
        <w:t>participants</w:t>
      </w:r>
      <w:r w:rsidR="00443008">
        <w:rPr>
          <w:rFonts w:ascii="Verdana" w:hAnsi="Verdana"/>
          <w:sz w:val="20"/>
          <w:szCs w:val="20"/>
        </w:rPr>
        <w:t>.</w:t>
      </w:r>
      <w:r w:rsidRPr="00F94209">
        <w:rPr>
          <w:rFonts w:ascii="Verdana" w:hAnsi="Verdana"/>
          <w:sz w:val="20"/>
          <w:szCs w:val="20"/>
        </w:rPr>
        <w:t xml:space="preserve"> </w:t>
      </w:r>
      <w:r w:rsidR="00443008">
        <w:rPr>
          <w:rFonts w:ascii="Verdana" w:hAnsi="Verdana"/>
          <w:sz w:val="20"/>
          <w:szCs w:val="20"/>
        </w:rPr>
        <w:t>This was particularly stressed as pushing the process forward by service providers – both institutional and community-based – as well as by</w:t>
      </w:r>
      <w:r w:rsidRPr="00F94209">
        <w:rPr>
          <w:rFonts w:ascii="Verdana" w:hAnsi="Verdana"/>
          <w:sz w:val="20"/>
          <w:szCs w:val="20"/>
        </w:rPr>
        <w:t xml:space="preserve"> </w:t>
      </w:r>
      <w:r w:rsidR="00443008">
        <w:rPr>
          <w:rFonts w:ascii="Verdana" w:hAnsi="Verdana"/>
          <w:sz w:val="20"/>
          <w:szCs w:val="20"/>
        </w:rPr>
        <w:t>representatives of NGOs and DPOs</w:t>
      </w:r>
      <w:r w:rsidRPr="00F94209">
        <w:rPr>
          <w:rFonts w:ascii="Verdana" w:hAnsi="Verdana"/>
          <w:sz w:val="20"/>
          <w:szCs w:val="20"/>
        </w:rPr>
        <w:t xml:space="preserve">. Three specific strands of cooperation were </w:t>
      </w:r>
      <w:r w:rsidR="00443008">
        <w:rPr>
          <w:rFonts w:ascii="Verdana" w:hAnsi="Verdana"/>
          <w:sz w:val="20"/>
          <w:szCs w:val="20"/>
        </w:rPr>
        <w:t>highlighted</w:t>
      </w:r>
      <w:r w:rsidRPr="00F94209">
        <w:rPr>
          <w:rFonts w:ascii="Verdana" w:hAnsi="Verdana"/>
          <w:sz w:val="20"/>
          <w:szCs w:val="20"/>
        </w:rPr>
        <w:t xml:space="preserve"> by research participant</w:t>
      </w:r>
      <w:r w:rsidR="00475212" w:rsidRPr="00F94209">
        <w:rPr>
          <w:rFonts w:ascii="Verdana" w:hAnsi="Verdana"/>
          <w:sz w:val="20"/>
          <w:szCs w:val="20"/>
        </w:rPr>
        <w:t>s</w:t>
      </w:r>
      <w:r w:rsidRPr="00F94209">
        <w:rPr>
          <w:rFonts w:ascii="Verdana" w:hAnsi="Verdana"/>
          <w:sz w:val="20"/>
          <w:szCs w:val="20"/>
        </w:rPr>
        <w:t xml:space="preserve">. </w:t>
      </w:r>
    </w:p>
    <w:p w14:paraId="437E8FAF" w14:textId="77777777" w:rsidR="00B04686" w:rsidRPr="00F94209" w:rsidRDefault="00B04686" w:rsidP="00B04686">
      <w:pPr>
        <w:tabs>
          <w:tab w:val="left" w:pos="0"/>
        </w:tabs>
        <w:ind w:left="0"/>
        <w:jc w:val="both"/>
        <w:rPr>
          <w:rFonts w:ascii="Verdana" w:hAnsi="Verdana"/>
          <w:sz w:val="20"/>
          <w:szCs w:val="20"/>
        </w:rPr>
      </w:pPr>
    </w:p>
    <w:p w14:paraId="437E8FB0" w14:textId="5BE58096" w:rsidR="00B04686" w:rsidRPr="00F94209" w:rsidRDefault="00443008" w:rsidP="00B04686">
      <w:pPr>
        <w:tabs>
          <w:tab w:val="left" w:pos="0"/>
        </w:tabs>
        <w:ind w:left="0"/>
        <w:jc w:val="both"/>
        <w:rPr>
          <w:rFonts w:ascii="Verdana" w:hAnsi="Verdana"/>
          <w:sz w:val="20"/>
          <w:szCs w:val="20"/>
        </w:rPr>
      </w:pPr>
      <w:r>
        <w:rPr>
          <w:rFonts w:ascii="Verdana" w:hAnsi="Verdana"/>
          <w:sz w:val="20"/>
          <w:szCs w:val="20"/>
        </w:rPr>
        <w:t xml:space="preserve">First, </w:t>
      </w:r>
      <w:r w:rsidR="00B04686" w:rsidRPr="00F94209">
        <w:rPr>
          <w:rFonts w:ascii="Verdana" w:hAnsi="Verdana"/>
          <w:sz w:val="20"/>
          <w:szCs w:val="20"/>
        </w:rPr>
        <w:t>NGOs and DPOs play an important role in providing expert advice and know</w:t>
      </w:r>
      <w:r w:rsidR="00475212" w:rsidRPr="00F94209">
        <w:rPr>
          <w:rFonts w:ascii="Verdana" w:hAnsi="Verdana"/>
          <w:sz w:val="20"/>
          <w:szCs w:val="20"/>
        </w:rPr>
        <w:t>-</w:t>
      </w:r>
      <w:r w:rsidR="00B04686" w:rsidRPr="00F94209">
        <w:rPr>
          <w:rFonts w:ascii="Verdana" w:hAnsi="Verdana"/>
          <w:sz w:val="20"/>
          <w:szCs w:val="20"/>
        </w:rPr>
        <w:t xml:space="preserve">how to institutions taking part in the first DI project. </w:t>
      </w:r>
      <w:r>
        <w:rPr>
          <w:rFonts w:ascii="Verdana" w:hAnsi="Verdana"/>
          <w:sz w:val="20"/>
          <w:szCs w:val="20"/>
        </w:rPr>
        <w:t>I</w:t>
      </w:r>
      <w:r w:rsidRPr="00F94209">
        <w:rPr>
          <w:rFonts w:ascii="Verdana" w:hAnsi="Verdana"/>
          <w:sz w:val="20"/>
          <w:szCs w:val="20"/>
        </w:rPr>
        <w:t>n some localities</w:t>
      </w:r>
      <w:r>
        <w:rPr>
          <w:rFonts w:ascii="Verdana" w:hAnsi="Verdana"/>
          <w:sz w:val="20"/>
          <w:szCs w:val="20"/>
        </w:rPr>
        <w:t>, t</w:t>
      </w:r>
      <w:r w:rsidR="00B04686" w:rsidRPr="00F94209">
        <w:rPr>
          <w:rFonts w:ascii="Verdana" w:hAnsi="Verdana"/>
          <w:sz w:val="20"/>
          <w:szCs w:val="20"/>
        </w:rPr>
        <w:t xml:space="preserve">his cooperation was reported to </w:t>
      </w:r>
      <w:r>
        <w:rPr>
          <w:rFonts w:ascii="Verdana" w:hAnsi="Verdana"/>
          <w:sz w:val="20"/>
          <w:szCs w:val="20"/>
        </w:rPr>
        <w:t xml:space="preserve">have </w:t>
      </w:r>
      <w:r w:rsidR="00B04686" w:rsidRPr="00F94209">
        <w:rPr>
          <w:rFonts w:ascii="Verdana" w:hAnsi="Verdana"/>
          <w:sz w:val="20"/>
          <w:szCs w:val="20"/>
        </w:rPr>
        <w:t>continue</w:t>
      </w:r>
      <w:r>
        <w:rPr>
          <w:rFonts w:ascii="Verdana" w:hAnsi="Verdana"/>
          <w:sz w:val="20"/>
          <w:szCs w:val="20"/>
        </w:rPr>
        <w:t>d</w:t>
      </w:r>
      <w:r w:rsidR="00B04686" w:rsidRPr="00F94209">
        <w:rPr>
          <w:rFonts w:ascii="Verdana" w:hAnsi="Verdana"/>
          <w:sz w:val="20"/>
          <w:szCs w:val="20"/>
        </w:rPr>
        <w:t xml:space="preserve"> on individual basis after the National</w:t>
      </w:r>
      <w:r w:rsidR="00932ABF" w:rsidRPr="00F94209">
        <w:rPr>
          <w:rFonts w:ascii="Verdana" w:hAnsi="Verdana"/>
          <w:sz w:val="20"/>
          <w:szCs w:val="20"/>
        </w:rPr>
        <w:t xml:space="preserve"> DI</w:t>
      </w:r>
      <w:r w:rsidR="00317027" w:rsidRPr="00F94209">
        <w:rPr>
          <w:rFonts w:ascii="Verdana" w:hAnsi="Verdana"/>
          <w:sz w:val="20"/>
          <w:szCs w:val="20"/>
        </w:rPr>
        <w:t xml:space="preserve"> </w:t>
      </w:r>
      <w:r w:rsidR="00475212" w:rsidRPr="00F94209">
        <w:rPr>
          <w:rFonts w:ascii="Verdana" w:hAnsi="Verdana"/>
          <w:sz w:val="20"/>
          <w:szCs w:val="20"/>
        </w:rPr>
        <w:t>P</w:t>
      </w:r>
      <w:r w:rsidR="00B04686" w:rsidRPr="00F94209">
        <w:rPr>
          <w:rFonts w:ascii="Verdana" w:hAnsi="Verdana"/>
          <w:sz w:val="20"/>
          <w:szCs w:val="20"/>
        </w:rPr>
        <w:t xml:space="preserve">roject </w:t>
      </w:r>
      <w:r>
        <w:rPr>
          <w:rFonts w:ascii="Verdana" w:hAnsi="Verdana"/>
          <w:sz w:val="20"/>
          <w:szCs w:val="20"/>
        </w:rPr>
        <w:t>was</w:t>
      </w:r>
      <w:r w:rsidR="00B04686" w:rsidRPr="00F94209">
        <w:rPr>
          <w:rFonts w:ascii="Verdana" w:hAnsi="Verdana"/>
          <w:sz w:val="20"/>
          <w:szCs w:val="20"/>
        </w:rPr>
        <w:t xml:space="preserve"> completed, including </w:t>
      </w:r>
      <w:r>
        <w:rPr>
          <w:rFonts w:ascii="Verdana" w:hAnsi="Verdana"/>
          <w:sz w:val="20"/>
          <w:szCs w:val="20"/>
        </w:rPr>
        <w:t>in the case study locality</w:t>
      </w:r>
      <w:r w:rsidR="00B04686" w:rsidRPr="00F94209">
        <w:rPr>
          <w:rFonts w:ascii="Verdana" w:hAnsi="Verdana"/>
          <w:sz w:val="20"/>
          <w:szCs w:val="20"/>
        </w:rPr>
        <w:t>, which involved NGO experts in the preparati</w:t>
      </w:r>
      <w:r w:rsidR="000161BB" w:rsidRPr="00F94209">
        <w:rPr>
          <w:rFonts w:ascii="Verdana" w:hAnsi="Verdana"/>
          <w:sz w:val="20"/>
          <w:szCs w:val="20"/>
        </w:rPr>
        <w:t>on of its transformation plan.</w:t>
      </w:r>
    </w:p>
    <w:p w14:paraId="437E8FB1" w14:textId="77777777" w:rsidR="000161BB" w:rsidRPr="00F94209" w:rsidRDefault="000161BB" w:rsidP="00B04686">
      <w:pPr>
        <w:tabs>
          <w:tab w:val="left" w:pos="0"/>
        </w:tabs>
        <w:ind w:left="0"/>
        <w:jc w:val="both"/>
        <w:rPr>
          <w:rFonts w:ascii="Verdana" w:hAnsi="Verdana"/>
          <w:sz w:val="20"/>
          <w:szCs w:val="20"/>
        </w:rPr>
      </w:pPr>
    </w:p>
    <w:p w14:paraId="437E8FB2" w14:textId="3F8891CD" w:rsidR="00B04686" w:rsidRPr="00F94209" w:rsidRDefault="00681AFE" w:rsidP="00B04686">
      <w:pPr>
        <w:tabs>
          <w:tab w:val="left" w:pos="0"/>
        </w:tabs>
        <w:ind w:left="0"/>
        <w:jc w:val="both"/>
        <w:rPr>
          <w:rFonts w:ascii="Verdana" w:hAnsi="Verdana"/>
          <w:sz w:val="20"/>
          <w:szCs w:val="20"/>
        </w:rPr>
      </w:pPr>
      <w:r>
        <w:rPr>
          <w:rFonts w:ascii="Verdana" w:hAnsi="Verdana"/>
          <w:sz w:val="20"/>
          <w:szCs w:val="20"/>
        </w:rPr>
        <w:t>Second</w:t>
      </w:r>
      <w:r w:rsidR="00B04686" w:rsidRPr="00F94209">
        <w:rPr>
          <w:rFonts w:ascii="Verdana" w:hAnsi="Verdana"/>
          <w:sz w:val="20"/>
          <w:szCs w:val="20"/>
        </w:rPr>
        <w:t xml:space="preserve">, participants reported that several NGOs </w:t>
      </w:r>
      <w:r>
        <w:rPr>
          <w:rFonts w:ascii="Verdana" w:hAnsi="Verdana"/>
          <w:sz w:val="20"/>
          <w:szCs w:val="20"/>
        </w:rPr>
        <w:t xml:space="preserve">– including SOCIA Foundation, the </w:t>
      </w:r>
      <w:r w:rsidRPr="00681AFE">
        <w:rPr>
          <w:rFonts w:ascii="Verdana" w:hAnsi="Verdana"/>
          <w:sz w:val="20"/>
          <w:szCs w:val="20"/>
        </w:rPr>
        <w:t xml:space="preserve">Social Work Advisory Board </w:t>
      </w:r>
      <w:r>
        <w:rPr>
          <w:rFonts w:ascii="Verdana" w:hAnsi="Verdana"/>
          <w:sz w:val="20"/>
          <w:szCs w:val="20"/>
        </w:rPr>
        <w:t xml:space="preserve">and </w:t>
      </w:r>
      <w:r w:rsidR="00D0521D">
        <w:rPr>
          <w:rFonts w:ascii="Verdana" w:hAnsi="Verdana"/>
          <w:sz w:val="20"/>
          <w:szCs w:val="20"/>
        </w:rPr>
        <w:t xml:space="preserve">Supported Employment Agency </w:t>
      </w:r>
      <w:r w:rsidR="00186F26">
        <w:rPr>
          <w:rFonts w:ascii="Verdana" w:hAnsi="Verdana"/>
          <w:sz w:val="20"/>
          <w:szCs w:val="20"/>
        </w:rPr>
        <w:t xml:space="preserve">– </w:t>
      </w:r>
      <w:r w:rsidR="00B04686" w:rsidRPr="00F94209">
        <w:rPr>
          <w:rFonts w:ascii="Verdana" w:hAnsi="Verdana"/>
          <w:sz w:val="20"/>
          <w:szCs w:val="20"/>
        </w:rPr>
        <w:t>played a big role in pushing the process forward by advocating for DI for several years already.</w:t>
      </w:r>
      <w:r w:rsidRPr="00F94209">
        <w:rPr>
          <w:rStyle w:val="FootnoteReference"/>
          <w:rFonts w:ascii="Verdana" w:hAnsi="Verdana"/>
          <w:sz w:val="20"/>
          <w:szCs w:val="20"/>
        </w:rPr>
        <w:footnoteReference w:id="37"/>
      </w:r>
      <w:r w:rsidR="00B04686" w:rsidRPr="00F94209">
        <w:rPr>
          <w:rFonts w:ascii="Verdana" w:hAnsi="Verdana"/>
          <w:sz w:val="20"/>
          <w:szCs w:val="20"/>
        </w:rPr>
        <w:t xml:space="preserve"> </w:t>
      </w:r>
    </w:p>
    <w:p w14:paraId="437E8FB3" w14:textId="77777777" w:rsidR="00B04686" w:rsidRPr="00F94209" w:rsidRDefault="00B04686" w:rsidP="00B04686">
      <w:pPr>
        <w:tabs>
          <w:tab w:val="left" w:pos="0"/>
        </w:tabs>
        <w:ind w:left="0"/>
        <w:jc w:val="both"/>
        <w:rPr>
          <w:rFonts w:ascii="Verdana" w:hAnsi="Verdana"/>
          <w:sz w:val="20"/>
          <w:szCs w:val="20"/>
        </w:rPr>
      </w:pPr>
    </w:p>
    <w:p w14:paraId="437E8FB5" w14:textId="3E93D211" w:rsidR="00C3271A" w:rsidRPr="00F94209" w:rsidRDefault="00B04686" w:rsidP="00360F27">
      <w:pPr>
        <w:tabs>
          <w:tab w:val="left" w:pos="0"/>
        </w:tabs>
        <w:ind w:left="0"/>
        <w:jc w:val="both"/>
        <w:rPr>
          <w:rFonts w:ascii="Verdana" w:hAnsi="Verdana"/>
          <w:sz w:val="20"/>
          <w:szCs w:val="20"/>
        </w:rPr>
      </w:pPr>
      <w:r w:rsidRPr="00F94209">
        <w:rPr>
          <w:rFonts w:ascii="Verdana" w:hAnsi="Verdana"/>
          <w:sz w:val="20"/>
          <w:szCs w:val="20"/>
        </w:rPr>
        <w:t xml:space="preserve">Third, </w:t>
      </w:r>
      <w:r w:rsidR="004760E3">
        <w:rPr>
          <w:rFonts w:ascii="Verdana" w:hAnsi="Verdana"/>
          <w:sz w:val="20"/>
          <w:szCs w:val="20"/>
        </w:rPr>
        <w:t xml:space="preserve">in addition to bigger national level NGOs, local </w:t>
      </w:r>
      <w:r w:rsidRPr="00F94209">
        <w:rPr>
          <w:rFonts w:ascii="Verdana" w:hAnsi="Verdana"/>
          <w:sz w:val="20"/>
          <w:szCs w:val="20"/>
        </w:rPr>
        <w:t>NGOs</w:t>
      </w:r>
      <w:r w:rsidR="004760E3">
        <w:rPr>
          <w:rFonts w:ascii="Verdana" w:hAnsi="Verdana"/>
          <w:sz w:val="20"/>
          <w:szCs w:val="20"/>
        </w:rPr>
        <w:t xml:space="preserve"> also </w:t>
      </w:r>
      <w:r w:rsidRPr="00F94209">
        <w:rPr>
          <w:rFonts w:ascii="Verdana" w:hAnsi="Verdana"/>
          <w:sz w:val="20"/>
          <w:szCs w:val="20"/>
        </w:rPr>
        <w:t xml:space="preserve">play </w:t>
      </w:r>
      <w:r w:rsidR="00277903" w:rsidRPr="00F94209">
        <w:rPr>
          <w:rFonts w:ascii="Verdana" w:hAnsi="Verdana"/>
          <w:sz w:val="20"/>
          <w:szCs w:val="20"/>
        </w:rPr>
        <w:t xml:space="preserve">an </w:t>
      </w:r>
      <w:r w:rsidRPr="00F94209">
        <w:rPr>
          <w:rFonts w:ascii="Verdana" w:hAnsi="Verdana"/>
          <w:sz w:val="20"/>
          <w:szCs w:val="20"/>
        </w:rPr>
        <w:t xml:space="preserve">important role in the DI </w:t>
      </w:r>
      <w:r w:rsidR="00277903" w:rsidRPr="00F94209">
        <w:rPr>
          <w:rFonts w:ascii="Verdana" w:hAnsi="Verdana"/>
          <w:sz w:val="20"/>
          <w:szCs w:val="20"/>
        </w:rPr>
        <w:t>process</w:t>
      </w:r>
      <w:r w:rsidR="004760E3">
        <w:rPr>
          <w:rFonts w:ascii="Verdana" w:hAnsi="Verdana"/>
          <w:sz w:val="20"/>
          <w:szCs w:val="20"/>
        </w:rPr>
        <w:t>. H</w:t>
      </w:r>
      <w:r w:rsidRPr="00F94209">
        <w:rPr>
          <w:rFonts w:ascii="Verdana" w:hAnsi="Verdana"/>
          <w:sz w:val="20"/>
          <w:szCs w:val="20"/>
        </w:rPr>
        <w:t>owever</w:t>
      </w:r>
      <w:r w:rsidR="004760E3">
        <w:rPr>
          <w:rFonts w:ascii="Verdana" w:hAnsi="Verdana"/>
          <w:sz w:val="20"/>
          <w:szCs w:val="20"/>
        </w:rPr>
        <w:t>,</w:t>
      </w:r>
      <w:r w:rsidRPr="00F94209">
        <w:rPr>
          <w:rFonts w:ascii="Verdana" w:hAnsi="Verdana"/>
          <w:sz w:val="20"/>
          <w:szCs w:val="20"/>
        </w:rPr>
        <w:t xml:space="preserve"> such </w:t>
      </w:r>
      <w:r w:rsidR="000C70D7" w:rsidRPr="00F94209">
        <w:rPr>
          <w:rFonts w:ascii="Verdana" w:hAnsi="Verdana"/>
          <w:sz w:val="20"/>
          <w:szCs w:val="20"/>
        </w:rPr>
        <w:t>organisation</w:t>
      </w:r>
      <w:r w:rsidRPr="00F94209">
        <w:rPr>
          <w:rFonts w:ascii="Verdana" w:hAnsi="Verdana"/>
          <w:sz w:val="20"/>
          <w:szCs w:val="20"/>
        </w:rPr>
        <w:t>s are not present in every loca</w:t>
      </w:r>
      <w:r w:rsidR="00277903" w:rsidRPr="00F94209">
        <w:rPr>
          <w:rFonts w:ascii="Verdana" w:hAnsi="Verdana"/>
          <w:sz w:val="20"/>
          <w:szCs w:val="20"/>
        </w:rPr>
        <w:t>tion</w:t>
      </w:r>
      <w:r w:rsidRPr="00F94209">
        <w:rPr>
          <w:rFonts w:ascii="Verdana" w:hAnsi="Verdana"/>
          <w:sz w:val="20"/>
          <w:szCs w:val="20"/>
        </w:rPr>
        <w:t xml:space="preserve">. </w:t>
      </w:r>
      <w:r w:rsidR="004760E3">
        <w:rPr>
          <w:rFonts w:ascii="Verdana" w:hAnsi="Verdana"/>
          <w:sz w:val="20"/>
          <w:szCs w:val="20"/>
        </w:rPr>
        <w:t>E</w:t>
      </w:r>
      <w:r w:rsidRPr="00F94209">
        <w:rPr>
          <w:rFonts w:ascii="Verdana" w:hAnsi="Verdana"/>
          <w:sz w:val="20"/>
          <w:szCs w:val="20"/>
        </w:rPr>
        <w:t>stablishing local NGOs</w:t>
      </w:r>
      <w:r w:rsidR="004760E3">
        <w:rPr>
          <w:rFonts w:ascii="Verdana" w:hAnsi="Verdana"/>
          <w:sz w:val="20"/>
          <w:szCs w:val="20"/>
        </w:rPr>
        <w:t xml:space="preserve"> and </w:t>
      </w:r>
      <w:r w:rsidRPr="00F94209">
        <w:rPr>
          <w:rFonts w:ascii="Verdana" w:hAnsi="Verdana"/>
          <w:sz w:val="20"/>
          <w:szCs w:val="20"/>
        </w:rPr>
        <w:t xml:space="preserve">initiatives was </w:t>
      </w:r>
      <w:r w:rsidR="004760E3">
        <w:rPr>
          <w:rFonts w:ascii="Verdana" w:hAnsi="Verdana"/>
          <w:sz w:val="20"/>
          <w:szCs w:val="20"/>
        </w:rPr>
        <w:t xml:space="preserve">seen as a way to </w:t>
      </w:r>
      <w:r w:rsidRPr="00F94209">
        <w:rPr>
          <w:rFonts w:ascii="Verdana" w:hAnsi="Verdana"/>
          <w:sz w:val="20"/>
          <w:szCs w:val="20"/>
        </w:rPr>
        <w:t xml:space="preserve">provide wider range of </w:t>
      </w:r>
      <w:r w:rsidR="004760E3">
        <w:rPr>
          <w:rFonts w:ascii="Verdana" w:hAnsi="Verdana"/>
          <w:sz w:val="20"/>
          <w:szCs w:val="20"/>
        </w:rPr>
        <w:t xml:space="preserve">support </w:t>
      </w:r>
      <w:r w:rsidRPr="00F94209">
        <w:rPr>
          <w:rFonts w:ascii="Verdana" w:hAnsi="Verdana"/>
          <w:sz w:val="20"/>
          <w:szCs w:val="20"/>
        </w:rPr>
        <w:t xml:space="preserve">for people with disabilities </w:t>
      </w:r>
      <w:r w:rsidR="00277903" w:rsidRPr="00F94209">
        <w:rPr>
          <w:rFonts w:ascii="Verdana" w:hAnsi="Verdana"/>
          <w:sz w:val="20"/>
          <w:szCs w:val="20"/>
        </w:rPr>
        <w:t>on</w:t>
      </w:r>
      <w:r w:rsidRPr="00F94209">
        <w:rPr>
          <w:rFonts w:ascii="Verdana" w:hAnsi="Verdana"/>
          <w:sz w:val="20"/>
          <w:szCs w:val="20"/>
        </w:rPr>
        <w:t xml:space="preserve"> the local level and </w:t>
      </w:r>
      <w:r w:rsidR="004760E3">
        <w:rPr>
          <w:rFonts w:ascii="Verdana" w:hAnsi="Verdana"/>
          <w:sz w:val="20"/>
          <w:szCs w:val="20"/>
        </w:rPr>
        <w:t xml:space="preserve">to secure </w:t>
      </w:r>
      <w:r w:rsidRPr="00F94209">
        <w:rPr>
          <w:rFonts w:ascii="Verdana" w:hAnsi="Verdana"/>
          <w:sz w:val="20"/>
          <w:szCs w:val="20"/>
        </w:rPr>
        <w:t>additional funding of activitie</w:t>
      </w:r>
      <w:r w:rsidR="000161BB" w:rsidRPr="00F94209">
        <w:rPr>
          <w:rFonts w:ascii="Verdana" w:hAnsi="Verdana"/>
          <w:sz w:val="20"/>
          <w:szCs w:val="20"/>
        </w:rPr>
        <w:t>s within the DI process.</w:t>
      </w:r>
    </w:p>
    <w:p w14:paraId="437E8FB6" w14:textId="2998CA00" w:rsidR="001F2C87" w:rsidRPr="00F94209" w:rsidRDefault="001F2C87" w:rsidP="00F44D2E">
      <w:pPr>
        <w:pStyle w:val="Heading3"/>
        <w:numPr>
          <w:ilvl w:val="2"/>
          <w:numId w:val="3"/>
        </w:numPr>
        <w:spacing w:before="240" w:after="240"/>
        <w:ind w:left="0" w:firstLine="0"/>
        <w:rPr>
          <w:rFonts w:ascii="Verdana" w:hAnsi="Verdana"/>
          <w:sz w:val="20"/>
          <w:szCs w:val="20"/>
        </w:rPr>
      </w:pPr>
      <w:bookmarkStart w:id="98" w:name="_Toc493682346"/>
      <w:bookmarkStart w:id="99" w:name="_Toc519680742"/>
      <w:bookmarkStart w:id="100" w:name="_Toc483329621"/>
      <w:r w:rsidRPr="00F44D2E">
        <w:rPr>
          <w:rFonts w:ascii="Verdana" w:eastAsiaTheme="majorEastAsia" w:hAnsi="Verdana" w:cstheme="majorBidi"/>
          <w:color w:val="243F60" w:themeColor="accent1" w:themeShade="7F"/>
          <w:sz w:val="20"/>
          <w:szCs w:val="20"/>
          <w:lang w:val="en-IE"/>
        </w:rPr>
        <w:t>Barrier</w:t>
      </w:r>
      <w:r w:rsidRPr="00F94209">
        <w:rPr>
          <w:rFonts w:ascii="Verdana" w:hAnsi="Verdana"/>
          <w:sz w:val="20"/>
          <w:szCs w:val="20"/>
        </w:rPr>
        <w:t xml:space="preserve"> 1 </w:t>
      </w:r>
      <w:r w:rsidR="00277903" w:rsidRPr="00F94209">
        <w:rPr>
          <w:rFonts w:ascii="Verdana" w:hAnsi="Verdana"/>
          <w:sz w:val="20"/>
          <w:szCs w:val="20"/>
        </w:rPr>
        <w:t>–</w:t>
      </w:r>
      <w:r w:rsidRPr="00F94209">
        <w:rPr>
          <w:rFonts w:ascii="Verdana" w:hAnsi="Verdana"/>
          <w:sz w:val="20"/>
          <w:szCs w:val="20"/>
        </w:rPr>
        <w:t xml:space="preserve"> Insufficient </w:t>
      </w:r>
      <w:r w:rsidR="004760E3">
        <w:rPr>
          <w:rFonts w:ascii="Verdana" w:hAnsi="Verdana"/>
          <w:sz w:val="20"/>
          <w:szCs w:val="20"/>
        </w:rPr>
        <w:t>c</w:t>
      </w:r>
      <w:r w:rsidRPr="00F94209">
        <w:rPr>
          <w:rFonts w:ascii="Verdana" w:hAnsi="Verdana"/>
          <w:sz w:val="20"/>
          <w:szCs w:val="20"/>
        </w:rPr>
        <w:t>ommunication</w:t>
      </w:r>
      <w:bookmarkEnd w:id="98"/>
      <w:bookmarkEnd w:id="99"/>
    </w:p>
    <w:p w14:paraId="437E8FB7" w14:textId="75C87F75" w:rsidR="001F2C87" w:rsidRPr="00F94209" w:rsidRDefault="00425F5F" w:rsidP="00360F27">
      <w:pPr>
        <w:tabs>
          <w:tab w:val="left" w:pos="0"/>
        </w:tabs>
        <w:ind w:left="0"/>
        <w:jc w:val="both"/>
        <w:rPr>
          <w:rFonts w:ascii="Verdana" w:hAnsi="Verdana"/>
          <w:sz w:val="20"/>
          <w:szCs w:val="20"/>
        </w:rPr>
      </w:pPr>
      <w:r>
        <w:rPr>
          <w:rFonts w:ascii="Verdana" w:hAnsi="Verdana"/>
          <w:sz w:val="20"/>
          <w:szCs w:val="20"/>
        </w:rPr>
        <w:t>Participants</w:t>
      </w:r>
      <w:r w:rsidR="001F2C87" w:rsidRPr="00F94209">
        <w:rPr>
          <w:rFonts w:ascii="Verdana" w:hAnsi="Verdana"/>
          <w:sz w:val="20"/>
          <w:szCs w:val="20"/>
        </w:rPr>
        <w:t xml:space="preserve"> reported lack of communication </w:t>
      </w:r>
      <w:r w:rsidR="005D5957" w:rsidRPr="00F94209">
        <w:rPr>
          <w:rFonts w:ascii="Verdana" w:hAnsi="Verdana"/>
          <w:sz w:val="20"/>
          <w:szCs w:val="20"/>
        </w:rPr>
        <w:t>from</w:t>
      </w:r>
      <w:r w:rsidR="0082194A" w:rsidRPr="00F94209">
        <w:rPr>
          <w:rFonts w:ascii="Verdana" w:hAnsi="Verdana"/>
          <w:sz w:val="20"/>
          <w:szCs w:val="20"/>
        </w:rPr>
        <w:t xml:space="preserve"> </w:t>
      </w:r>
      <w:r w:rsidR="001F2C87" w:rsidRPr="00F94209">
        <w:rPr>
          <w:rFonts w:ascii="Verdana" w:hAnsi="Verdana"/>
          <w:sz w:val="20"/>
          <w:szCs w:val="20"/>
        </w:rPr>
        <w:t xml:space="preserve">the responsible bodies, </w:t>
      </w:r>
      <w:r>
        <w:rPr>
          <w:rFonts w:ascii="Verdana" w:hAnsi="Verdana"/>
          <w:sz w:val="20"/>
          <w:szCs w:val="20"/>
        </w:rPr>
        <w:t xml:space="preserve">on the regional actors – responsible actors on the </w:t>
      </w:r>
      <w:r w:rsidR="001F2C87" w:rsidRPr="00F94209">
        <w:rPr>
          <w:rFonts w:ascii="Verdana" w:hAnsi="Verdana"/>
          <w:sz w:val="20"/>
          <w:szCs w:val="20"/>
        </w:rPr>
        <w:t xml:space="preserve">self-governing </w:t>
      </w:r>
      <w:r>
        <w:rPr>
          <w:rFonts w:ascii="Verdana" w:hAnsi="Verdana"/>
          <w:sz w:val="20"/>
          <w:szCs w:val="20"/>
        </w:rPr>
        <w:t>level</w:t>
      </w:r>
      <w:r w:rsidR="001F2C87" w:rsidRPr="00F94209">
        <w:rPr>
          <w:rFonts w:ascii="Verdana" w:hAnsi="Verdana"/>
          <w:sz w:val="20"/>
          <w:szCs w:val="20"/>
        </w:rPr>
        <w:t xml:space="preserve"> </w:t>
      </w:r>
      <w:r>
        <w:rPr>
          <w:rFonts w:ascii="Verdana" w:hAnsi="Verdana"/>
          <w:sz w:val="20"/>
          <w:szCs w:val="20"/>
        </w:rPr>
        <w:t>– but moreover communication from the</w:t>
      </w:r>
      <w:r w:rsidR="001F2C87" w:rsidRPr="00F94209">
        <w:rPr>
          <w:rFonts w:ascii="Verdana" w:hAnsi="Verdana"/>
          <w:sz w:val="20"/>
          <w:szCs w:val="20"/>
        </w:rPr>
        <w:t xml:space="preserve"> Implementation Agency of the Ministry of Labour, Social Affairs and Family. The institutions that participated in the </w:t>
      </w:r>
      <w:r w:rsidR="00277903" w:rsidRPr="00F94209">
        <w:rPr>
          <w:rFonts w:ascii="Verdana" w:hAnsi="Verdana"/>
          <w:sz w:val="20"/>
          <w:szCs w:val="20"/>
        </w:rPr>
        <w:t>N</w:t>
      </w:r>
      <w:r w:rsidR="001F2C87" w:rsidRPr="00F94209">
        <w:rPr>
          <w:rFonts w:ascii="Verdana" w:hAnsi="Verdana"/>
          <w:sz w:val="20"/>
          <w:szCs w:val="20"/>
        </w:rPr>
        <w:t xml:space="preserve">ational DI </w:t>
      </w:r>
      <w:r w:rsidR="00277903" w:rsidRPr="00F94209">
        <w:rPr>
          <w:rFonts w:ascii="Verdana" w:hAnsi="Verdana"/>
          <w:sz w:val="20"/>
          <w:szCs w:val="20"/>
        </w:rPr>
        <w:t>P</w:t>
      </w:r>
      <w:r w:rsidR="001F2C87" w:rsidRPr="00F94209">
        <w:rPr>
          <w:rFonts w:ascii="Verdana" w:hAnsi="Verdana"/>
          <w:sz w:val="20"/>
          <w:szCs w:val="20"/>
        </w:rPr>
        <w:t>roject reported they ha</w:t>
      </w:r>
      <w:r w:rsidR="00277903" w:rsidRPr="00F94209">
        <w:rPr>
          <w:rFonts w:ascii="Verdana" w:hAnsi="Verdana"/>
          <w:sz w:val="20"/>
          <w:szCs w:val="20"/>
        </w:rPr>
        <w:t>d</w:t>
      </w:r>
      <w:r w:rsidR="001F2C87" w:rsidRPr="00F94209">
        <w:rPr>
          <w:rFonts w:ascii="Verdana" w:hAnsi="Verdana"/>
          <w:sz w:val="20"/>
          <w:szCs w:val="20"/>
        </w:rPr>
        <w:t xml:space="preserve"> no contact whatsoever with the Agency after finishing the first project</w:t>
      </w:r>
      <w:r w:rsidR="00F73E48">
        <w:rPr>
          <w:rFonts w:ascii="Verdana" w:hAnsi="Verdana"/>
          <w:sz w:val="20"/>
          <w:szCs w:val="20"/>
        </w:rPr>
        <w:t>;</w:t>
      </w:r>
      <w:r w:rsidR="001F2C87" w:rsidRPr="00F94209">
        <w:rPr>
          <w:rFonts w:ascii="Verdana" w:hAnsi="Verdana"/>
          <w:sz w:val="20"/>
          <w:szCs w:val="20"/>
        </w:rPr>
        <w:t xml:space="preserve"> </w:t>
      </w:r>
      <w:r w:rsidR="00277903" w:rsidRPr="00F94209">
        <w:rPr>
          <w:rFonts w:ascii="Verdana" w:hAnsi="Verdana"/>
          <w:sz w:val="20"/>
          <w:szCs w:val="20"/>
        </w:rPr>
        <w:t>they we</w:t>
      </w:r>
      <w:r w:rsidR="001F2C87" w:rsidRPr="00F94209">
        <w:rPr>
          <w:rFonts w:ascii="Verdana" w:hAnsi="Verdana"/>
          <w:sz w:val="20"/>
          <w:szCs w:val="20"/>
        </w:rPr>
        <w:t xml:space="preserve">re not aware </w:t>
      </w:r>
      <w:r w:rsidR="00277903" w:rsidRPr="00F94209">
        <w:rPr>
          <w:rFonts w:ascii="Verdana" w:hAnsi="Verdana"/>
          <w:sz w:val="20"/>
          <w:szCs w:val="20"/>
        </w:rPr>
        <w:t>of</w:t>
      </w:r>
      <w:r w:rsidR="001F2C87" w:rsidRPr="00F94209">
        <w:rPr>
          <w:rFonts w:ascii="Verdana" w:hAnsi="Verdana"/>
          <w:sz w:val="20"/>
          <w:szCs w:val="20"/>
        </w:rPr>
        <w:t xml:space="preserve"> its </w:t>
      </w:r>
      <w:r w:rsidR="00F73E48">
        <w:rPr>
          <w:rFonts w:ascii="Verdana" w:hAnsi="Verdana"/>
          <w:sz w:val="20"/>
          <w:szCs w:val="20"/>
        </w:rPr>
        <w:t>sustainability; any future activities; and continuation with a</w:t>
      </w:r>
      <w:r w:rsidR="001F2C87" w:rsidRPr="00F94209">
        <w:rPr>
          <w:rFonts w:ascii="Verdana" w:hAnsi="Verdana"/>
          <w:sz w:val="20"/>
          <w:szCs w:val="20"/>
        </w:rPr>
        <w:t xml:space="preserve"> second project. In addition, employees report</w:t>
      </w:r>
      <w:r w:rsidR="00F73E48">
        <w:rPr>
          <w:rFonts w:ascii="Verdana" w:hAnsi="Verdana"/>
          <w:sz w:val="20"/>
          <w:szCs w:val="20"/>
        </w:rPr>
        <w:t>ed that</w:t>
      </w:r>
      <w:r w:rsidR="001F2C87" w:rsidRPr="00F94209">
        <w:rPr>
          <w:rFonts w:ascii="Verdana" w:hAnsi="Verdana"/>
          <w:sz w:val="20"/>
          <w:szCs w:val="20"/>
        </w:rPr>
        <w:t xml:space="preserve"> there </w:t>
      </w:r>
      <w:r w:rsidR="00F73E48">
        <w:rPr>
          <w:rFonts w:ascii="Verdana" w:hAnsi="Verdana"/>
          <w:sz w:val="20"/>
          <w:szCs w:val="20"/>
        </w:rPr>
        <w:t>is</w:t>
      </w:r>
      <w:r w:rsidR="001F2C87" w:rsidRPr="00F94209">
        <w:rPr>
          <w:rFonts w:ascii="Verdana" w:hAnsi="Verdana"/>
          <w:sz w:val="20"/>
          <w:szCs w:val="20"/>
        </w:rPr>
        <w:t xml:space="preserve"> no national body to </w:t>
      </w:r>
      <w:r w:rsidR="00107A0B" w:rsidRPr="00F94209">
        <w:rPr>
          <w:rFonts w:ascii="Verdana" w:hAnsi="Verdana"/>
          <w:sz w:val="20"/>
          <w:szCs w:val="20"/>
        </w:rPr>
        <w:t>address</w:t>
      </w:r>
      <w:r w:rsidR="001F2C87" w:rsidRPr="00F94209">
        <w:rPr>
          <w:rFonts w:ascii="Verdana" w:hAnsi="Verdana"/>
          <w:sz w:val="20"/>
          <w:szCs w:val="20"/>
        </w:rPr>
        <w:t xml:space="preserve"> when they encounter problems or challenges during the transformation.</w:t>
      </w:r>
    </w:p>
    <w:p w14:paraId="437E8FB8" w14:textId="77777777" w:rsidR="001F2C87" w:rsidRPr="00F94209" w:rsidRDefault="001F2C87" w:rsidP="00360F27">
      <w:pPr>
        <w:tabs>
          <w:tab w:val="left" w:pos="0"/>
        </w:tabs>
        <w:ind w:left="0"/>
        <w:jc w:val="both"/>
        <w:rPr>
          <w:rFonts w:ascii="Verdana" w:hAnsi="Verdana"/>
          <w:sz w:val="20"/>
          <w:szCs w:val="20"/>
        </w:rPr>
      </w:pPr>
    </w:p>
    <w:p w14:paraId="437E8FBA" w14:textId="2ADA4019" w:rsidR="001F2C87" w:rsidRPr="00F94209" w:rsidRDefault="001F2C87" w:rsidP="00360F27">
      <w:pPr>
        <w:tabs>
          <w:tab w:val="left" w:pos="0"/>
        </w:tabs>
        <w:ind w:left="0"/>
        <w:jc w:val="both"/>
        <w:rPr>
          <w:rFonts w:ascii="Verdana" w:hAnsi="Verdana"/>
          <w:sz w:val="20"/>
          <w:szCs w:val="20"/>
        </w:rPr>
      </w:pPr>
      <w:r w:rsidRPr="00F94209">
        <w:rPr>
          <w:rFonts w:ascii="Verdana" w:hAnsi="Verdana"/>
          <w:sz w:val="20"/>
          <w:szCs w:val="20"/>
        </w:rPr>
        <w:t>According to service providers from various regions, decision makers on national</w:t>
      </w:r>
      <w:r w:rsidR="00844B1F">
        <w:rPr>
          <w:rFonts w:ascii="Verdana" w:hAnsi="Verdana"/>
          <w:sz w:val="20"/>
          <w:szCs w:val="20"/>
        </w:rPr>
        <w:t>,</w:t>
      </w:r>
      <w:r w:rsidRPr="00F94209">
        <w:rPr>
          <w:rFonts w:ascii="Verdana" w:hAnsi="Verdana"/>
          <w:sz w:val="20"/>
          <w:szCs w:val="20"/>
        </w:rPr>
        <w:t xml:space="preserve"> as well as regional level</w:t>
      </w:r>
      <w:r w:rsidR="00844B1F">
        <w:rPr>
          <w:rFonts w:ascii="Verdana" w:hAnsi="Verdana"/>
          <w:sz w:val="20"/>
          <w:szCs w:val="20"/>
        </w:rPr>
        <w:t>,</w:t>
      </w:r>
      <w:r w:rsidRPr="00F94209">
        <w:rPr>
          <w:rFonts w:ascii="Verdana" w:hAnsi="Verdana"/>
          <w:sz w:val="20"/>
          <w:szCs w:val="20"/>
        </w:rPr>
        <w:t xml:space="preserve"> are often unfamiliar with the situation of social services providers and they lack first-hand experience from the field or have experience in other types of social care. Even though they may be good managers, they are perceived as </w:t>
      </w:r>
      <w:r w:rsidR="00277903" w:rsidRPr="00F94209">
        <w:rPr>
          <w:rFonts w:ascii="Verdana" w:hAnsi="Verdana"/>
          <w:sz w:val="20"/>
          <w:szCs w:val="20"/>
        </w:rPr>
        <w:t xml:space="preserve">the ones </w:t>
      </w:r>
      <w:r w:rsidRPr="00F94209">
        <w:rPr>
          <w:rFonts w:ascii="Verdana" w:hAnsi="Verdana"/>
          <w:sz w:val="20"/>
          <w:szCs w:val="20"/>
        </w:rPr>
        <w:t>taking decisions without real know</w:t>
      </w:r>
      <w:r w:rsidR="00844B1F">
        <w:rPr>
          <w:rFonts w:ascii="Verdana" w:hAnsi="Verdana"/>
          <w:sz w:val="20"/>
          <w:szCs w:val="20"/>
        </w:rPr>
        <w:t xml:space="preserve">ledge of the current challenges. Many </w:t>
      </w:r>
      <w:r w:rsidR="00277903" w:rsidRPr="00F94209">
        <w:rPr>
          <w:rFonts w:ascii="Verdana" w:hAnsi="Verdana"/>
          <w:sz w:val="20"/>
          <w:szCs w:val="20"/>
        </w:rPr>
        <w:t>service providers would welcome</w:t>
      </w:r>
      <w:r w:rsidR="00EA53F5" w:rsidRPr="00F94209">
        <w:rPr>
          <w:rFonts w:ascii="Verdana" w:hAnsi="Verdana"/>
          <w:sz w:val="20"/>
          <w:szCs w:val="20"/>
        </w:rPr>
        <w:t xml:space="preserve"> </w:t>
      </w:r>
      <w:r w:rsidRPr="00F94209">
        <w:rPr>
          <w:rFonts w:ascii="Verdana" w:hAnsi="Verdana"/>
          <w:sz w:val="20"/>
          <w:szCs w:val="20"/>
        </w:rPr>
        <w:t>greater willingness</w:t>
      </w:r>
      <w:r w:rsidR="00844B1F">
        <w:rPr>
          <w:rFonts w:ascii="Verdana" w:hAnsi="Verdana"/>
          <w:sz w:val="20"/>
          <w:szCs w:val="20"/>
        </w:rPr>
        <w:t xml:space="preserve"> to engage and hear practical voices from the ground</w:t>
      </w:r>
      <w:r w:rsidRPr="00F94209">
        <w:rPr>
          <w:rFonts w:ascii="Verdana" w:hAnsi="Verdana"/>
          <w:sz w:val="20"/>
          <w:szCs w:val="20"/>
        </w:rPr>
        <w:t>. The lack of communication is perceived not only in the direction of national and regional bodies towards institutions, but also from region</w:t>
      </w:r>
      <w:r w:rsidR="001D413C">
        <w:rPr>
          <w:rFonts w:ascii="Verdana" w:hAnsi="Verdana"/>
          <w:sz w:val="20"/>
          <w:szCs w:val="20"/>
        </w:rPr>
        <w:t>al authorities to central / national level. Service</w:t>
      </w:r>
      <w:r w:rsidRPr="00F94209">
        <w:rPr>
          <w:rFonts w:ascii="Verdana" w:hAnsi="Verdana"/>
          <w:sz w:val="20"/>
          <w:szCs w:val="20"/>
        </w:rPr>
        <w:t xml:space="preserve"> providers feel th</w:t>
      </w:r>
      <w:r w:rsidR="001D413C">
        <w:rPr>
          <w:rFonts w:ascii="Verdana" w:hAnsi="Verdana"/>
          <w:sz w:val="20"/>
          <w:szCs w:val="20"/>
        </w:rPr>
        <w:t>at</w:t>
      </w:r>
      <w:r w:rsidRPr="00F94209">
        <w:rPr>
          <w:rFonts w:ascii="Verdana" w:hAnsi="Verdana"/>
          <w:sz w:val="20"/>
          <w:szCs w:val="20"/>
        </w:rPr>
        <w:t xml:space="preserve"> regional self-governments do not </w:t>
      </w:r>
      <w:r w:rsidR="001D413C">
        <w:rPr>
          <w:rFonts w:ascii="Verdana" w:hAnsi="Verdana"/>
          <w:sz w:val="20"/>
          <w:szCs w:val="20"/>
        </w:rPr>
        <w:t>‘</w:t>
      </w:r>
      <w:r w:rsidRPr="00F94209">
        <w:rPr>
          <w:rFonts w:ascii="Verdana" w:hAnsi="Verdana"/>
          <w:sz w:val="20"/>
          <w:szCs w:val="20"/>
        </w:rPr>
        <w:t>push</w:t>
      </w:r>
      <w:r w:rsidR="001D413C">
        <w:rPr>
          <w:rFonts w:ascii="Verdana" w:hAnsi="Verdana"/>
          <w:sz w:val="20"/>
          <w:szCs w:val="20"/>
        </w:rPr>
        <w:t>’ enough</w:t>
      </w:r>
      <w:r w:rsidRPr="00F94209">
        <w:rPr>
          <w:rFonts w:ascii="Verdana" w:hAnsi="Verdana"/>
          <w:sz w:val="20"/>
          <w:szCs w:val="20"/>
        </w:rPr>
        <w:t xml:space="preserve"> the Ministry and don't reach out to </w:t>
      </w:r>
      <w:r w:rsidR="00425F5F">
        <w:rPr>
          <w:rFonts w:ascii="Verdana" w:hAnsi="Verdana"/>
          <w:sz w:val="20"/>
          <w:szCs w:val="20"/>
        </w:rPr>
        <w:t>NGOs.</w:t>
      </w:r>
    </w:p>
    <w:p w14:paraId="437E8FBB" w14:textId="45E2033E" w:rsidR="001F2C87" w:rsidRPr="00F94209" w:rsidRDefault="001F2C87" w:rsidP="00F44D2E">
      <w:pPr>
        <w:pStyle w:val="Heading3"/>
        <w:numPr>
          <w:ilvl w:val="2"/>
          <w:numId w:val="3"/>
        </w:numPr>
        <w:spacing w:before="240" w:after="240"/>
        <w:ind w:left="0" w:firstLine="0"/>
        <w:rPr>
          <w:rFonts w:ascii="Verdana" w:hAnsi="Verdana"/>
          <w:sz w:val="20"/>
          <w:szCs w:val="20"/>
        </w:rPr>
      </w:pPr>
      <w:bookmarkStart w:id="101" w:name="_Toc493682347"/>
      <w:bookmarkStart w:id="102" w:name="_Toc519680743"/>
      <w:r w:rsidRPr="00F44D2E">
        <w:rPr>
          <w:rFonts w:ascii="Verdana" w:eastAsiaTheme="majorEastAsia" w:hAnsi="Verdana" w:cstheme="majorBidi"/>
          <w:color w:val="243F60" w:themeColor="accent1" w:themeShade="7F"/>
          <w:sz w:val="20"/>
          <w:szCs w:val="20"/>
          <w:lang w:val="en-IE"/>
        </w:rPr>
        <w:t>Barrier</w:t>
      </w:r>
      <w:r w:rsidRPr="00F94209">
        <w:rPr>
          <w:rFonts w:ascii="Verdana" w:hAnsi="Verdana"/>
          <w:sz w:val="20"/>
          <w:szCs w:val="20"/>
        </w:rPr>
        <w:t xml:space="preserve"> 2 </w:t>
      </w:r>
      <w:r w:rsidR="00277903" w:rsidRPr="00F94209">
        <w:rPr>
          <w:rFonts w:ascii="Verdana" w:hAnsi="Verdana"/>
          <w:sz w:val="20"/>
          <w:szCs w:val="20"/>
        </w:rPr>
        <w:t>–</w:t>
      </w:r>
      <w:r w:rsidR="0082194A" w:rsidRPr="00F94209">
        <w:rPr>
          <w:rFonts w:ascii="Verdana" w:hAnsi="Verdana"/>
          <w:sz w:val="20"/>
          <w:szCs w:val="20"/>
        </w:rPr>
        <w:t xml:space="preserve"> </w:t>
      </w:r>
      <w:r w:rsidR="00222542" w:rsidRPr="00F94209">
        <w:rPr>
          <w:rFonts w:ascii="Verdana" w:hAnsi="Verdana"/>
          <w:sz w:val="20"/>
          <w:szCs w:val="20"/>
        </w:rPr>
        <w:t xml:space="preserve">Lack of </w:t>
      </w:r>
      <w:r w:rsidR="00DC6534" w:rsidRPr="00F94209">
        <w:rPr>
          <w:rFonts w:ascii="Verdana" w:hAnsi="Verdana"/>
          <w:sz w:val="20"/>
          <w:szCs w:val="20"/>
        </w:rPr>
        <w:t>active cooperation between national</w:t>
      </w:r>
      <w:r w:rsidR="00DC6534">
        <w:rPr>
          <w:rFonts w:ascii="Verdana" w:hAnsi="Verdana"/>
          <w:sz w:val="20"/>
          <w:szCs w:val="20"/>
        </w:rPr>
        <w:t xml:space="preserve">, regional and </w:t>
      </w:r>
      <w:r w:rsidR="00DC6534" w:rsidRPr="00F94209">
        <w:rPr>
          <w:rFonts w:ascii="Verdana" w:hAnsi="Verdana"/>
          <w:sz w:val="20"/>
          <w:szCs w:val="20"/>
        </w:rPr>
        <w:t xml:space="preserve">local </w:t>
      </w:r>
      <w:r w:rsidR="00222542" w:rsidRPr="00F94209">
        <w:rPr>
          <w:rFonts w:ascii="Verdana" w:hAnsi="Verdana"/>
          <w:sz w:val="20"/>
          <w:szCs w:val="20"/>
        </w:rPr>
        <w:t>level</w:t>
      </w:r>
      <w:bookmarkEnd w:id="101"/>
      <w:r w:rsidR="00DC6534">
        <w:rPr>
          <w:rFonts w:ascii="Verdana" w:hAnsi="Verdana"/>
          <w:sz w:val="20"/>
          <w:szCs w:val="20"/>
        </w:rPr>
        <w:t xml:space="preserve"> actors</w:t>
      </w:r>
      <w:bookmarkEnd w:id="102"/>
    </w:p>
    <w:p w14:paraId="437E8FBC" w14:textId="34DE8106" w:rsidR="00222542" w:rsidRPr="00F94209" w:rsidRDefault="00355F50" w:rsidP="00360F27">
      <w:pPr>
        <w:tabs>
          <w:tab w:val="left" w:pos="0"/>
        </w:tabs>
        <w:ind w:left="0"/>
        <w:jc w:val="both"/>
        <w:rPr>
          <w:rFonts w:ascii="Verdana" w:hAnsi="Verdana"/>
          <w:sz w:val="20"/>
          <w:szCs w:val="20"/>
        </w:rPr>
      </w:pPr>
      <w:r>
        <w:rPr>
          <w:rFonts w:ascii="Verdana" w:hAnsi="Verdana"/>
          <w:sz w:val="20"/>
          <w:szCs w:val="20"/>
        </w:rPr>
        <w:t>R</w:t>
      </w:r>
      <w:r w:rsidR="00222542" w:rsidRPr="00F94209">
        <w:rPr>
          <w:rFonts w:ascii="Verdana" w:hAnsi="Verdana"/>
          <w:sz w:val="20"/>
          <w:szCs w:val="20"/>
        </w:rPr>
        <w:t xml:space="preserve">espondents from various levels of decision-making and practice also </w:t>
      </w:r>
      <w:r>
        <w:rPr>
          <w:rFonts w:ascii="Verdana" w:hAnsi="Verdana"/>
          <w:sz w:val="20"/>
          <w:szCs w:val="20"/>
        </w:rPr>
        <w:t>spoke about</w:t>
      </w:r>
      <w:r w:rsidR="00222542" w:rsidRPr="00F94209">
        <w:rPr>
          <w:rFonts w:ascii="Verdana" w:hAnsi="Verdana"/>
          <w:sz w:val="20"/>
          <w:szCs w:val="20"/>
        </w:rPr>
        <w:t xml:space="preserve"> lack of active cooperation and </w:t>
      </w:r>
      <w:r>
        <w:rPr>
          <w:rFonts w:ascii="Verdana" w:hAnsi="Verdana"/>
          <w:sz w:val="20"/>
          <w:szCs w:val="20"/>
        </w:rPr>
        <w:t>coordination between levels of governance, both</w:t>
      </w:r>
      <w:r w:rsidR="00222542" w:rsidRPr="00F94209">
        <w:rPr>
          <w:rFonts w:ascii="Verdana" w:hAnsi="Verdana"/>
          <w:sz w:val="20"/>
          <w:szCs w:val="20"/>
        </w:rPr>
        <w:t xml:space="preserve"> </w:t>
      </w:r>
      <w:r>
        <w:rPr>
          <w:rFonts w:ascii="Verdana" w:hAnsi="Verdana"/>
          <w:sz w:val="20"/>
          <w:szCs w:val="20"/>
        </w:rPr>
        <w:t>between</w:t>
      </w:r>
      <w:r w:rsidR="00B07FFE">
        <w:rPr>
          <w:rFonts w:ascii="Verdana" w:hAnsi="Verdana"/>
          <w:sz w:val="20"/>
          <w:szCs w:val="20"/>
        </w:rPr>
        <w:t xml:space="preserve"> </w:t>
      </w:r>
      <w:r w:rsidR="00222542" w:rsidRPr="00F94209">
        <w:rPr>
          <w:rFonts w:ascii="Verdana" w:hAnsi="Verdana"/>
          <w:sz w:val="20"/>
          <w:szCs w:val="20"/>
        </w:rPr>
        <w:t>nat</w:t>
      </w:r>
      <w:r>
        <w:rPr>
          <w:rFonts w:ascii="Verdana" w:hAnsi="Verdana"/>
          <w:sz w:val="20"/>
          <w:szCs w:val="20"/>
        </w:rPr>
        <w:t xml:space="preserve">ional-regional, regional-local and </w:t>
      </w:r>
      <w:r w:rsidR="00222542" w:rsidRPr="00F94209">
        <w:rPr>
          <w:rFonts w:ascii="Verdana" w:hAnsi="Verdana"/>
          <w:sz w:val="20"/>
          <w:szCs w:val="20"/>
        </w:rPr>
        <w:t xml:space="preserve">national-local level </w:t>
      </w:r>
      <w:r w:rsidR="00B07FFE">
        <w:rPr>
          <w:rFonts w:ascii="Verdana" w:hAnsi="Verdana"/>
          <w:sz w:val="20"/>
          <w:szCs w:val="20"/>
        </w:rPr>
        <w:t xml:space="preserve">authorities </w:t>
      </w:r>
      <w:r>
        <w:rPr>
          <w:rFonts w:ascii="Verdana" w:hAnsi="Verdana"/>
          <w:sz w:val="20"/>
          <w:szCs w:val="20"/>
        </w:rPr>
        <w:t>as well as</w:t>
      </w:r>
      <w:r w:rsidR="00222542" w:rsidRPr="00F94209">
        <w:rPr>
          <w:rFonts w:ascii="Verdana" w:hAnsi="Verdana"/>
          <w:sz w:val="20"/>
          <w:szCs w:val="20"/>
        </w:rPr>
        <w:t xml:space="preserve"> </w:t>
      </w:r>
      <w:r w:rsidR="00B07FFE">
        <w:rPr>
          <w:rFonts w:ascii="Verdana" w:hAnsi="Verdana"/>
          <w:sz w:val="20"/>
          <w:szCs w:val="20"/>
        </w:rPr>
        <w:t>between</w:t>
      </w:r>
      <w:r w:rsidR="00222542" w:rsidRPr="00F94209">
        <w:rPr>
          <w:rFonts w:ascii="Verdana" w:hAnsi="Verdana"/>
          <w:sz w:val="20"/>
          <w:szCs w:val="20"/>
        </w:rPr>
        <w:t xml:space="preserve"> institutions themselves. When </w:t>
      </w:r>
      <w:r w:rsidR="00B07FFE">
        <w:rPr>
          <w:rFonts w:ascii="Verdana" w:hAnsi="Verdana"/>
          <w:sz w:val="20"/>
          <w:szCs w:val="20"/>
        </w:rPr>
        <w:t xml:space="preserve">comparing and assessing the national project with </w:t>
      </w:r>
      <w:r w:rsidR="00222542" w:rsidRPr="00F94209">
        <w:rPr>
          <w:rFonts w:ascii="Verdana" w:hAnsi="Verdana"/>
          <w:sz w:val="20"/>
          <w:szCs w:val="20"/>
        </w:rPr>
        <w:t>the</w:t>
      </w:r>
      <w:r w:rsidR="00B07FFE">
        <w:rPr>
          <w:rFonts w:ascii="Verdana" w:hAnsi="Verdana"/>
          <w:sz w:val="20"/>
          <w:szCs w:val="20"/>
        </w:rPr>
        <w:t xml:space="preserve"> process in the</w:t>
      </w:r>
      <w:r w:rsidR="00222542" w:rsidRPr="00F94209">
        <w:rPr>
          <w:rFonts w:ascii="Verdana" w:hAnsi="Verdana"/>
          <w:sz w:val="20"/>
          <w:szCs w:val="20"/>
        </w:rPr>
        <w:t xml:space="preserve"> Czech Republic, </w:t>
      </w:r>
      <w:r w:rsidR="00932ABF" w:rsidRPr="00F94209">
        <w:rPr>
          <w:rFonts w:ascii="Verdana" w:hAnsi="Verdana"/>
          <w:sz w:val="20"/>
          <w:szCs w:val="20"/>
        </w:rPr>
        <w:t>social services</w:t>
      </w:r>
      <w:r w:rsidR="00222542" w:rsidRPr="00F94209">
        <w:rPr>
          <w:rFonts w:ascii="Verdana" w:hAnsi="Verdana"/>
          <w:sz w:val="20"/>
          <w:szCs w:val="20"/>
        </w:rPr>
        <w:t xml:space="preserve"> providers emphasi</w:t>
      </w:r>
      <w:r w:rsidR="00300E41" w:rsidRPr="00F94209">
        <w:rPr>
          <w:rFonts w:ascii="Verdana" w:hAnsi="Verdana"/>
          <w:sz w:val="20"/>
          <w:szCs w:val="20"/>
        </w:rPr>
        <w:t>s</w:t>
      </w:r>
      <w:r w:rsidR="00222542" w:rsidRPr="00F94209">
        <w:rPr>
          <w:rFonts w:ascii="Verdana" w:hAnsi="Verdana"/>
          <w:sz w:val="20"/>
          <w:szCs w:val="20"/>
        </w:rPr>
        <w:t xml:space="preserve">ed </w:t>
      </w:r>
      <w:r w:rsidR="00B07FFE">
        <w:rPr>
          <w:rFonts w:ascii="Verdana" w:hAnsi="Verdana"/>
          <w:sz w:val="20"/>
          <w:szCs w:val="20"/>
        </w:rPr>
        <w:t>the</w:t>
      </w:r>
      <w:r w:rsidR="00107A0B" w:rsidRPr="00F94209">
        <w:rPr>
          <w:rFonts w:ascii="Verdana" w:hAnsi="Verdana"/>
          <w:sz w:val="20"/>
          <w:szCs w:val="20"/>
        </w:rPr>
        <w:t xml:space="preserve"> </w:t>
      </w:r>
      <w:r w:rsidR="00222542" w:rsidRPr="00F94209">
        <w:rPr>
          <w:rFonts w:ascii="Verdana" w:hAnsi="Verdana"/>
          <w:sz w:val="20"/>
          <w:szCs w:val="20"/>
        </w:rPr>
        <w:t>lack of coordination and prope</w:t>
      </w:r>
      <w:r w:rsidR="00B07FFE">
        <w:rPr>
          <w:rFonts w:ascii="Verdana" w:hAnsi="Verdana"/>
          <w:sz w:val="20"/>
          <w:szCs w:val="20"/>
        </w:rPr>
        <w:t xml:space="preserve">r preparation, resulting </w:t>
      </w:r>
      <w:r w:rsidR="00222542" w:rsidRPr="00F94209">
        <w:rPr>
          <w:rFonts w:ascii="Verdana" w:hAnsi="Verdana"/>
          <w:sz w:val="20"/>
          <w:szCs w:val="20"/>
        </w:rPr>
        <w:t>in c</w:t>
      </w:r>
      <w:r w:rsidR="00B07FFE">
        <w:rPr>
          <w:rFonts w:ascii="Verdana" w:hAnsi="Verdana"/>
          <w:sz w:val="20"/>
          <w:szCs w:val="20"/>
        </w:rPr>
        <w:t>haos and significantly undermining</w:t>
      </w:r>
      <w:r w:rsidR="00222542" w:rsidRPr="00F94209">
        <w:rPr>
          <w:rFonts w:ascii="Verdana" w:hAnsi="Verdana"/>
          <w:sz w:val="20"/>
          <w:szCs w:val="20"/>
        </w:rPr>
        <w:t xml:space="preserve"> the potential of the whole project.</w:t>
      </w:r>
    </w:p>
    <w:p w14:paraId="437E8FBD" w14:textId="77777777" w:rsidR="00222542" w:rsidRPr="00F94209" w:rsidRDefault="00222542" w:rsidP="00360F27">
      <w:pPr>
        <w:tabs>
          <w:tab w:val="left" w:pos="0"/>
        </w:tabs>
        <w:ind w:left="0"/>
        <w:jc w:val="both"/>
        <w:rPr>
          <w:rFonts w:ascii="Verdana" w:hAnsi="Verdana"/>
          <w:sz w:val="20"/>
          <w:szCs w:val="20"/>
        </w:rPr>
      </w:pPr>
    </w:p>
    <w:p w14:paraId="437E8FBE" w14:textId="6E14AF13" w:rsidR="00222542" w:rsidRPr="00F94209" w:rsidRDefault="00ED3053" w:rsidP="00360F27">
      <w:pPr>
        <w:tabs>
          <w:tab w:val="left" w:pos="0"/>
        </w:tabs>
        <w:ind w:left="0"/>
        <w:jc w:val="both"/>
        <w:rPr>
          <w:rFonts w:ascii="Verdana" w:hAnsi="Verdana"/>
          <w:sz w:val="20"/>
          <w:szCs w:val="20"/>
        </w:rPr>
      </w:pPr>
      <w:r w:rsidRPr="00F94209">
        <w:rPr>
          <w:rFonts w:ascii="Verdana" w:hAnsi="Verdana"/>
          <w:sz w:val="20"/>
          <w:szCs w:val="20"/>
        </w:rPr>
        <w:t>M</w:t>
      </w:r>
      <w:r w:rsidR="00222542" w:rsidRPr="00F94209">
        <w:rPr>
          <w:rFonts w:ascii="Verdana" w:hAnsi="Verdana"/>
          <w:sz w:val="20"/>
          <w:szCs w:val="20"/>
        </w:rPr>
        <w:t xml:space="preserve">any respondents reflected on </w:t>
      </w:r>
      <w:r w:rsidR="00107A0B" w:rsidRPr="00F94209">
        <w:rPr>
          <w:rFonts w:ascii="Verdana" w:hAnsi="Verdana"/>
          <w:sz w:val="20"/>
          <w:szCs w:val="20"/>
        </w:rPr>
        <w:t xml:space="preserve">the </w:t>
      </w:r>
      <w:r w:rsidR="00222542" w:rsidRPr="00F94209">
        <w:rPr>
          <w:rFonts w:ascii="Verdana" w:hAnsi="Verdana"/>
          <w:sz w:val="20"/>
          <w:szCs w:val="20"/>
        </w:rPr>
        <w:t>lack of cooperation between different levels of administration, also mention</w:t>
      </w:r>
      <w:r w:rsidRPr="00F94209">
        <w:rPr>
          <w:rFonts w:ascii="Verdana" w:hAnsi="Verdana"/>
          <w:sz w:val="20"/>
          <w:szCs w:val="20"/>
        </w:rPr>
        <w:t>ing</w:t>
      </w:r>
      <w:r w:rsidR="00222542" w:rsidRPr="00F94209">
        <w:rPr>
          <w:rFonts w:ascii="Verdana" w:hAnsi="Verdana"/>
          <w:sz w:val="20"/>
          <w:szCs w:val="20"/>
        </w:rPr>
        <w:t xml:space="preserve"> that the division of competences is ill-fitting. They </w:t>
      </w:r>
      <w:r w:rsidR="00932ABF" w:rsidRPr="00F94209">
        <w:rPr>
          <w:rFonts w:ascii="Verdana" w:hAnsi="Verdana"/>
          <w:sz w:val="20"/>
          <w:szCs w:val="20"/>
        </w:rPr>
        <w:t>insisted</w:t>
      </w:r>
      <w:r w:rsidR="00222542" w:rsidRPr="00F94209">
        <w:rPr>
          <w:rFonts w:ascii="Verdana" w:hAnsi="Verdana"/>
          <w:sz w:val="20"/>
          <w:szCs w:val="20"/>
        </w:rPr>
        <w:t xml:space="preserve"> that regions have too many competences in the DI process, which makes the transparency and communication between the respective DI actors complicated and lengthy. </w:t>
      </w:r>
      <w:r w:rsidR="00EE2FF0">
        <w:rPr>
          <w:rFonts w:ascii="Verdana" w:hAnsi="Verdana"/>
          <w:sz w:val="20"/>
          <w:szCs w:val="20"/>
        </w:rPr>
        <w:t>One</w:t>
      </w:r>
      <w:r w:rsidR="00E91161" w:rsidRPr="00F94209">
        <w:rPr>
          <w:rFonts w:ascii="Verdana" w:hAnsi="Verdana"/>
          <w:sz w:val="20"/>
          <w:szCs w:val="20"/>
        </w:rPr>
        <w:t xml:space="preserve"> r</w:t>
      </w:r>
      <w:r w:rsidR="00222542" w:rsidRPr="00F94209">
        <w:rPr>
          <w:rFonts w:ascii="Verdana" w:hAnsi="Verdana"/>
          <w:sz w:val="20"/>
          <w:szCs w:val="20"/>
        </w:rPr>
        <w:t xml:space="preserve">epresentative from </w:t>
      </w:r>
      <w:r w:rsidR="00EE2FF0">
        <w:rPr>
          <w:rFonts w:ascii="Verdana" w:hAnsi="Verdana"/>
          <w:sz w:val="20"/>
          <w:szCs w:val="20"/>
        </w:rPr>
        <w:t>a</w:t>
      </w:r>
      <w:r w:rsidR="00222542" w:rsidRPr="00F94209">
        <w:rPr>
          <w:rFonts w:ascii="Verdana" w:hAnsi="Verdana"/>
          <w:sz w:val="20"/>
          <w:szCs w:val="20"/>
        </w:rPr>
        <w:t xml:space="preserve"> regional self-governmen</w:t>
      </w:r>
      <w:r w:rsidR="00EE2FF0">
        <w:rPr>
          <w:rFonts w:ascii="Verdana" w:hAnsi="Verdana"/>
          <w:sz w:val="20"/>
          <w:szCs w:val="20"/>
        </w:rPr>
        <w:t>t, for example, pointed out that</w:t>
      </w:r>
      <w:r w:rsidR="00222542" w:rsidRPr="00F94209">
        <w:rPr>
          <w:rFonts w:ascii="Verdana" w:hAnsi="Verdana"/>
          <w:sz w:val="20"/>
          <w:szCs w:val="20"/>
        </w:rPr>
        <w:t xml:space="preserve"> </w:t>
      </w:r>
      <w:r w:rsidR="00932ABF" w:rsidRPr="00F94209">
        <w:rPr>
          <w:rFonts w:ascii="Verdana" w:hAnsi="Verdana"/>
          <w:sz w:val="20"/>
          <w:szCs w:val="20"/>
        </w:rPr>
        <w:t>municipalities</w:t>
      </w:r>
      <w:r w:rsidR="00222542" w:rsidRPr="00F94209">
        <w:rPr>
          <w:rFonts w:ascii="Verdana" w:hAnsi="Verdana"/>
          <w:sz w:val="20"/>
          <w:szCs w:val="20"/>
        </w:rPr>
        <w:t xml:space="preserve"> </w:t>
      </w:r>
      <w:r w:rsidR="00EE2FF0">
        <w:rPr>
          <w:rFonts w:ascii="Verdana" w:hAnsi="Verdana"/>
          <w:sz w:val="20"/>
          <w:szCs w:val="20"/>
        </w:rPr>
        <w:t>are</w:t>
      </w:r>
      <w:r w:rsidR="00222542" w:rsidRPr="00F94209">
        <w:rPr>
          <w:rFonts w:ascii="Verdana" w:hAnsi="Verdana"/>
          <w:sz w:val="20"/>
          <w:szCs w:val="20"/>
        </w:rPr>
        <w:t xml:space="preserve"> the ones </w:t>
      </w:r>
      <w:r w:rsidR="00EE2FF0">
        <w:rPr>
          <w:rFonts w:ascii="Verdana" w:hAnsi="Verdana"/>
          <w:sz w:val="20"/>
          <w:szCs w:val="20"/>
        </w:rPr>
        <w:t>knowing</w:t>
      </w:r>
      <w:r w:rsidR="00222542" w:rsidRPr="00F94209">
        <w:rPr>
          <w:rFonts w:ascii="Verdana" w:hAnsi="Verdana"/>
          <w:sz w:val="20"/>
          <w:szCs w:val="20"/>
        </w:rPr>
        <w:t xml:space="preserve"> </w:t>
      </w:r>
      <w:r w:rsidR="00E91161" w:rsidRPr="00F94209">
        <w:rPr>
          <w:rFonts w:ascii="Verdana" w:hAnsi="Verdana"/>
          <w:sz w:val="20"/>
          <w:szCs w:val="20"/>
        </w:rPr>
        <w:t xml:space="preserve">their citizens </w:t>
      </w:r>
      <w:r w:rsidR="00222542" w:rsidRPr="00F94209">
        <w:rPr>
          <w:rFonts w:ascii="Verdana" w:hAnsi="Verdana"/>
          <w:sz w:val="20"/>
          <w:szCs w:val="20"/>
        </w:rPr>
        <w:t xml:space="preserve">best and </w:t>
      </w:r>
      <w:r w:rsidR="00EE2FF0">
        <w:rPr>
          <w:rFonts w:ascii="Verdana" w:hAnsi="Verdana"/>
          <w:sz w:val="20"/>
          <w:szCs w:val="20"/>
        </w:rPr>
        <w:t xml:space="preserve">can best define </w:t>
      </w:r>
      <w:r w:rsidR="00222542" w:rsidRPr="00F94209">
        <w:rPr>
          <w:rFonts w:ascii="Verdana" w:hAnsi="Verdana"/>
          <w:sz w:val="20"/>
          <w:szCs w:val="20"/>
        </w:rPr>
        <w:t xml:space="preserve">what services </w:t>
      </w:r>
      <w:r w:rsidR="00EE2FF0">
        <w:rPr>
          <w:rFonts w:ascii="Verdana" w:hAnsi="Verdana"/>
          <w:sz w:val="20"/>
          <w:szCs w:val="20"/>
        </w:rPr>
        <w:t>should be provided. I</w:t>
      </w:r>
      <w:r w:rsidR="00222542" w:rsidRPr="00F94209">
        <w:rPr>
          <w:rFonts w:ascii="Verdana" w:hAnsi="Verdana"/>
          <w:sz w:val="20"/>
          <w:szCs w:val="20"/>
        </w:rPr>
        <w:t xml:space="preserve">t is therefore unrealistic to expect </w:t>
      </w:r>
      <w:r w:rsidR="00E91161" w:rsidRPr="00F94209">
        <w:rPr>
          <w:rFonts w:ascii="Verdana" w:hAnsi="Verdana"/>
          <w:sz w:val="20"/>
          <w:szCs w:val="20"/>
        </w:rPr>
        <w:t xml:space="preserve">a </w:t>
      </w:r>
      <w:r w:rsidR="00222542" w:rsidRPr="00F94209">
        <w:rPr>
          <w:rFonts w:ascii="Verdana" w:hAnsi="Verdana"/>
          <w:sz w:val="20"/>
          <w:szCs w:val="20"/>
        </w:rPr>
        <w:t>regional government to organi</w:t>
      </w:r>
      <w:r w:rsidR="00300E41" w:rsidRPr="00F94209">
        <w:rPr>
          <w:rFonts w:ascii="Verdana" w:hAnsi="Verdana"/>
          <w:sz w:val="20"/>
          <w:szCs w:val="20"/>
        </w:rPr>
        <w:t>s</w:t>
      </w:r>
      <w:r w:rsidR="00222542" w:rsidRPr="00F94209">
        <w:rPr>
          <w:rFonts w:ascii="Verdana" w:hAnsi="Verdana"/>
          <w:sz w:val="20"/>
          <w:szCs w:val="20"/>
        </w:rPr>
        <w:t>e CBS</w:t>
      </w:r>
      <w:r w:rsidR="00EE2FF0">
        <w:rPr>
          <w:rFonts w:ascii="Verdana" w:hAnsi="Verdana"/>
          <w:sz w:val="20"/>
          <w:szCs w:val="20"/>
        </w:rPr>
        <w:t>s</w:t>
      </w:r>
      <w:r w:rsidR="00222542" w:rsidRPr="00F94209">
        <w:rPr>
          <w:rFonts w:ascii="Verdana" w:hAnsi="Verdana"/>
          <w:sz w:val="20"/>
          <w:szCs w:val="20"/>
        </w:rPr>
        <w:t xml:space="preserve"> at a local level. </w:t>
      </w:r>
    </w:p>
    <w:p w14:paraId="437E8FBF" w14:textId="77777777" w:rsidR="00222542" w:rsidRPr="00F94209" w:rsidRDefault="00222542" w:rsidP="00360F27">
      <w:pPr>
        <w:tabs>
          <w:tab w:val="left" w:pos="0"/>
        </w:tabs>
        <w:ind w:left="0"/>
        <w:jc w:val="both"/>
        <w:rPr>
          <w:rFonts w:ascii="Verdana" w:hAnsi="Verdana"/>
          <w:sz w:val="20"/>
          <w:szCs w:val="20"/>
        </w:rPr>
      </w:pPr>
    </w:p>
    <w:p w14:paraId="437E8FC1" w14:textId="634A8725" w:rsidR="00E92384" w:rsidRPr="00F94209" w:rsidRDefault="00222542" w:rsidP="00681ED2">
      <w:pPr>
        <w:tabs>
          <w:tab w:val="left" w:pos="0"/>
        </w:tabs>
        <w:ind w:left="0"/>
        <w:jc w:val="both"/>
        <w:rPr>
          <w:rFonts w:ascii="Verdana" w:hAnsi="Verdana"/>
          <w:sz w:val="20"/>
          <w:szCs w:val="20"/>
        </w:rPr>
      </w:pPr>
      <w:r w:rsidRPr="00F94209">
        <w:rPr>
          <w:rFonts w:ascii="Verdana" w:hAnsi="Verdana"/>
          <w:sz w:val="20"/>
          <w:szCs w:val="20"/>
        </w:rPr>
        <w:t xml:space="preserve">Indeed, the </w:t>
      </w:r>
      <w:r w:rsidR="00D05487">
        <w:rPr>
          <w:rFonts w:ascii="Verdana" w:hAnsi="Verdana"/>
          <w:sz w:val="20"/>
          <w:szCs w:val="20"/>
        </w:rPr>
        <w:t xml:space="preserve">divergence of </w:t>
      </w:r>
      <w:r w:rsidRPr="00F94209">
        <w:rPr>
          <w:rFonts w:ascii="Verdana" w:hAnsi="Verdana"/>
          <w:sz w:val="20"/>
          <w:szCs w:val="20"/>
        </w:rPr>
        <w:t xml:space="preserve">views </w:t>
      </w:r>
      <w:r w:rsidR="00D05487" w:rsidRPr="00F94209">
        <w:rPr>
          <w:rFonts w:ascii="Verdana" w:hAnsi="Verdana"/>
          <w:sz w:val="20"/>
          <w:szCs w:val="20"/>
        </w:rPr>
        <w:t xml:space="preserve">among </w:t>
      </w:r>
      <w:r w:rsidR="00D05487">
        <w:rPr>
          <w:rFonts w:ascii="Verdana" w:hAnsi="Verdana"/>
          <w:sz w:val="20"/>
          <w:szCs w:val="20"/>
        </w:rPr>
        <w:t>participants</w:t>
      </w:r>
      <w:r w:rsidR="00D05487" w:rsidRPr="00F94209">
        <w:rPr>
          <w:rFonts w:ascii="Verdana" w:hAnsi="Verdana"/>
          <w:sz w:val="20"/>
          <w:szCs w:val="20"/>
        </w:rPr>
        <w:t xml:space="preserve"> </w:t>
      </w:r>
      <w:r w:rsidRPr="00F94209">
        <w:rPr>
          <w:rFonts w:ascii="Verdana" w:hAnsi="Verdana"/>
          <w:sz w:val="20"/>
          <w:szCs w:val="20"/>
        </w:rPr>
        <w:t xml:space="preserve">on who should be responsible for various activities and provision of services </w:t>
      </w:r>
      <w:r w:rsidR="00D05487">
        <w:rPr>
          <w:rFonts w:ascii="Verdana" w:hAnsi="Verdana"/>
          <w:sz w:val="20"/>
          <w:szCs w:val="20"/>
        </w:rPr>
        <w:t>indicates the</w:t>
      </w:r>
      <w:r w:rsidRPr="00F94209">
        <w:rPr>
          <w:rFonts w:ascii="Verdana" w:hAnsi="Verdana"/>
          <w:sz w:val="20"/>
          <w:szCs w:val="20"/>
        </w:rPr>
        <w:t xml:space="preserve"> lack of active cooperation. </w:t>
      </w:r>
      <w:r w:rsidR="00D05487">
        <w:rPr>
          <w:rFonts w:ascii="Verdana" w:hAnsi="Verdana"/>
          <w:sz w:val="20"/>
          <w:szCs w:val="20"/>
        </w:rPr>
        <w:t xml:space="preserve">For example, </w:t>
      </w:r>
      <w:r w:rsidRPr="00F94209">
        <w:rPr>
          <w:rFonts w:ascii="Verdana" w:hAnsi="Verdana"/>
          <w:sz w:val="20"/>
          <w:szCs w:val="20"/>
        </w:rPr>
        <w:t xml:space="preserve">employees of institutions complained that they </w:t>
      </w:r>
      <w:r w:rsidR="0011768A" w:rsidRPr="00F94209">
        <w:rPr>
          <w:rFonts w:ascii="Verdana" w:hAnsi="Verdana"/>
          <w:sz w:val="20"/>
          <w:szCs w:val="20"/>
        </w:rPr>
        <w:t>we</w:t>
      </w:r>
      <w:r w:rsidRPr="00F94209">
        <w:rPr>
          <w:rFonts w:ascii="Verdana" w:hAnsi="Verdana"/>
          <w:sz w:val="20"/>
          <w:szCs w:val="20"/>
        </w:rPr>
        <w:t xml:space="preserve">re left alone to create transformation plans, </w:t>
      </w:r>
      <w:r w:rsidR="00D05487">
        <w:rPr>
          <w:rFonts w:ascii="Verdana" w:hAnsi="Verdana"/>
          <w:sz w:val="20"/>
          <w:szCs w:val="20"/>
        </w:rPr>
        <w:t>while regional level officials</w:t>
      </w:r>
      <w:r w:rsidR="0011768A" w:rsidRPr="00F94209">
        <w:rPr>
          <w:rFonts w:ascii="Verdana" w:hAnsi="Verdana"/>
          <w:sz w:val="20"/>
          <w:szCs w:val="20"/>
        </w:rPr>
        <w:t xml:space="preserve"> </w:t>
      </w:r>
      <w:r w:rsidRPr="00F94209">
        <w:rPr>
          <w:rFonts w:ascii="Verdana" w:hAnsi="Verdana"/>
          <w:sz w:val="20"/>
          <w:szCs w:val="20"/>
        </w:rPr>
        <w:t xml:space="preserve">complained that </w:t>
      </w:r>
      <w:r w:rsidR="00D05487">
        <w:rPr>
          <w:rFonts w:ascii="Verdana" w:hAnsi="Verdana"/>
          <w:sz w:val="20"/>
          <w:szCs w:val="20"/>
        </w:rPr>
        <w:t xml:space="preserve">this </w:t>
      </w:r>
      <w:r w:rsidRPr="00F94209">
        <w:rPr>
          <w:rFonts w:ascii="Verdana" w:hAnsi="Verdana"/>
          <w:sz w:val="20"/>
          <w:szCs w:val="20"/>
        </w:rPr>
        <w:t>competence should l</w:t>
      </w:r>
      <w:r w:rsidR="0011768A" w:rsidRPr="00F94209">
        <w:rPr>
          <w:rFonts w:ascii="Verdana" w:hAnsi="Verdana"/>
          <w:sz w:val="20"/>
          <w:szCs w:val="20"/>
        </w:rPr>
        <w:t>ie</w:t>
      </w:r>
      <w:r w:rsidRPr="00F94209">
        <w:rPr>
          <w:rFonts w:ascii="Verdana" w:hAnsi="Verdana"/>
          <w:sz w:val="20"/>
          <w:szCs w:val="20"/>
        </w:rPr>
        <w:t xml:space="preserve"> </w:t>
      </w:r>
      <w:r w:rsidR="00D05487">
        <w:rPr>
          <w:rFonts w:ascii="Verdana" w:hAnsi="Verdana"/>
          <w:sz w:val="20"/>
          <w:szCs w:val="20"/>
        </w:rPr>
        <w:t>within the</w:t>
      </w:r>
      <w:r w:rsidR="0011768A" w:rsidRPr="00F94209">
        <w:rPr>
          <w:rFonts w:ascii="Verdana" w:hAnsi="Verdana"/>
          <w:sz w:val="20"/>
          <w:szCs w:val="20"/>
        </w:rPr>
        <w:t xml:space="preserve"> </w:t>
      </w:r>
      <w:r w:rsidR="00D05487" w:rsidRPr="00F94209">
        <w:rPr>
          <w:rFonts w:ascii="Verdana" w:hAnsi="Verdana"/>
          <w:sz w:val="20"/>
          <w:szCs w:val="20"/>
        </w:rPr>
        <w:t>institutions</w:t>
      </w:r>
      <w:r w:rsidR="00D05487">
        <w:rPr>
          <w:rFonts w:ascii="Verdana" w:hAnsi="Verdana"/>
          <w:sz w:val="20"/>
          <w:szCs w:val="20"/>
        </w:rPr>
        <w:t>’</w:t>
      </w:r>
      <w:r w:rsidR="00D05487" w:rsidRPr="00F94209">
        <w:rPr>
          <w:rFonts w:ascii="Verdana" w:hAnsi="Verdana"/>
          <w:sz w:val="20"/>
          <w:szCs w:val="20"/>
        </w:rPr>
        <w:t xml:space="preserve"> </w:t>
      </w:r>
      <w:r w:rsidRPr="00F94209">
        <w:rPr>
          <w:rFonts w:ascii="Verdana" w:hAnsi="Verdana"/>
          <w:sz w:val="20"/>
          <w:szCs w:val="20"/>
        </w:rPr>
        <w:t xml:space="preserve">management, as they know the locality </w:t>
      </w:r>
      <w:r w:rsidR="00D05487">
        <w:rPr>
          <w:rFonts w:ascii="Verdana" w:hAnsi="Verdana"/>
          <w:sz w:val="20"/>
          <w:szCs w:val="20"/>
        </w:rPr>
        <w:t>best</w:t>
      </w:r>
      <w:r w:rsidRPr="00F94209">
        <w:rPr>
          <w:rFonts w:ascii="Verdana" w:hAnsi="Verdana"/>
          <w:sz w:val="20"/>
          <w:szCs w:val="20"/>
        </w:rPr>
        <w:t xml:space="preserve">. This lack of overall vision </w:t>
      </w:r>
      <w:r w:rsidR="00932ABF" w:rsidRPr="00F94209">
        <w:rPr>
          <w:rFonts w:ascii="Verdana" w:hAnsi="Verdana"/>
          <w:sz w:val="20"/>
          <w:szCs w:val="20"/>
        </w:rPr>
        <w:t>of</w:t>
      </w:r>
      <w:r w:rsidRPr="00F94209">
        <w:rPr>
          <w:rFonts w:ascii="Verdana" w:hAnsi="Verdana"/>
          <w:sz w:val="20"/>
          <w:szCs w:val="20"/>
        </w:rPr>
        <w:t xml:space="preserve"> DI as a goal to</w:t>
      </w:r>
      <w:r w:rsidR="00E678F2" w:rsidRPr="00F94209">
        <w:rPr>
          <w:rFonts w:ascii="Verdana" w:hAnsi="Verdana"/>
          <w:sz w:val="20"/>
          <w:szCs w:val="20"/>
        </w:rPr>
        <w:t>wards</w:t>
      </w:r>
      <w:r w:rsidRPr="00F94209">
        <w:rPr>
          <w:rFonts w:ascii="Verdana" w:hAnsi="Verdana"/>
          <w:sz w:val="20"/>
          <w:szCs w:val="20"/>
        </w:rPr>
        <w:t xml:space="preserve"> which all levels of administration should work together</w:t>
      </w:r>
      <w:r w:rsidR="00E678F2" w:rsidRPr="00F94209">
        <w:rPr>
          <w:rFonts w:ascii="Verdana" w:hAnsi="Verdana"/>
          <w:sz w:val="20"/>
          <w:szCs w:val="20"/>
        </w:rPr>
        <w:t>,</w:t>
      </w:r>
      <w:r w:rsidR="00EA53F5" w:rsidRPr="00F94209">
        <w:rPr>
          <w:rFonts w:ascii="Verdana" w:hAnsi="Verdana"/>
          <w:sz w:val="20"/>
          <w:szCs w:val="20"/>
        </w:rPr>
        <w:t xml:space="preserve"> </w:t>
      </w:r>
      <w:r w:rsidR="007C62C5" w:rsidRPr="00F94209">
        <w:rPr>
          <w:rFonts w:ascii="Verdana" w:hAnsi="Verdana"/>
          <w:sz w:val="20"/>
          <w:szCs w:val="20"/>
        </w:rPr>
        <w:t>support</w:t>
      </w:r>
      <w:r w:rsidR="00E678F2" w:rsidRPr="00F94209">
        <w:rPr>
          <w:rFonts w:ascii="Verdana" w:hAnsi="Verdana"/>
          <w:sz w:val="20"/>
          <w:szCs w:val="20"/>
        </w:rPr>
        <w:t>ing</w:t>
      </w:r>
      <w:r w:rsidR="00EA53F5" w:rsidRPr="00F94209">
        <w:rPr>
          <w:rFonts w:ascii="Verdana" w:hAnsi="Verdana"/>
          <w:sz w:val="20"/>
          <w:szCs w:val="20"/>
        </w:rPr>
        <w:t xml:space="preserve"> </w:t>
      </w:r>
      <w:r w:rsidRPr="00F94209">
        <w:rPr>
          <w:rFonts w:ascii="Verdana" w:hAnsi="Verdana"/>
          <w:sz w:val="20"/>
          <w:szCs w:val="20"/>
        </w:rPr>
        <w:t>each other</w:t>
      </w:r>
      <w:r w:rsidR="00E678F2" w:rsidRPr="00F94209">
        <w:rPr>
          <w:rFonts w:ascii="Verdana" w:hAnsi="Verdana"/>
          <w:sz w:val="20"/>
          <w:szCs w:val="20"/>
        </w:rPr>
        <w:t>,</w:t>
      </w:r>
      <w:r w:rsidR="00EA53F5" w:rsidRPr="00F94209">
        <w:rPr>
          <w:rFonts w:ascii="Verdana" w:hAnsi="Verdana"/>
          <w:sz w:val="20"/>
          <w:szCs w:val="20"/>
        </w:rPr>
        <w:t xml:space="preserve"> </w:t>
      </w:r>
      <w:r w:rsidR="007C62C5" w:rsidRPr="00F94209">
        <w:rPr>
          <w:rFonts w:ascii="Verdana" w:hAnsi="Verdana"/>
          <w:sz w:val="20"/>
          <w:szCs w:val="20"/>
        </w:rPr>
        <w:t>emerged as a</w:t>
      </w:r>
      <w:r w:rsidRPr="00F94209">
        <w:rPr>
          <w:rFonts w:ascii="Verdana" w:hAnsi="Verdana"/>
          <w:sz w:val="20"/>
          <w:szCs w:val="20"/>
        </w:rPr>
        <w:t xml:space="preserve"> significant barrier</w:t>
      </w:r>
      <w:r w:rsidR="007C62C5" w:rsidRPr="00F94209">
        <w:rPr>
          <w:rFonts w:ascii="Verdana" w:hAnsi="Verdana"/>
          <w:sz w:val="20"/>
          <w:szCs w:val="20"/>
        </w:rPr>
        <w:t xml:space="preserve"> in the research</w:t>
      </w:r>
      <w:r w:rsidRPr="00F94209">
        <w:rPr>
          <w:rFonts w:ascii="Verdana" w:hAnsi="Verdana"/>
          <w:sz w:val="20"/>
          <w:szCs w:val="20"/>
        </w:rPr>
        <w:t>.</w:t>
      </w:r>
      <w:bookmarkEnd w:id="100"/>
    </w:p>
    <w:p w14:paraId="437E8FC2" w14:textId="57453410" w:rsidR="00841BCD" w:rsidRPr="00F94209" w:rsidRDefault="0011589A" w:rsidP="00681ED2">
      <w:pPr>
        <w:pStyle w:val="Heading2"/>
        <w:numPr>
          <w:ilvl w:val="1"/>
          <w:numId w:val="3"/>
        </w:numPr>
        <w:tabs>
          <w:tab w:val="left" w:pos="0"/>
        </w:tabs>
        <w:spacing w:before="240" w:after="240"/>
        <w:ind w:left="567" w:hanging="567"/>
        <w:jc w:val="both"/>
        <w:rPr>
          <w:rFonts w:ascii="Verdana" w:hAnsi="Verdana"/>
          <w:sz w:val="20"/>
          <w:szCs w:val="20"/>
        </w:rPr>
      </w:pPr>
      <w:bookmarkStart w:id="103" w:name="_Toc483329624"/>
      <w:bookmarkStart w:id="104" w:name="_Toc493682348"/>
      <w:bookmarkStart w:id="105" w:name="_Toc519680744"/>
      <w:r w:rsidRPr="00681ED2">
        <w:rPr>
          <w:rFonts w:ascii="Verdana" w:hAnsi="Verdana"/>
          <w:sz w:val="24"/>
          <w:szCs w:val="24"/>
        </w:rPr>
        <w:t xml:space="preserve">A </w:t>
      </w:r>
      <w:r w:rsidR="00681ED2" w:rsidRPr="00681ED2">
        <w:rPr>
          <w:rFonts w:ascii="Verdana" w:hAnsi="Verdana"/>
          <w:sz w:val="24"/>
          <w:szCs w:val="24"/>
        </w:rPr>
        <w:t>change in attitudes towards persons with disabilities</w:t>
      </w:r>
      <w:bookmarkEnd w:id="103"/>
      <w:bookmarkEnd w:id="104"/>
      <w:bookmarkEnd w:id="105"/>
    </w:p>
    <w:p w14:paraId="437E8FC4" w14:textId="6ACF945B" w:rsidR="00D3224B" w:rsidRPr="00F94209" w:rsidRDefault="00D3224B" w:rsidP="00F44D2E">
      <w:pPr>
        <w:pStyle w:val="Heading3"/>
        <w:numPr>
          <w:ilvl w:val="2"/>
          <w:numId w:val="3"/>
        </w:numPr>
        <w:spacing w:before="240" w:after="240"/>
        <w:ind w:left="0" w:firstLine="0"/>
        <w:rPr>
          <w:rFonts w:ascii="Verdana" w:hAnsi="Verdana"/>
          <w:sz w:val="20"/>
          <w:szCs w:val="20"/>
        </w:rPr>
      </w:pPr>
      <w:bookmarkStart w:id="106" w:name="_Toc483329625"/>
      <w:bookmarkStart w:id="107" w:name="_Toc493682349"/>
      <w:bookmarkStart w:id="108" w:name="_Toc519680745"/>
      <w:r w:rsidRPr="00F94209">
        <w:rPr>
          <w:rFonts w:ascii="Verdana" w:hAnsi="Verdana"/>
          <w:sz w:val="20"/>
          <w:szCs w:val="20"/>
        </w:rPr>
        <w:t>Driver 1</w:t>
      </w:r>
      <w:bookmarkEnd w:id="106"/>
      <w:r w:rsidR="00383012" w:rsidRPr="00F94209">
        <w:rPr>
          <w:rFonts w:ascii="Verdana" w:hAnsi="Verdana"/>
          <w:sz w:val="20"/>
          <w:szCs w:val="20"/>
        </w:rPr>
        <w:t xml:space="preserve"> – Ch</w:t>
      </w:r>
      <w:r w:rsidR="00C3271A" w:rsidRPr="00F94209">
        <w:rPr>
          <w:rFonts w:ascii="Verdana" w:hAnsi="Verdana"/>
          <w:sz w:val="20"/>
          <w:szCs w:val="20"/>
        </w:rPr>
        <w:t xml:space="preserve">ange in </w:t>
      </w:r>
      <w:r w:rsidR="00FF3E5C" w:rsidRPr="00F94209">
        <w:rPr>
          <w:rFonts w:ascii="Verdana" w:hAnsi="Verdana"/>
          <w:sz w:val="20"/>
          <w:szCs w:val="20"/>
        </w:rPr>
        <w:t>attitudes of the local population</w:t>
      </w:r>
      <w:bookmarkEnd w:id="107"/>
      <w:bookmarkEnd w:id="108"/>
    </w:p>
    <w:p w14:paraId="437E8FC5" w14:textId="58769BBB" w:rsidR="00B932CD" w:rsidRPr="00F94209" w:rsidRDefault="00B932CD" w:rsidP="00B932CD">
      <w:pPr>
        <w:tabs>
          <w:tab w:val="left" w:pos="0"/>
        </w:tabs>
        <w:ind w:left="0"/>
        <w:jc w:val="both"/>
        <w:rPr>
          <w:rFonts w:ascii="Verdana" w:hAnsi="Verdana"/>
          <w:sz w:val="20"/>
          <w:szCs w:val="20"/>
        </w:rPr>
      </w:pPr>
      <w:r w:rsidRPr="00F94209">
        <w:rPr>
          <w:rFonts w:ascii="Verdana" w:hAnsi="Verdana"/>
          <w:sz w:val="20"/>
          <w:szCs w:val="20"/>
        </w:rPr>
        <w:t>Beside</w:t>
      </w:r>
      <w:r w:rsidR="00AF3514" w:rsidRPr="00F94209">
        <w:rPr>
          <w:rFonts w:ascii="Verdana" w:hAnsi="Verdana"/>
          <w:sz w:val="20"/>
          <w:szCs w:val="20"/>
        </w:rPr>
        <w:t>s</w:t>
      </w:r>
      <w:r w:rsidRPr="00F94209">
        <w:rPr>
          <w:rFonts w:ascii="Verdana" w:hAnsi="Verdana"/>
          <w:sz w:val="20"/>
          <w:szCs w:val="20"/>
        </w:rPr>
        <w:t xml:space="preserve"> prejudice</w:t>
      </w:r>
      <w:r w:rsidR="005E5697">
        <w:rPr>
          <w:rFonts w:ascii="Verdana" w:hAnsi="Verdana"/>
          <w:sz w:val="20"/>
          <w:szCs w:val="20"/>
        </w:rPr>
        <w:t xml:space="preserve"> informed attitudes</w:t>
      </w:r>
      <w:r w:rsidRPr="00F94209">
        <w:rPr>
          <w:rFonts w:ascii="Verdana" w:hAnsi="Verdana"/>
          <w:sz w:val="20"/>
          <w:szCs w:val="20"/>
        </w:rPr>
        <w:t xml:space="preserve"> of general population </w:t>
      </w:r>
      <w:r w:rsidR="005E5697">
        <w:rPr>
          <w:rFonts w:ascii="Verdana" w:hAnsi="Verdana"/>
          <w:sz w:val="20"/>
          <w:szCs w:val="20"/>
        </w:rPr>
        <w:t xml:space="preserve">towards people with disabilities, </w:t>
      </w:r>
      <w:r w:rsidRPr="00F94209">
        <w:rPr>
          <w:rFonts w:ascii="Verdana" w:hAnsi="Verdana"/>
          <w:sz w:val="20"/>
          <w:szCs w:val="20"/>
        </w:rPr>
        <w:t xml:space="preserve">caused by </w:t>
      </w:r>
      <w:r w:rsidR="005E5697">
        <w:rPr>
          <w:rFonts w:ascii="Verdana" w:hAnsi="Verdana"/>
          <w:sz w:val="20"/>
          <w:szCs w:val="20"/>
        </w:rPr>
        <w:t>their</w:t>
      </w:r>
      <w:r w:rsidRPr="00F94209">
        <w:rPr>
          <w:rFonts w:ascii="Verdana" w:hAnsi="Verdana"/>
          <w:sz w:val="20"/>
          <w:szCs w:val="20"/>
        </w:rPr>
        <w:t xml:space="preserve"> isolation</w:t>
      </w:r>
      <w:r w:rsidR="005E5697">
        <w:rPr>
          <w:rFonts w:ascii="Verdana" w:hAnsi="Verdana"/>
          <w:sz w:val="20"/>
          <w:szCs w:val="20"/>
        </w:rPr>
        <w:t xml:space="preserve"> in remote places</w:t>
      </w:r>
      <w:r w:rsidRPr="00F94209">
        <w:rPr>
          <w:rFonts w:ascii="Verdana" w:hAnsi="Verdana"/>
          <w:sz w:val="20"/>
          <w:szCs w:val="20"/>
        </w:rPr>
        <w:t xml:space="preserve">, </w:t>
      </w:r>
      <w:r w:rsidR="00E678F2" w:rsidRPr="00F94209">
        <w:rPr>
          <w:rFonts w:ascii="Verdana" w:hAnsi="Verdana"/>
          <w:sz w:val="20"/>
          <w:szCs w:val="20"/>
        </w:rPr>
        <w:t xml:space="preserve">local-level </w:t>
      </w:r>
      <w:r w:rsidRPr="00F94209">
        <w:rPr>
          <w:rFonts w:ascii="Verdana" w:hAnsi="Verdana"/>
          <w:sz w:val="20"/>
          <w:szCs w:val="20"/>
        </w:rPr>
        <w:t xml:space="preserve">participants spoke about the immense </w:t>
      </w:r>
      <w:r w:rsidR="005E5697">
        <w:rPr>
          <w:rFonts w:ascii="Verdana" w:hAnsi="Verdana"/>
          <w:sz w:val="20"/>
          <w:szCs w:val="20"/>
        </w:rPr>
        <w:t xml:space="preserve">positive </w:t>
      </w:r>
      <w:r w:rsidRPr="00F94209">
        <w:rPr>
          <w:rFonts w:ascii="Verdana" w:hAnsi="Verdana"/>
          <w:sz w:val="20"/>
          <w:szCs w:val="20"/>
        </w:rPr>
        <w:t xml:space="preserve">effect of people with disabilities leaving institutions and interacting with the local community. </w:t>
      </w:r>
    </w:p>
    <w:p w14:paraId="437E8FC6" w14:textId="77777777" w:rsidR="00B932CD" w:rsidRPr="00F94209" w:rsidRDefault="00B932CD" w:rsidP="00B932CD">
      <w:pPr>
        <w:tabs>
          <w:tab w:val="left" w:pos="0"/>
        </w:tabs>
        <w:ind w:left="0"/>
        <w:jc w:val="both"/>
        <w:rPr>
          <w:rFonts w:ascii="Verdana" w:hAnsi="Verdana"/>
          <w:sz w:val="20"/>
          <w:szCs w:val="20"/>
        </w:rPr>
      </w:pPr>
    </w:p>
    <w:p w14:paraId="437E8FC7" w14:textId="5505AC95" w:rsidR="00B932CD" w:rsidRPr="00F94209" w:rsidRDefault="00B932CD" w:rsidP="00B932CD">
      <w:pPr>
        <w:tabs>
          <w:tab w:val="left" w:pos="0"/>
        </w:tabs>
        <w:ind w:left="0"/>
        <w:jc w:val="both"/>
        <w:rPr>
          <w:rFonts w:ascii="Verdana" w:hAnsi="Verdana"/>
          <w:sz w:val="20"/>
          <w:szCs w:val="20"/>
        </w:rPr>
      </w:pPr>
      <w:r w:rsidRPr="00F94209">
        <w:rPr>
          <w:rFonts w:ascii="Verdana" w:hAnsi="Verdana"/>
          <w:sz w:val="20"/>
          <w:szCs w:val="20"/>
        </w:rPr>
        <w:t xml:space="preserve">What helps to counter negative perceptions and fears in the local </w:t>
      </w:r>
      <w:r w:rsidR="005E5697">
        <w:rPr>
          <w:rFonts w:ascii="Verdana" w:hAnsi="Verdana"/>
          <w:sz w:val="20"/>
          <w:szCs w:val="20"/>
        </w:rPr>
        <w:t>community</w:t>
      </w:r>
      <w:r w:rsidRPr="00F94209">
        <w:rPr>
          <w:rFonts w:ascii="Verdana" w:hAnsi="Verdana"/>
          <w:sz w:val="20"/>
          <w:szCs w:val="20"/>
        </w:rPr>
        <w:t>, according to</w:t>
      </w:r>
      <w:r w:rsidR="00E678F2" w:rsidRPr="00F94209">
        <w:rPr>
          <w:rFonts w:ascii="Verdana" w:hAnsi="Verdana"/>
          <w:sz w:val="20"/>
          <w:szCs w:val="20"/>
        </w:rPr>
        <w:t xml:space="preserve"> </w:t>
      </w:r>
      <w:r w:rsidRPr="00F94209">
        <w:rPr>
          <w:rFonts w:ascii="Verdana" w:hAnsi="Verdana"/>
          <w:sz w:val="20"/>
          <w:szCs w:val="20"/>
        </w:rPr>
        <w:t>participants, is the availability of</w:t>
      </w:r>
      <w:r w:rsidR="00EA53F5" w:rsidRPr="00F94209">
        <w:rPr>
          <w:rFonts w:ascii="Verdana" w:hAnsi="Verdana"/>
          <w:sz w:val="20"/>
          <w:szCs w:val="20"/>
        </w:rPr>
        <w:t xml:space="preserve"> </w:t>
      </w:r>
      <w:r w:rsidRPr="00F94209">
        <w:rPr>
          <w:rFonts w:ascii="Verdana" w:hAnsi="Verdana"/>
          <w:sz w:val="20"/>
          <w:szCs w:val="20"/>
        </w:rPr>
        <w:t xml:space="preserve">information as well as the opportunities to meet and interact with people with disabilities in the streets, shops, other public spaces, and cultural events. Within one </w:t>
      </w:r>
      <w:r w:rsidR="00DC1CF8" w:rsidRPr="00F94209">
        <w:rPr>
          <w:rFonts w:ascii="Verdana" w:hAnsi="Verdana"/>
          <w:sz w:val="20"/>
          <w:szCs w:val="20"/>
        </w:rPr>
        <w:t>locality</w:t>
      </w:r>
      <w:r w:rsidRPr="00F94209">
        <w:rPr>
          <w:rFonts w:ascii="Verdana" w:hAnsi="Verdana"/>
          <w:sz w:val="20"/>
          <w:szCs w:val="20"/>
        </w:rPr>
        <w:t xml:space="preserve"> involved in the National DI </w:t>
      </w:r>
      <w:r w:rsidR="00E678F2" w:rsidRPr="00F94209">
        <w:rPr>
          <w:rFonts w:ascii="Verdana" w:hAnsi="Verdana"/>
          <w:sz w:val="20"/>
          <w:szCs w:val="20"/>
        </w:rPr>
        <w:t>P</w:t>
      </w:r>
      <w:r w:rsidRPr="00F94209">
        <w:rPr>
          <w:rFonts w:ascii="Verdana" w:hAnsi="Verdana"/>
          <w:sz w:val="20"/>
          <w:szCs w:val="20"/>
        </w:rPr>
        <w:t xml:space="preserve">roject, </w:t>
      </w:r>
      <w:r w:rsidR="00E678F2" w:rsidRPr="00F94209">
        <w:rPr>
          <w:rFonts w:ascii="Verdana" w:hAnsi="Verdana"/>
          <w:sz w:val="20"/>
          <w:szCs w:val="20"/>
        </w:rPr>
        <w:t xml:space="preserve">those </w:t>
      </w:r>
      <w:r w:rsidRPr="00F94209">
        <w:rPr>
          <w:rFonts w:ascii="Verdana" w:hAnsi="Verdana"/>
          <w:sz w:val="20"/>
          <w:szCs w:val="20"/>
        </w:rPr>
        <w:t xml:space="preserve">people who protested massively at the beginning started to be supporters of people with disability in DI maintaining regular contacts with them. In the </w:t>
      </w:r>
      <w:r w:rsidR="00A9768E">
        <w:rPr>
          <w:rFonts w:ascii="Verdana" w:hAnsi="Verdana"/>
          <w:sz w:val="20"/>
          <w:szCs w:val="20"/>
        </w:rPr>
        <w:t>case study</w:t>
      </w:r>
      <w:r w:rsidR="00A9768E" w:rsidRPr="00F94209">
        <w:rPr>
          <w:rFonts w:ascii="Verdana" w:hAnsi="Verdana"/>
          <w:sz w:val="20"/>
          <w:szCs w:val="20"/>
        </w:rPr>
        <w:t xml:space="preserve"> </w:t>
      </w:r>
      <w:r w:rsidR="00DC1CF8" w:rsidRPr="00F94209">
        <w:rPr>
          <w:rFonts w:ascii="Verdana" w:hAnsi="Verdana"/>
          <w:sz w:val="20"/>
          <w:szCs w:val="20"/>
        </w:rPr>
        <w:t>locality</w:t>
      </w:r>
      <w:r w:rsidRPr="00F94209">
        <w:rPr>
          <w:rFonts w:ascii="Verdana" w:hAnsi="Verdana"/>
          <w:sz w:val="20"/>
          <w:szCs w:val="20"/>
        </w:rPr>
        <w:t>, people with disabilities living in</w:t>
      </w:r>
      <w:r w:rsidR="00B22356" w:rsidRPr="00F94209">
        <w:rPr>
          <w:rFonts w:ascii="Verdana" w:hAnsi="Verdana"/>
          <w:sz w:val="20"/>
          <w:szCs w:val="20"/>
        </w:rPr>
        <w:t xml:space="preserve"> the </w:t>
      </w:r>
      <w:r w:rsidRPr="00F94209">
        <w:rPr>
          <w:rFonts w:ascii="Verdana" w:hAnsi="Verdana"/>
          <w:sz w:val="20"/>
          <w:szCs w:val="20"/>
        </w:rPr>
        <w:t>institution</w:t>
      </w:r>
      <w:r w:rsidR="00EA53F5" w:rsidRPr="00F94209">
        <w:rPr>
          <w:rFonts w:ascii="Verdana" w:hAnsi="Verdana"/>
          <w:sz w:val="20"/>
          <w:szCs w:val="20"/>
        </w:rPr>
        <w:t xml:space="preserve"> </w:t>
      </w:r>
      <w:r w:rsidRPr="00F94209">
        <w:rPr>
          <w:rFonts w:ascii="Verdana" w:hAnsi="Verdana"/>
          <w:sz w:val="20"/>
          <w:szCs w:val="20"/>
        </w:rPr>
        <w:t>are well</w:t>
      </w:r>
      <w:r w:rsidR="00B22356" w:rsidRPr="00F94209">
        <w:rPr>
          <w:rFonts w:ascii="Verdana" w:hAnsi="Verdana"/>
          <w:sz w:val="20"/>
          <w:szCs w:val="20"/>
        </w:rPr>
        <w:t>-</w:t>
      </w:r>
      <w:r w:rsidRPr="00F94209">
        <w:rPr>
          <w:rFonts w:ascii="Verdana" w:hAnsi="Verdana"/>
          <w:sz w:val="20"/>
          <w:szCs w:val="20"/>
        </w:rPr>
        <w:t>known within the community</w:t>
      </w:r>
      <w:r w:rsidR="005E5697">
        <w:rPr>
          <w:rFonts w:ascii="Verdana" w:hAnsi="Verdana"/>
          <w:sz w:val="20"/>
          <w:szCs w:val="20"/>
        </w:rPr>
        <w:t xml:space="preserve"> as they p</w:t>
      </w:r>
      <w:r w:rsidRPr="00F94209">
        <w:rPr>
          <w:rFonts w:ascii="Verdana" w:hAnsi="Verdana"/>
          <w:sz w:val="20"/>
          <w:szCs w:val="20"/>
        </w:rPr>
        <w:t>articipat</w:t>
      </w:r>
      <w:r w:rsidR="005E5697">
        <w:rPr>
          <w:rFonts w:ascii="Verdana" w:hAnsi="Verdana"/>
          <w:sz w:val="20"/>
          <w:szCs w:val="20"/>
        </w:rPr>
        <w:t>e</w:t>
      </w:r>
      <w:r w:rsidRPr="00F94209">
        <w:rPr>
          <w:rFonts w:ascii="Verdana" w:hAnsi="Verdana"/>
          <w:sz w:val="20"/>
          <w:szCs w:val="20"/>
        </w:rPr>
        <w:t xml:space="preserve"> in many local</w:t>
      </w:r>
      <w:r w:rsidR="005E5697">
        <w:rPr>
          <w:rFonts w:ascii="Verdana" w:hAnsi="Verdana"/>
          <w:sz w:val="20"/>
          <w:szCs w:val="20"/>
        </w:rPr>
        <w:t xml:space="preserve"> events</w:t>
      </w:r>
      <w:r w:rsidRPr="00F94209">
        <w:rPr>
          <w:rFonts w:ascii="Verdana" w:hAnsi="Verdana"/>
          <w:sz w:val="20"/>
          <w:szCs w:val="20"/>
        </w:rPr>
        <w:t xml:space="preserve">. </w:t>
      </w:r>
      <w:r w:rsidR="00B22356" w:rsidRPr="00F94209">
        <w:rPr>
          <w:rFonts w:ascii="Verdana" w:hAnsi="Verdana"/>
          <w:sz w:val="20"/>
          <w:szCs w:val="20"/>
        </w:rPr>
        <w:t>Similarly</w:t>
      </w:r>
      <w:r w:rsidR="00EA53F5" w:rsidRPr="00F94209">
        <w:rPr>
          <w:rFonts w:ascii="Verdana" w:hAnsi="Verdana"/>
          <w:sz w:val="20"/>
          <w:szCs w:val="20"/>
        </w:rPr>
        <w:t xml:space="preserve"> </w:t>
      </w:r>
      <w:r w:rsidR="00B22356" w:rsidRPr="00F94209">
        <w:rPr>
          <w:rFonts w:ascii="Verdana" w:hAnsi="Verdana"/>
          <w:sz w:val="20"/>
          <w:szCs w:val="20"/>
        </w:rPr>
        <w:t>to</w:t>
      </w:r>
      <w:r w:rsidRPr="00F94209">
        <w:rPr>
          <w:rFonts w:ascii="Verdana" w:hAnsi="Verdana"/>
          <w:sz w:val="20"/>
          <w:szCs w:val="20"/>
        </w:rPr>
        <w:t xml:space="preserve"> other loca</w:t>
      </w:r>
      <w:r w:rsidR="00D17439" w:rsidRPr="00F94209">
        <w:rPr>
          <w:rFonts w:ascii="Verdana" w:hAnsi="Verdana"/>
          <w:sz w:val="20"/>
          <w:szCs w:val="20"/>
        </w:rPr>
        <w:t>lities</w:t>
      </w:r>
      <w:r w:rsidRPr="00F94209">
        <w:rPr>
          <w:rFonts w:ascii="Verdana" w:hAnsi="Verdana"/>
          <w:sz w:val="20"/>
          <w:szCs w:val="20"/>
        </w:rPr>
        <w:t xml:space="preserve">, it was mainly the presence of people with disabilities in the town and chance to see and meet them in the streets (and elsewhere) that helped to improve the attitudes of </w:t>
      </w:r>
      <w:r w:rsidR="005E5697">
        <w:rPr>
          <w:rFonts w:ascii="Verdana" w:hAnsi="Verdana"/>
          <w:sz w:val="20"/>
          <w:szCs w:val="20"/>
        </w:rPr>
        <w:t xml:space="preserve">the general </w:t>
      </w:r>
      <w:r w:rsidRPr="00F94209">
        <w:rPr>
          <w:rFonts w:ascii="Verdana" w:hAnsi="Verdana"/>
          <w:sz w:val="20"/>
          <w:szCs w:val="20"/>
        </w:rPr>
        <w:t xml:space="preserve">public towards them. </w:t>
      </w:r>
    </w:p>
    <w:p w14:paraId="437E8FC8" w14:textId="77777777" w:rsidR="00B932CD" w:rsidRPr="00F94209" w:rsidRDefault="00B932CD" w:rsidP="00B932CD">
      <w:pPr>
        <w:tabs>
          <w:tab w:val="left" w:pos="0"/>
        </w:tabs>
        <w:ind w:left="0"/>
        <w:jc w:val="both"/>
        <w:rPr>
          <w:rFonts w:ascii="Verdana" w:hAnsi="Verdana"/>
          <w:sz w:val="20"/>
          <w:szCs w:val="20"/>
        </w:rPr>
      </w:pPr>
    </w:p>
    <w:p w14:paraId="437E8FCA" w14:textId="10517E18" w:rsidR="00B932CD" w:rsidRPr="00F94209" w:rsidRDefault="00B932CD" w:rsidP="00B932CD">
      <w:pPr>
        <w:tabs>
          <w:tab w:val="left" w:pos="0"/>
        </w:tabs>
        <w:ind w:left="0"/>
        <w:jc w:val="both"/>
        <w:rPr>
          <w:rFonts w:ascii="Verdana" w:hAnsi="Verdana"/>
          <w:sz w:val="20"/>
          <w:szCs w:val="20"/>
        </w:rPr>
      </w:pPr>
      <w:r w:rsidRPr="00F94209">
        <w:rPr>
          <w:rFonts w:ascii="Verdana" w:hAnsi="Verdana"/>
          <w:sz w:val="20"/>
          <w:szCs w:val="20"/>
        </w:rPr>
        <w:t xml:space="preserve">According to representatives of institutions, </w:t>
      </w:r>
      <w:r w:rsidR="005E5697">
        <w:rPr>
          <w:rFonts w:ascii="Verdana" w:hAnsi="Verdana"/>
          <w:sz w:val="20"/>
          <w:szCs w:val="20"/>
        </w:rPr>
        <w:t>the</w:t>
      </w:r>
      <w:r w:rsidRPr="00F94209">
        <w:rPr>
          <w:rFonts w:ascii="Verdana" w:hAnsi="Verdana"/>
          <w:sz w:val="20"/>
          <w:szCs w:val="20"/>
        </w:rPr>
        <w:t xml:space="preserve"> active role</w:t>
      </w:r>
      <w:r w:rsidR="005E5697">
        <w:rPr>
          <w:rFonts w:ascii="Verdana" w:hAnsi="Verdana"/>
          <w:sz w:val="20"/>
          <w:szCs w:val="20"/>
        </w:rPr>
        <w:t xml:space="preserve"> of institutions in their communities acts also as a driver. By opening up the </w:t>
      </w:r>
      <w:r w:rsidRPr="00F94209">
        <w:rPr>
          <w:rFonts w:ascii="Verdana" w:hAnsi="Verdana"/>
          <w:sz w:val="20"/>
          <w:szCs w:val="20"/>
        </w:rPr>
        <w:t>institution to wider public by</w:t>
      </w:r>
      <w:r w:rsidR="005A16DD" w:rsidRPr="00F94209">
        <w:rPr>
          <w:rFonts w:ascii="Verdana" w:hAnsi="Verdana"/>
          <w:sz w:val="20"/>
          <w:szCs w:val="20"/>
        </w:rPr>
        <w:t>,</w:t>
      </w:r>
      <w:r w:rsidRPr="00F94209">
        <w:rPr>
          <w:rFonts w:ascii="Verdana" w:hAnsi="Verdana"/>
          <w:sz w:val="20"/>
          <w:szCs w:val="20"/>
        </w:rPr>
        <w:t xml:space="preserve"> for instance</w:t>
      </w:r>
      <w:r w:rsidR="005A16DD" w:rsidRPr="00F94209">
        <w:rPr>
          <w:rFonts w:ascii="Verdana" w:hAnsi="Verdana"/>
          <w:sz w:val="20"/>
          <w:szCs w:val="20"/>
        </w:rPr>
        <w:t>,</w:t>
      </w:r>
      <w:r w:rsidRPr="00F94209">
        <w:rPr>
          <w:rFonts w:ascii="Verdana" w:hAnsi="Verdana"/>
          <w:sz w:val="20"/>
          <w:szCs w:val="20"/>
        </w:rPr>
        <w:t xml:space="preserve"> providing services also to people outside </w:t>
      </w:r>
      <w:r w:rsidR="005A16DD" w:rsidRPr="00F94209">
        <w:rPr>
          <w:rFonts w:ascii="Verdana" w:hAnsi="Verdana"/>
          <w:sz w:val="20"/>
          <w:szCs w:val="20"/>
        </w:rPr>
        <w:t xml:space="preserve">the </w:t>
      </w:r>
      <w:r w:rsidRPr="00F94209">
        <w:rPr>
          <w:rFonts w:ascii="Verdana" w:hAnsi="Verdana"/>
          <w:sz w:val="20"/>
          <w:szCs w:val="20"/>
        </w:rPr>
        <w:t>institution and actively interac</w:t>
      </w:r>
      <w:r w:rsidR="00D17439" w:rsidRPr="00F94209">
        <w:rPr>
          <w:rFonts w:ascii="Verdana" w:hAnsi="Verdana"/>
          <w:sz w:val="20"/>
          <w:szCs w:val="20"/>
        </w:rPr>
        <w:t>ting</w:t>
      </w:r>
      <w:r w:rsidRPr="00F94209">
        <w:rPr>
          <w:rFonts w:ascii="Verdana" w:hAnsi="Verdana"/>
          <w:sz w:val="20"/>
          <w:szCs w:val="20"/>
        </w:rPr>
        <w:t xml:space="preserve"> with o</w:t>
      </w:r>
      <w:r w:rsidR="007643A6">
        <w:rPr>
          <w:rFonts w:ascii="Verdana" w:hAnsi="Verdana"/>
          <w:sz w:val="20"/>
          <w:szCs w:val="20"/>
        </w:rPr>
        <w:t>ther actors on the local level</w:t>
      </w:r>
      <w:r w:rsidR="005E5697">
        <w:rPr>
          <w:rFonts w:ascii="Verdana" w:hAnsi="Verdana"/>
          <w:sz w:val="20"/>
          <w:szCs w:val="20"/>
        </w:rPr>
        <w:t>, also leads to change in local community perceptions towards people with disabilities</w:t>
      </w:r>
      <w:r w:rsidR="007643A6">
        <w:rPr>
          <w:rFonts w:ascii="Verdana" w:hAnsi="Verdana"/>
          <w:sz w:val="20"/>
          <w:szCs w:val="20"/>
        </w:rPr>
        <w:t>.</w:t>
      </w:r>
    </w:p>
    <w:p w14:paraId="437E8FCB" w14:textId="1885D3AA" w:rsidR="00D3224B" w:rsidRPr="00F94209" w:rsidRDefault="00D3224B" w:rsidP="00F44D2E">
      <w:pPr>
        <w:pStyle w:val="Heading3"/>
        <w:numPr>
          <w:ilvl w:val="2"/>
          <w:numId w:val="3"/>
        </w:numPr>
        <w:spacing w:before="240" w:after="240"/>
        <w:ind w:left="0" w:firstLine="0"/>
        <w:rPr>
          <w:rFonts w:ascii="Verdana" w:hAnsi="Verdana"/>
          <w:sz w:val="20"/>
          <w:szCs w:val="20"/>
        </w:rPr>
      </w:pPr>
      <w:bookmarkStart w:id="109" w:name="_Toc483329626"/>
      <w:bookmarkStart w:id="110" w:name="_Toc493682350"/>
      <w:bookmarkStart w:id="111" w:name="_Toc519680746"/>
      <w:r w:rsidRPr="00F44D2E">
        <w:rPr>
          <w:rFonts w:ascii="Verdana" w:eastAsiaTheme="majorEastAsia" w:hAnsi="Verdana" w:cstheme="majorBidi"/>
          <w:color w:val="243F60" w:themeColor="accent1" w:themeShade="7F"/>
          <w:sz w:val="20"/>
          <w:szCs w:val="20"/>
          <w:lang w:val="en-IE"/>
        </w:rPr>
        <w:t>Driver</w:t>
      </w:r>
      <w:r w:rsidRPr="00F94209">
        <w:rPr>
          <w:rFonts w:ascii="Verdana" w:hAnsi="Verdana"/>
          <w:sz w:val="20"/>
          <w:szCs w:val="20"/>
        </w:rPr>
        <w:t xml:space="preserve"> 2</w:t>
      </w:r>
      <w:bookmarkEnd w:id="109"/>
      <w:r w:rsidR="00383012" w:rsidRPr="00F94209">
        <w:rPr>
          <w:rFonts w:ascii="Verdana" w:hAnsi="Verdana"/>
          <w:sz w:val="20"/>
          <w:szCs w:val="20"/>
        </w:rPr>
        <w:t xml:space="preserve"> – C</w:t>
      </w:r>
      <w:r w:rsidR="00905572" w:rsidRPr="00F94209">
        <w:rPr>
          <w:rFonts w:ascii="Verdana" w:hAnsi="Verdana"/>
          <w:sz w:val="20"/>
          <w:szCs w:val="20"/>
        </w:rPr>
        <w:t>hanges in</w:t>
      </w:r>
      <w:r w:rsidR="0082194A" w:rsidRPr="00F94209">
        <w:rPr>
          <w:rFonts w:ascii="Verdana" w:hAnsi="Verdana"/>
          <w:sz w:val="20"/>
          <w:szCs w:val="20"/>
        </w:rPr>
        <w:t xml:space="preserve"> </w:t>
      </w:r>
      <w:r w:rsidR="00FF3E5C" w:rsidRPr="00F94209">
        <w:rPr>
          <w:rFonts w:ascii="Verdana" w:hAnsi="Verdana"/>
          <w:sz w:val="20"/>
          <w:szCs w:val="20"/>
        </w:rPr>
        <w:t>attitudes of the institution</w:t>
      </w:r>
      <w:r w:rsidR="00FF3E5C" w:rsidRPr="00F94209">
        <w:rPr>
          <w:rFonts w:ascii="Verdana" w:hAnsi="Verdana" w:cs="Segoe UI"/>
          <w:sz w:val="20"/>
          <w:szCs w:val="20"/>
        </w:rPr>
        <w:t>’</w:t>
      </w:r>
      <w:r w:rsidR="00FF3E5C">
        <w:rPr>
          <w:rFonts w:ascii="Verdana" w:hAnsi="Verdana"/>
          <w:sz w:val="20"/>
          <w:szCs w:val="20"/>
        </w:rPr>
        <w:t>s staff towards the DI</w:t>
      </w:r>
      <w:r w:rsidR="00FF3E5C" w:rsidRPr="00F94209">
        <w:rPr>
          <w:rFonts w:ascii="Verdana" w:hAnsi="Verdana"/>
          <w:sz w:val="20"/>
          <w:szCs w:val="20"/>
        </w:rPr>
        <w:t xml:space="preserve"> process</w:t>
      </w:r>
      <w:bookmarkEnd w:id="110"/>
      <w:bookmarkEnd w:id="111"/>
    </w:p>
    <w:p w14:paraId="437E8FCC" w14:textId="4ED0F4BA" w:rsidR="00B932CD" w:rsidRPr="00F94209" w:rsidRDefault="00B932CD" w:rsidP="00B932CD">
      <w:pPr>
        <w:tabs>
          <w:tab w:val="left" w:pos="0"/>
        </w:tabs>
        <w:ind w:left="0"/>
        <w:jc w:val="both"/>
        <w:rPr>
          <w:rFonts w:ascii="Verdana" w:hAnsi="Verdana"/>
          <w:sz w:val="20"/>
          <w:szCs w:val="20"/>
        </w:rPr>
      </w:pPr>
      <w:r w:rsidRPr="00F94209">
        <w:rPr>
          <w:rFonts w:ascii="Verdana" w:hAnsi="Verdana"/>
          <w:sz w:val="20"/>
          <w:szCs w:val="20"/>
        </w:rPr>
        <w:t>According to representatives of institutions and regional</w:t>
      </w:r>
      <w:r w:rsidR="005E5697">
        <w:rPr>
          <w:rFonts w:ascii="Verdana" w:hAnsi="Verdana"/>
          <w:sz w:val="20"/>
          <w:szCs w:val="20"/>
        </w:rPr>
        <w:t xml:space="preserve"> and </w:t>
      </w:r>
      <w:r w:rsidRPr="00F94209">
        <w:rPr>
          <w:rFonts w:ascii="Verdana" w:hAnsi="Verdana"/>
          <w:sz w:val="20"/>
          <w:szCs w:val="20"/>
        </w:rPr>
        <w:t>local</w:t>
      </w:r>
      <w:r w:rsidR="003B6FA7" w:rsidRPr="00F94209">
        <w:rPr>
          <w:rFonts w:ascii="Verdana" w:hAnsi="Verdana"/>
          <w:sz w:val="20"/>
          <w:szCs w:val="20"/>
        </w:rPr>
        <w:t>-</w:t>
      </w:r>
      <w:r w:rsidRPr="00F94209">
        <w:rPr>
          <w:rFonts w:ascii="Verdana" w:hAnsi="Verdana"/>
          <w:sz w:val="20"/>
          <w:szCs w:val="20"/>
        </w:rPr>
        <w:t xml:space="preserve">level </w:t>
      </w:r>
      <w:r w:rsidR="00E227D8">
        <w:rPr>
          <w:rFonts w:ascii="Verdana" w:hAnsi="Verdana"/>
          <w:sz w:val="20"/>
          <w:szCs w:val="20"/>
        </w:rPr>
        <w:t>policymaker</w:t>
      </w:r>
      <w:r w:rsidRPr="00F94209">
        <w:rPr>
          <w:rFonts w:ascii="Verdana" w:hAnsi="Verdana"/>
          <w:sz w:val="20"/>
          <w:szCs w:val="20"/>
        </w:rPr>
        <w:t xml:space="preserve">s, the staff of institutions implementing the DI process </w:t>
      </w:r>
      <w:r w:rsidR="003B6FA7" w:rsidRPr="00F94209">
        <w:rPr>
          <w:rFonts w:ascii="Verdana" w:hAnsi="Verdana"/>
          <w:sz w:val="20"/>
          <w:szCs w:val="20"/>
        </w:rPr>
        <w:t xml:space="preserve">underwent </w:t>
      </w:r>
      <w:r w:rsidRPr="00F94209">
        <w:rPr>
          <w:rFonts w:ascii="Verdana" w:hAnsi="Verdana"/>
          <w:sz w:val="20"/>
          <w:szCs w:val="20"/>
        </w:rPr>
        <w:t xml:space="preserve">a significant change in their attitudes towards the DI process. Having many doubts and fears in the beginning, </w:t>
      </w:r>
      <w:r w:rsidR="00F3284D" w:rsidRPr="00F94209">
        <w:rPr>
          <w:rFonts w:ascii="Verdana" w:hAnsi="Verdana"/>
          <w:sz w:val="20"/>
          <w:szCs w:val="20"/>
        </w:rPr>
        <w:t xml:space="preserve">the </w:t>
      </w:r>
      <w:r w:rsidRPr="00F94209">
        <w:rPr>
          <w:rFonts w:ascii="Verdana" w:hAnsi="Verdana"/>
          <w:sz w:val="20"/>
          <w:szCs w:val="20"/>
        </w:rPr>
        <w:t>employees started to change their working habits and methods after completing the training</w:t>
      </w:r>
      <w:r w:rsidR="00F3284D" w:rsidRPr="00F94209">
        <w:rPr>
          <w:rFonts w:ascii="Verdana" w:hAnsi="Verdana"/>
          <w:sz w:val="20"/>
          <w:szCs w:val="20"/>
        </w:rPr>
        <w:t xml:space="preserve"> workshops</w:t>
      </w:r>
      <w:r w:rsidRPr="00F94209">
        <w:rPr>
          <w:rFonts w:ascii="Verdana" w:hAnsi="Verdana"/>
          <w:sz w:val="20"/>
          <w:szCs w:val="20"/>
        </w:rPr>
        <w:t xml:space="preserve"> within the National DI </w:t>
      </w:r>
      <w:r w:rsidR="00F3284D" w:rsidRPr="00F94209">
        <w:rPr>
          <w:rFonts w:ascii="Verdana" w:hAnsi="Verdana"/>
          <w:sz w:val="20"/>
          <w:szCs w:val="20"/>
        </w:rPr>
        <w:t>P</w:t>
      </w:r>
      <w:r w:rsidRPr="00F94209">
        <w:rPr>
          <w:rFonts w:ascii="Verdana" w:hAnsi="Verdana"/>
          <w:sz w:val="20"/>
          <w:szCs w:val="20"/>
        </w:rPr>
        <w:t xml:space="preserve">roject. They received a lot of new information and had </w:t>
      </w:r>
      <w:r w:rsidR="001B1ED9" w:rsidRPr="00F94209">
        <w:rPr>
          <w:rFonts w:ascii="Verdana" w:hAnsi="Verdana"/>
          <w:sz w:val="20"/>
          <w:szCs w:val="20"/>
        </w:rPr>
        <w:t xml:space="preserve">an </w:t>
      </w:r>
      <w:r w:rsidRPr="00F94209">
        <w:rPr>
          <w:rFonts w:ascii="Verdana" w:hAnsi="Verdana"/>
          <w:sz w:val="20"/>
          <w:szCs w:val="20"/>
        </w:rPr>
        <w:t xml:space="preserve">opportunity to visit transformed institutions abroad. What was also of high importance in this process, were the positive outcomes of the process they gradually </w:t>
      </w:r>
      <w:r w:rsidR="005E5697">
        <w:rPr>
          <w:rFonts w:ascii="Verdana" w:hAnsi="Verdana"/>
          <w:sz w:val="20"/>
          <w:szCs w:val="20"/>
        </w:rPr>
        <w:t>observed</w:t>
      </w:r>
      <w:r w:rsidRPr="00F94209">
        <w:rPr>
          <w:rFonts w:ascii="Verdana" w:hAnsi="Verdana"/>
          <w:sz w:val="20"/>
          <w:szCs w:val="20"/>
        </w:rPr>
        <w:t xml:space="preserve">. </w:t>
      </w:r>
    </w:p>
    <w:p w14:paraId="437E8FCD" w14:textId="77777777" w:rsidR="00B932CD" w:rsidRPr="00F94209" w:rsidRDefault="00B932CD" w:rsidP="00B932CD">
      <w:pPr>
        <w:tabs>
          <w:tab w:val="left" w:pos="0"/>
        </w:tabs>
        <w:ind w:left="0"/>
        <w:jc w:val="both"/>
        <w:rPr>
          <w:rFonts w:ascii="Verdana" w:hAnsi="Verdana"/>
          <w:sz w:val="20"/>
          <w:szCs w:val="20"/>
        </w:rPr>
      </w:pPr>
    </w:p>
    <w:p w14:paraId="437E8FCE" w14:textId="43289489" w:rsidR="00B932CD" w:rsidRPr="00F94209" w:rsidRDefault="00B932CD" w:rsidP="005E5697">
      <w:pPr>
        <w:tabs>
          <w:tab w:val="left" w:pos="0"/>
        </w:tabs>
        <w:ind w:left="720"/>
        <w:jc w:val="both"/>
        <w:rPr>
          <w:rFonts w:ascii="Verdana" w:hAnsi="Verdana"/>
          <w:sz w:val="20"/>
          <w:szCs w:val="20"/>
        </w:rPr>
      </w:pPr>
      <w:r w:rsidRPr="00F94209">
        <w:rPr>
          <w:rFonts w:ascii="Verdana" w:hAnsi="Verdana" w:cs="Arial"/>
          <w:i/>
          <w:sz w:val="20"/>
          <w:szCs w:val="20"/>
        </w:rPr>
        <w:t xml:space="preserve">“I believe it was really when the training process was launched and we actually began to discuss what was the essence of the entire process. When we met with people, for instance from the Czech Republic, who already had their experience and who used concrete examples to [show the employees] why the existing system was not good, that was basically the moment when tables began to turn, bit by bit. That’s when the [institution’s] director along with her team gradually began to change their employees’ perception of the nature of services they provided. That was basically the moment, the education process was the moment when the information began to flow in and [the employees] began to [realise] that it really made sense for the clients to see the quality [of provided services] increase. And this information began to change them.” </w:t>
      </w:r>
      <w:r w:rsidRPr="00F94209">
        <w:rPr>
          <w:rFonts w:ascii="Verdana" w:hAnsi="Verdana" w:cs="Arial"/>
          <w:sz w:val="20"/>
          <w:szCs w:val="20"/>
        </w:rPr>
        <w:t>(</w:t>
      </w:r>
      <w:r w:rsidR="00533D42">
        <w:rPr>
          <w:rFonts w:ascii="Verdana" w:hAnsi="Verdana" w:cs="Arial"/>
          <w:sz w:val="20"/>
          <w:szCs w:val="20"/>
        </w:rPr>
        <w:t>R</w:t>
      </w:r>
      <w:r w:rsidR="006163E6" w:rsidRPr="00F94209">
        <w:rPr>
          <w:rFonts w:ascii="Verdana" w:hAnsi="Verdana" w:cs="Arial"/>
          <w:sz w:val="20"/>
          <w:szCs w:val="20"/>
        </w:rPr>
        <w:t xml:space="preserve">egional </w:t>
      </w:r>
      <w:r w:rsidR="00E227D8">
        <w:rPr>
          <w:rFonts w:ascii="Verdana" w:hAnsi="Verdana" w:cs="Arial"/>
          <w:sz w:val="20"/>
          <w:szCs w:val="20"/>
        </w:rPr>
        <w:t>policymaker</w:t>
      </w:r>
      <w:r w:rsidRPr="00F94209">
        <w:rPr>
          <w:rFonts w:ascii="Verdana" w:hAnsi="Verdana" w:cs="Arial"/>
          <w:sz w:val="20"/>
          <w:szCs w:val="20"/>
        </w:rPr>
        <w:t>)</w:t>
      </w:r>
    </w:p>
    <w:p w14:paraId="437E8FCF" w14:textId="77777777" w:rsidR="00B932CD" w:rsidRPr="00F94209" w:rsidRDefault="00B932CD" w:rsidP="00B932CD">
      <w:pPr>
        <w:tabs>
          <w:tab w:val="left" w:pos="0"/>
        </w:tabs>
        <w:ind w:left="0"/>
        <w:jc w:val="both"/>
        <w:rPr>
          <w:rFonts w:ascii="Verdana" w:hAnsi="Verdana"/>
          <w:sz w:val="20"/>
          <w:szCs w:val="20"/>
        </w:rPr>
      </w:pPr>
    </w:p>
    <w:p w14:paraId="437E8FD0" w14:textId="12141A10" w:rsidR="00B932CD" w:rsidRPr="00F94209" w:rsidRDefault="00B932CD" w:rsidP="00B932CD">
      <w:pPr>
        <w:tabs>
          <w:tab w:val="left" w:pos="0"/>
        </w:tabs>
        <w:ind w:left="0"/>
        <w:jc w:val="both"/>
        <w:rPr>
          <w:rFonts w:ascii="Verdana" w:hAnsi="Verdana"/>
          <w:sz w:val="20"/>
          <w:szCs w:val="20"/>
        </w:rPr>
      </w:pPr>
      <w:r w:rsidRPr="00F94209">
        <w:rPr>
          <w:rFonts w:ascii="Verdana" w:hAnsi="Verdana"/>
          <w:sz w:val="20"/>
          <w:szCs w:val="20"/>
        </w:rPr>
        <w:t>According to employees of institutions, the lives of clients involved in DI changed a lot in many positive aspects</w:t>
      </w:r>
      <w:r w:rsidR="00BB07AF">
        <w:rPr>
          <w:rFonts w:ascii="Verdana" w:hAnsi="Verdana"/>
          <w:sz w:val="20"/>
          <w:szCs w:val="20"/>
        </w:rPr>
        <w:t>. Most of all, th</w:t>
      </w:r>
      <w:r w:rsidRPr="00F94209">
        <w:rPr>
          <w:rFonts w:ascii="Verdana" w:hAnsi="Verdana"/>
          <w:sz w:val="20"/>
          <w:szCs w:val="20"/>
        </w:rPr>
        <w:t xml:space="preserve">ey developed many new skills and gained self-confidence. Seeing these positive changes in </w:t>
      </w:r>
      <w:r w:rsidR="00864551" w:rsidRPr="00F94209">
        <w:rPr>
          <w:rFonts w:ascii="Verdana" w:hAnsi="Verdana"/>
          <w:sz w:val="20"/>
          <w:szCs w:val="20"/>
        </w:rPr>
        <w:t>the</w:t>
      </w:r>
      <w:r w:rsidR="00BB07AF">
        <w:rPr>
          <w:rFonts w:ascii="Verdana" w:hAnsi="Verdana"/>
          <w:sz w:val="20"/>
          <w:szCs w:val="20"/>
        </w:rPr>
        <w:t>ir</w:t>
      </w:r>
      <w:r w:rsidR="00864551" w:rsidRPr="00F94209">
        <w:rPr>
          <w:rFonts w:ascii="Verdana" w:hAnsi="Verdana"/>
          <w:sz w:val="20"/>
          <w:szCs w:val="20"/>
        </w:rPr>
        <w:t xml:space="preserve"> </w:t>
      </w:r>
      <w:r w:rsidRPr="00F94209">
        <w:rPr>
          <w:rFonts w:ascii="Verdana" w:hAnsi="Verdana"/>
          <w:sz w:val="20"/>
          <w:szCs w:val="20"/>
        </w:rPr>
        <w:t>clients’ lives helped increase the motivation of employees to proceed with the DI process.</w:t>
      </w:r>
    </w:p>
    <w:p w14:paraId="437E8FD1" w14:textId="77777777" w:rsidR="005545A0" w:rsidRPr="00F94209" w:rsidRDefault="005545A0" w:rsidP="00360F27">
      <w:pPr>
        <w:tabs>
          <w:tab w:val="left" w:pos="0"/>
        </w:tabs>
        <w:ind w:left="0"/>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6"/>
      </w:tblGrid>
      <w:tr w:rsidR="00901221" w:rsidRPr="00F94209" w14:paraId="437E8FD9" w14:textId="77777777" w:rsidTr="009922E9">
        <w:tc>
          <w:tcPr>
            <w:tcW w:w="9166" w:type="dxa"/>
          </w:tcPr>
          <w:p w14:paraId="437E8FD3" w14:textId="3387E552" w:rsidR="00807831" w:rsidRDefault="00807831" w:rsidP="00807831">
            <w:pPr>
              <w:tabs>
                <w:tab w:val="left" w:pos="0"/>
              </w:tabs>
              <w:ind w:left="0"/>
              <w:jc w:val="both"/>
              <w:rPr>
                <w:rFonts w:ascii="Verdana" w:hAnsi="Verdana"/>
                <w:b/>
                <w:sz w:val="20"/>
                <w:szCs w:val="20"/>
              </w:rPr>
            </w:pPr>
            <w:r w:rsidRPr="00F94209">
              <w:rPr>
                <w:rFonts w:ascii="Verdana" w:hAnsi="Verdana"/>
                <w:b/>
                <w:sz w:val="20"/>
                <w:szCs w:val="20"/>
              </w:rPr>
              <w:t>Paul</w:t>
            </w:r>
            <w:r w:rsidR="00BB07AF">
              <w:rPr>
                <w:rFonts w:ascii="Verdana" w:hAnsi="Verdana"/>
                <w:b/>
                <w:sz w:val="20"/>
                <w:szCs w:val="20"/>
              </w:rPr>
              <w:t>*</w:t>
            </w:r>
          </w:p>
          <w:p w14:paraId="28389D7F" w14:textId="77777777" w:rsidR="00BB07AF" w:rsidRPr="00F94209" w:rsidRDefault="00BB07AF" w:rsidP="00807831">
            <w:pPr>
              <w:tabs>
                <w:tab w:val="left" w:pos="0"/>
              </w:tabs>
              <w:ind w:left="0"/>
              <w:jc w:val="both"/>
              <w:rPr>
                <w:rFonts w:ascii="Verdana" w:hAnsi="Verdana"/>
                <w:b/>
                <w:sz w:val="20"/>
                <w:szCs w:val="20"/>
              </w:rPr>
            </w:pPr>
          </w:p>
          <w:p w14:paraId="437E8FD4" w14:textId="77777777" w:rsidR="001F3551" w:rsidRPr="00F94209" w:rsidRDefault="00807831" w:rsidP="00807831">
            <w:pPr>
              <w:tabs>
                <w:tab w:val="left" w:pos="0"/>
              </w:tabs>
              <w:ind w:left="0"/>
              <w:jc w:val="both"/>
              <w:rPr>
                <w:rFonts w:ascii="Verdana" w:hAnsi="Verdana"/>
                <w:sz w:val="20"/>
                <w:szCs w:val="20"/>
              </w:rPr>
            </w:pPr>
            <w:r w:rsidRPr="00F94209">
              <w:rPr>
                <w:rFonts w:ascii="Verdana" w:hAnsi="Verdana"/>
                <w:sz w:val="20"/>
                <w:szCs w:val="20"/>
              </w:rPr>
              <w:t>I ha</w:t>
            </w:r>
            <w:r w:rsidR="001B1ED9" w:rsidRPr="00F94209">
              <w:rPr>
                <w:rFonts w:ascii="Verdana" w:hAnsi="Verdana"/>
                <w:sz w:val="20"/>
                <w:szCs w:val="20"/>
              </w:rPr>
              <w:t>d</w:t>
            </w:r>
            <w:r w:rsidRPr="00F94209">
              <w:rPr>
                <w:rFonts w:ascii="Verdana" w:hAnsi="Verdana"/>
                <w:sz w:val="20"/>
                <w:szCs w:val="20"/>
              </w:rPr>
              <w:t xml:space="preserve"> been living in the institution since I was seven. I was chosen for the relocation to the supporting living and underwent training in the training flat. The training apartment looks like a common flat</w:t>
            </w:r>
            <w:r w:rsidRPr="00F94209">
              <w:rPr>
                <w:rStyle w:val="Heading2Char"/>
                <w:rFonts w:ascii="Verdana" w:eastAsia="Calibri" w:hAnsi="Verdana"/>
                <w:b w:val="0"/>
                <w:sz w:val="20"/>
                <w:szCs w:val="20"/>
              </w:rPr>
              <w:t xml:space="preserve">, with its own living room, kitchen, bathroom and equipment such as washing machine, unlike all other "rooms" in the institution. I </w:t>
            </w:r>
            <w:r w:rsidRPr="00F94209">
              <w:rPr>
                <w:rFonts w:ascii="Verdana" w:hAnsi="Verdana"/>
                <w:sz w:val="20"/>
                <w:szCs w:val="20"/>
              </w:rPr>
              <w:t>learned new skills</w:t>
            </w:r>
            <w:r w:rsidR="001B1ED9" w:rsidRPr="00F94209">
              <w:rPr>
                <w:rFonts w:ascii="Verdana" w:hAnsi="Verdana"/>
                <w:sz w:val="20"/>
                <w:szCs w:val="20"/>
              </w:rPr>
              <w:t xml:space="preserve"> like</w:t>
            </w:r>
            <w:r w:rsidRPr="00F94209">
              <w:rPr>
                <w:rFonts w:ascii="Verdana" w:hAnsi="Verdana"/>
                <w:sz w:val="20"/>
                <w:szCs w:val="20"/>
              </w:rPr>
              <w:t xml:space="preserve"> cooking, cleaning, taking care of money. </w:t>
            </w:r>
          </w:p>
          <w:p w14:paraId="437E8FD5" w14:textId="77777777" w:rsidR="001F3551" w:rsidRPr="00F94209" w:rsidRDefault="001F3551" w:rsidP="00807831">
            <w:pPr>
              <w:tabs>
                <w:tab w:val="left" w:pos="0"/>
              </w:tabs>
              <w:ind w:left="0"/>
              <w:jc w:val="both"/>
              <w:rPr>
                <w:rFonts w:ascii="Verdana" w:hAnsi="Verdana"/>
                <w:sz w:val="20"/>
                <w:szCs w:val="20"/>
              </w:rPr>
            </w:pPr>
          </w:p>
          <w:p w14:paraId="437E8FD6" w14:textId="71210F70" w:rsidR="00807831" w:rsidRPr="00F94209" w:rsidRDefault="00807831" w:rsidP="00807831">
            <w:pPr>
              <w:tabs>
                <w:tab w:val="left" w:pos="0"/>
              </w:tabs>
              <w:ind w:left="0"/>
              <w:jc w:val="both"/>
              <w:rPr>
                <w:rFonts w:ascii="Verdana" w:hAnsi="Verdana"/>
                <w:sz w:val="20"/>
                <w:szCs w:val="20"/>
              </w:rPr>
            </w:pPr>
            <w:r w:rsidRPr="00F94209">
              <w:rPr>
                <w:rFonts w:ascii="Verdana" w:hAnsi="Verdana"/>
                <w:sz w:val="20"/>
                <w:szCs w:val="20"/>
              </w:rPr>
              <w:t xml:space="preserve">Several months ago, other clients </w:t>
            </w:r>
            <w:r w:rsidR="001B1ED9" w:rsidRPr="00F94209">
              <w:rPr>
                <w:rFonts w:ascii="Verdana" w:hAnsi="Verdana"/>
                <w:sz w:val="20"/>
                <w:szCs w:val="20"/>
              </w:rPr>
              <w:t xml:space="preserve">and I </w:t>
            </w:r>
            <w:r w:rsidRPr="00F94209">
              <w:rPr>
                <w:rFonts w:ascii="Verdana" w:hAnsi="Verdana"/>
                <w:sz w:val="20"/>
                <w:szCs w:val="20"/>
              </w:rPr>
              <w:t xml:space="preserve">moved together to our own supported living flat in the centre of the town, where I live with </w:t>
            </w:r>
            <w:r w:rsidR="001B1ED9" w:rsidRPr="00F94209">
              <w:rPr>
                <w:rFonts w:ascii="Verdana" w:hAnsi="Verdana"/>
                <w:sz w:val="20"/>
                <w:szCs w:val="20"/>
              </w:rPr>
              <w:t>five</w:t>
            </w:r>
            <w:r w:rsidRPr="00F94209">
              <w:rPr>
                <w:rFonts w:ascii="Verdana" w:hAnsi="Verdana"/>
                <w:sz w:val="20"/>
                <w:szCs w:val="20"/>
              </w:rPr>
              <w:t xml:space="preserve"> other people (</w:t>
            </w:r>
            <w:r w:rsidR="001B1ED9" w:rsidRPr="00F94209">
              <w:rPr>
                <w:rFonts w:ascii="Verdana" w:hAnsi="Verdana"/>
                <w:sz w:val="20"/>
                <w:szCs w:val="20"/>
              </w:rPr>
              <w:t>two</w:t>
            </w:r>
            <w:r w:rsidRPr="00F94209">
              <w:rPr>
                <w:rFonts w:ascii="Verdana" w:hAnsi="Verdana"/>
                <w:sz w:val="20"/>
                <w:szCs w:val="20"/>
              </w:rPr>
              <w:t xml:space="preserve"> in one room). There is also one room for instructors, who have been living with us (one at a time, altogether </w:t>
            </w:r>
            <w:r w:rsidR="001B1ED9" w:rsidRPr="00F94209">
              <w:rPr>
                <w:rFonts w:ascii="Verdana" w:hAnsi="Verdana"/>
                <w:sz w:val="20"/>
                <w:szCs w:val="20"/>
              </w:rPr>
              <w:t>four</w:t>
            </w:r>
            <w:r w:rsidRPr="00F94209">
              <w:rPr>
                <w:rFonts w:ascii="Verdana" w:hAnsi="Verdana"/>
                <w:sz w:val="20"/>
                <w:szCs w:val="20"/>
              </w:rPr>
              <w:t xml:space="preserve"> rotating in shifts). I </w:t>
            </w:r>
            <w:r w:rsidR="001F3551" w:rsidRPr="00F94209">
              <w:rPr>
                <w:rFonts w:ascii="Verdana" w:hAnsi="Verdana"/>
                <w:sz w:val="20"/>
                <w:szCs w:val="20"/>
              </w:rPr>
              <w:t>was</w:t>
            </w:r>
            <w:r w:rsidRPr="00F94209">
              <w:rPr>
                <w:rFonts w:ascii="Verdana" w:hAnsi="Verdana"/>
                <w:sz w:val="20"/>
                <w:szCs w:val="20"/>
              </w:rPr>
              <w:t xml:space="preserve"> afraid of living outside of the institution for the first two weeks, but then I settled very well a</w:t>
            </w:r>
            <w:r w:rsidR="001F3551" w:rsidRPr="00F94209">
              <w:rPr>
                <w:rFonts w:ascii="Verdana" w:hAnsi="Verdana"/>
                <w:sz w:val="20"/>
                <w:szCs w:val="20"/>
              </w:rPr>
              <w:t xml:space="preserve">nd now I am not afraid anymore – </w:t>
            </w:r>
            <w:r w:rsidRPr="00F94209">
              <w:rPr>
                <w:rFonts w:ascii="Verdana" w:hAnsi="Verdana"/>
                <w:sz w:val="20"/>
                <w:szCs w:val="20"/>
              </w:rPr>
              <w:t>except</w:t>
            </w:r>
            <w:r w:rsidR="00EA53F5" w:rsidRPr="00F94209">
              <w:rPr>
                <w:rFonts w:ascii="Verdana" w:hAnsi="Verdana"/>
                <w:sz w:val="20"/>
                <w:szCs w:val="20"/>
              </w:rPr>
              <w:t xml:space="preserve"> </w:t>
            </w:r>
            <w:r w:rsidR="001F5D91" w:rsidRPr="00F94209">
              <w:rPr>
                <w:rFonts w:ascii="Verdana" w:hAnsi="Verdana"/>
                <w:sz w:val="20"/>
                <w:szCs w:val="20"/>
              </w:rPr>
              <w:t>for</w:t>
            </w:r>
            <w:r w:rsidRPr="00F94209">
              <w:rPr>
                <w:rFonts w:ascii="Verdana" w:hAnsi="Verdana"/>
                <w:sz w:val="20"/>
                <w:szCs w:val="20"/>
              </w:rPr>
              <w:t xml:space="preserve"> the fact of living on the </w:t>
            </w:r>
            <w:r w:rsidR="00E77541" w:rsidRPr="00F94209">
              <w:rPr>
                <w:rFonts w:ascii="Verdana" w:hAnsi="Verdana"/>
                <w:sz w:val="20"/>
                <w:szCs w:val="20"/>
              </w:rPr>
              <w:t xml:space="preserve">highest </w:t>
            </w:r>
            <w:r w:rsidRPr="00F94209">
              <w:rPr>
                <w:rFonts w:ascii="Verdana" w:hAnsi="Verdana"/>
                <w:sz w:val="20"/>
                <w:szCs w:val="20"/>
              </w:rPr>
              <w:t xml:space="preserve">floor. I </w:t>
            </w:r>
            <w:r w:rsidR="00E77541" w:rsidRPr="00F94209">
              <w:rPr>
                <w:rFonts w:ascii="Verdana" w:hAnsi="Verdana"/>
                <w:sz w:val="20"/>
                <w:szCs w:val="20"/>
              </w:rPr>
              <w:t>do not want</w:t>
            </w:r>
            <w:r w:rsidR="001F3551" w:rsidRPr="00F94209">
              <w:rPr>
                <w:rFonts w:ascii="Verdana" w:hAnsi="Verdana"/>
                <w:sz w:val="20"/>
                <w:szCs w:val="20"/>
              </w:rPr>
              <w:t xml:space="preserve"> to</w:t>
            </w:r>
            <w:r w:rsidRPr="00F94209">
              <w:rPr>
                <w:rFonts w:ascii="Verdana" w:hAnsi="Verdana"/>
                <w:sz w:val="20"/>
                <w:szCs w:val="20"/>
              </w:rPr>
              <w:t xml:space="preserve"> return </w:t>
            </w:r>
            <w:r w:rsidR="00E77541" w:rsidRPr="00F94209">
              <w:rPr>
                <w:rFonts w:ascii="Verdana" w:hAnsi="Verdana"/>
                <w:sz w:val="20"/>
                <w:szCs w:val="20"/>
              </w:rPr>
              <w:t>back;</w:t>
            </w:r>
            <w:r w:rsidRPr="00F94209">
              <w:rPr>
                <w:rFonts w:ascii="Verdana" w:hAnsi="Verdana"/>
                <w:sz w:val="20"/>
                <w:szCs w:val="20"/>
              </w:rPr>
              <w:t xml:space="preserve"> the supported-living flat is my "home". </w:t>
            </w:r>
            <w:r w:rsidR="001F3551" w:rsidRPr="00F94209">
              <w:rPr>
                <w:rFonts w:ascii="Verdana" w:hAnsi="Verdana"/>
                <w:sz w:val="20"/>
                <w:szCs w:val="20"/>
              </w:rPr>
              <w:t>The i</w:t>
            </w:r>
            <w:r w:rsidRPr="00F94209">
              <w:rPr>
                <w:rFonts w:ascii="Verdana" w:hAnsi="Verdana"/>
                <w:sz w:val="20"/>
                <w:szCs w:val="20"/>
              </w:rPr>
              <w:t xml:space="preserve">nstitution is </w:t>
            </w:r>
            <w:r w:rsidR="001F3551" w:rsidRPr="00F94209">
              <w:rPr>
                <w:rFonts w:ascii="Verdana" w:hAnsi="Verdana"/>
                <w:sz w:val="20"/>
                <w:szCs w:val="20"/>
              </w:rPr>
              <w:t>still my</w:t>
            </w:r>
            <w:r w:rsidRPr="00F94209">
              <w:rPr>
                <w:rFonts w:ascii="Verdana" w:hAnsi="Verdana"/>
                <w:sz w:val="20"/>
                <w:szCs w:val="20"/>
              </w:rPr>
              <w:t xml:space="preserve"> "place for work"</w:t>
            </w:r>
            <w:r w:rsidR="00EA53F5" w:rsidRPr="00F94209">
              <w:rPr>
                <w:rFonts w:ascii="Verdana" w:hAnsi="Verdana"/>
                <w:sz w:val="20"/>
                <w:szCs w:val="20"/>
              </w:rPr>
              <w:t xml:space="preserve"> </w:t>
            </w:r>
            <w:r w:rsidRPr="00F94209">
              <w:rPr>
                <w:rFonts w:ascii="Verdana" w:hAnsi="Verdana"/>
                <w:sz w:val="20"/>
                <w:szCs w:val="20"/>
              </w:rPr>
              <w:t xml:space="preserve">since I go there every day </w:t>
            </w:r>
            <w:r w:rsidR="001F3551" w:rsidRPr="00F94209">
              <w:rPr>
                <w:rFonts w:ascii="Verdana" w:hAnsi="Verdana"/>
                <w:sz w:val="20"/>
                <w:szCs w:val="20"/>
              </w:rPr>
              <w:t>to</w:t>
            </w:r>
            <w:r w:rsidRPr="00F94209">
              <w:rPr>
                <w:rFonts w:ascii="Verdana" w:hAnsi="Verdana"/>
                <w:sz w:val="20"/>
                <w:szCs w:val="20"/>
              </w:rPr>
              <w:t xml:space="preserve"> work in the sheltered workshop. For the future, I have a dream of being able to work as either a chef or a cleaning person in the restaurant and to have my own little house with a big kitchen.</w:t>
            </w:r>
          </w:p>
          <w:p w14:paraId="437E8FD7" w14:textId="77777777" w:rsidR="00807831" w:rsidRPr="00F94209" w:rsidRDefault="00807831" w:rsidP="00807831">
            <w:pPr>
              <w:tabs>
                <w:tab w:val="left" w:pos="0"/>
              </w:tabs>
              <w:ind w:left="0"/>
              <w:jc w:val="both"/>
              <w:rPr>
                <w:rFonts w:ascii="Verdana" w:hAnsi="Verdana"/>
                <w:sz w:val="20"/>
                <w:szCs w:val="20"/>
              </w:rPr>
            </w:pPr>
          </w:p>
          <w:p w14:paraId="7F753AC6" w14:textId="77777777" w:rsidR="00901221" w:rsidRDefault="00807831" w:rsidP="00520220">
            <w:pPr>
              <w:pStyle w:val="BodyText"/>
              <w:tabs>
                <w:tab w:val="left" w:pos="0"/>
              </w:tabs>
              <w:spacing w:line="240" w:lineRule="auto"/>
              <w:jc w:val="both"/>
              <w:rPr>
                <w:rStyle w:val="Heading2Char"/>
                <w:rFonts w:ascii="Verdana" w:eastAsia="Calibri" w:hAnsi="Verdana"/>
                <w:b w:val="0"/>
                <w:sz w:val="20"/>
                <w:szCs w:val="20"/>
                <w:lang w:val="en-GB"/>
              </w:rPr>
            </w:pPr>
            <w:r w:rsidRPr="00F94209">
              <w:rPr>
                <w:rStyle w:val="Heading2Char"/>
                <w:rFonts w:ascii="Verdana" w:eastAsia="Calibri" w:hAnsi="Verdana"/>
                <w:b w:val="0"/>
                <w:sz w:val="20"/>
                <w:szCs w:val="20"/>
                <w:lang w:val="en-GB"/>
              </w:rPr>
              <w:t xml:space="preserve">I am particularly happy about being able to "make my own plans", decisions and choices, especially over the weekends. Although my daily plans are quite similar </w:t>
            </w:r>
            <w:r w:rsidR="001F5D91" w:rsidRPr="00F94209">
              <w:rPr>
                <w:rStyle w:val="Heading2Char"/>
                <w:rFonts w:ascii="Verdana" w:eastAsia="Calibri" w:hAnsi="Verdana"/>
                <w:b w:val="0"/>
                <w:sz w:val="20"/>
                <w:szCs w:val="20"/>
                <w:lang w:val="en-GB"/>
              </w:rPr>
              <w:t>to</w:t>
            </w:r>
            <w:r w:rsidR="00EA53F5" w:rsidRPr="00F94209">
              <w:rPr>
                <w:rStyle w:val="Heading2Char"/>
                <w:rFonts w:ascii="Verdana" w:eastAsia="Calibri" w:hAnsi="Verdana"/>
                <w:b w:val="0"/>
                <w:sz w:val="20"/>
                <w:szCs w:val="20"/>
                <w:lang w:val="en-GB"/>
              </w:rPr>
              <w:t xml:space="preserve"> </w:t>
            </w:r>
            <w:r w:rsidR="001F5D91" w:rsidRPr="00F94209">
              <w:rPr>
                <w:rStyle w:val="Heading2Char"/>
                <w:rFonts w:ascii="Verdana" w:eastAsia="Calibri" w:hAnsi="Verdana"/>
                <w:b w:val="0"/>
                <w:sz w:val="20"/>
                <w:szCs w:val="20"/>
                <w:lang w:val="en-GB"/>
              </w:rPr>
              <w:t>what</w:t>
            </w:r>
            <w:r w:rsidRPr="00F94209">
              <w:rPr>
                <w:rStyle w:val="Heading2Char"/>
                <w:rFonts w:ascii="Verdana" w:eastAsia="Calibri" w:hAnsi="Verdana"/>
                <w:b w:val="0"/>
                <w:sz w:val="20"/>
                <w:szCs w:val="20"/>
                <w:lang w:val="en-GB"/>
              </w:rPr>
              <w:t xml:space="preserve"> they were when I liv</w:t>
            </w:r>
            <w:r w:rsidR="00E77541" w:rsidRPr="00F94209">
              <w:rPr>
                <w:rStyle w:val="Heading2Char"/>
                <w:rFonts w:ascii="Verdana" w:eastAsia="Calibri" w:hAnsi="Verdana"/>
                <w:b w:val="0"/>
                <w:sz w:val="20"/>
                <w:szCs w:val="20"/>
                <w:lang w:val="en-GB"/>
              </w:rPr>
              <w:t>e</w:t>
            </w:r>
            <w:r w:rsidR="001F3551" w:rsidRPr="00F94209">
              <w:rPr>
                <w:rStyle w:val="Heading2Char"/>
                <w:rFonts w:ascii="Verdana" w:eastAsia="Calibri" w:hAnsi="Verdana"/>
                <w:b w:val="0"/>
                <w:sz w:val="20"/>
                <w:szCs w:val="20"/>
                <w:lang w:val="en-GB"/>
              </w:rPr>
              <w:t>d</w:t>
            </w:r>
            <w:r w:rsidRPr="00F94209">
              <w:rPr>
                <w:rStyle w:val="Heading2Char"/>
                <w:rFonts w:ascii="Verdana" w:eastAsia="Calibri" w:hAnsi="Verdana"/>
                <w:b w:val="0"/>
                <w:sz w:val="20"/>
                <w:szCs w:val="20"/>
                <w:lang w:val="en-GB"/>
              </w:rPr>
              <w:t xml:space="preserve"> in the institution</w:t>
            </w:r>
            <w:r w:rsidR="00E77541" w:rsidRPr="00F94209">
              <w:rPr>
                <w:rStyle w:val="Heading2Char"/>
                <w:rFonts w:ascii="Verdana" w:eastAsia="Calibri" w:hAnsi="Verdana"/>
                <w:b w:val="0"/>
                <w:sz w:val="20"/>
                <w:szCs w:val="20"/>
                <w:lang w:val="en-GB"/>
              </w:rPr>
              <w:t>, now</w:t>
            </w:r>
            <w:r w:rsidRPr="00F94209">
              <w:rPr>
                <w:rStyle w:val="Heading2Char"/>
                <w:rFonts w:ascii="Verdana" w:eastAsia="Calibri" w:hAnsi="Verdana"/>
                <w:b w:val="0"/>
                <w:sz w:val="20"/>
                <w:szCs w:val="20"/>
                <w:lang w:val="en-GB"/>
              </w:rPr>
              <w:t xml:space="preserve"> I can choose what I want to do.</w:t>
            </w:r>
            <w:r w:rsidR="00E77541" w:rsidRPr="00F94209">
              <w:rPr>
                <w:rStyle w:val="Heading2Char"/>
                <w:rFonts w:ascii="Verdana" w:eastAsia="Calibri" w:hAnsi="Verdana"/>
                <w:b w:val="0"/>
                <w:sz w:val="20"/>
                <w:szCs w:val="20"/>
                <w:lang w:val="en-GB"/>
              </w:rPr>
              <w:t xml:space="preserve"> I have more privacy and I do not need to wake up with others very early in the morning.</w:t>
            </w:r>
            <w:r w:rsidRPr="00F94209">
              <w:rPr>
                <w:rStyle w:val="Heading2Char"/>
                <w:rFonts w:ascii="Verdana" w:eastAsia="Calibri" w:hAnsi="Verdana"/>
                <w:b w:val="0"/>
                <w:sz w:val="20"/>
                <w:szCs w:val="20"/>
                <w:lang w:val="en-GB"/>
              </w:rPr>
              <w:t xml:space="preserve"> I can decide whether to do some writing, or sit and have some coffee </w:t>
            </w:r>
            <w:r w:rsidR="001F5D91" w:rsidRPr="00F94209">
              <w:rPr>
                <w:rStyle w:val="Heading2Char"/>
                <w:rFonts w:ascii="Verdana" w:eastAsia="Calibri" w:hAnsi="Verdana"/>
                <w:b w:val="0"/>
                <w:sz w:val="20"/>
                <w:szCs w:val="20"/>
                <w:lang w:val="en-GB"/>
              </w:rPr>
              <w:t>in</w:t>
            </w:r>
            <w:r w:rsidRPr="00F94209">
              <w:rPr>
                <w:rStyle w:val="Heading2Char"/>
                <w:rFonts w:ascii="Verdana" w:eastAsia="Calibri" w:hAnsi="Verdana"/>
                <w:b w:val="0"/>
                <w:sz w:val="20"/>
                <w:szCs w:val="20"/>
                <w:lang w:val="en-GB"/>
              </w:rPr>
              <w:t xml:space="preserve"> peace.</w:t>
            </w:r>
          </w:p>
          <w:p w14:paraId="437E8FD8" w14:textId="6CEF7EC1" w:rsidR="00BB07AF" w:rsidRPr="00F94209" w:rsidRDefault="00BB07AF" w:rsidP="00BB07AF">
            <w:pPr>
              <w:pStyle w:val="BodyText"/>
              <w:tabs>
                <w:tab w:val="left" w:pos="0"/>
              </w:tabs>
              <w:spacing w:line="240" w:lineRule="auto"/>
              <w:jc w:val="both"/>
              <w:rPr>
                <w:rFonts w:ascii="Verdana" w:hAnsi="Verdana"/>
                <w:sz w:val="20"/>
                <w:szCs w:val="20"/>
              </w:rPr>
            </w:pPr>
            <w:r w:rsidRPr="00BB07AF">
              <w:rPr>
                <w:rStyle w:val="Heading2Char"/>
                <w:rFonts w:ascii="Verdana" w:eastAsia="Calibri" w:hAnsi="Verdana"/>
                <w:b w:val="0"/>
                <w:sz w:val="20"/>
                <w:szCs w:val="20"/>
                <w:lang w:val="en-GB"/>
              </w:rPr>
              <w:t xml:space="preserve">* All names </w:t>
            </w:r>
            <w:r>
              <w:rPr>
                <w:rStyle w:val="Heading2Char"/>
                <w:rFonts w:ascii="Verdana" w:eastAsia="Calibri" w:hAnsi="Verdana"/>
                <w:b w:val="0"/>
                <w:sz w:val="20"/>
                <w:szCs w:val="20"/>
                <w:lang w:val="en-GB"/>
              </w:rPr>
              <w:t xml:space="preserve">used in the report </w:t>
            </w:r>
            <w:r w:rsidRPr="00BB07AF">
              <w:rPr>
                <w:rStyle w:val="Heading2Char"/>
                <w:rFonts w:ascii="Verdana" w:eastAsia="Calibri" w:hAnsi="Verdana"/>
                <w:b w:val="0"/>
                <w:sz w:val="20"/>
                <w:szCs w:val="20"/>
                <w:lang w:val="en-GB"/>
              </w:rPr>
              <w:t>are pseudonyms</w:t>
            </w:r>
            <w:r>
              <w:rPr>
                <w:rStyle w:val="Heading2Char"/>
                <w:rFonts w:ascii="Verdana" w:eastAsia="Calibri" w:hAnsi="Verdana"/>
                <w:b w:val="0"/>
                <w:sz w:val="20"/>
                <w:szCs w:val="20"/>
                <w:lang w:val="en-GB"/>
              </w:rPr>
              <w:t>.</w:t>
            </w:r>
          </w:p>
        </w:tc>
      </w:tr>
    </w:tbl>
    <w:p w14:paraId="437E8FDA" w14:textId="77777777" w:rsidR="00901221" w:rsidRPr="00F94209" w:rsidRDefault="00901221" w:rsidP="00360F27">
      <w:pPr>
        <w:tabs>
          <w:tab w:val="left" w:pos="0"/>
        </w:tabs>
        <w:ind w:left="0"/>
        <w:jc w:val="both"/>
        <w:rPr>
          <w:rFonts w:ascii="Verdana" w:hAnsi="Verdana"/>
          <w:sz w:val="20"/>
          <w:szCs w:val="20"/>
        </w:rPr>
      </w:pPr>
    </w:p>
    <w:p w14:paraId="437E8FDC" w14:textId="6D76407E" w:rsidR="000E5B9B" w:rsidRPr="00F94209" w:rsidRDefault="00B2121D" w:rsidP="00360F27">
      <w:pPr>
        <w:tabs>
          <w:tab w:val="left" w:pos="0"/>
        </w:tabs>
        <w:ind w:left="0"/>
        <w:jc w:val="both"/>
        <w:rPr>
          <w:rFonts w:ascii="Verdana" w:hAnsi="Verdana"/>
          <w:sz w:val="20"/>
          <w:szCs w:val="20"/>
        </w:rPr>
      </w:pPr>
      <w:r w:rsidRPr="00F94209">
        <w:rPr>
          <w:rFonts w:ascii="Verdana" w:hAnsi="Verdana"/>
          <w:sz w:val="20"/>
          <w:szCs w:val="20"/>
        </w:rPr>
        <w:t>Even if employees of institutions agreed that their acceptance of changes brought by the DI process developed a lot, according to representatives of NGOs</w:t>
      </w:r>
      <w:r w:rsidR="00D63526">
        <w:rPr>
          <w:rFonts w:ascii="Verdana" w:hAnsi="Verdana"/>
          <w:sz w:val="20"/>
          <w:szCs w:val="20"/>
        </w:rPr>
        <w:t xml:space="preserve"> and </w:t>
      </w:r>
      <w:r w:rsidRPr="00F94209">
        <w:rPr>
          <w:rFonts w:ascii="Verdana" w:hAnsi="Verdana"/>
          <w:sz w:val="20"/>
          <w:szCs w:val="20"/>
        </w:rPr>
        <w:t xml:space="preserve">DPOs </w:t>
      </w:r>
      <w:r w:rsidR="00D63526">
        <w:rPr>
          <w:rFonts w:ascii="Verdana" w:hAnsi="Verdana"/>
          <w:sz w:val="20"/>
          <w:szCs w:val="20"/>
        </w:rPr>
        <w:t>there is still a way to go. They comments that the</w:t>
      </w:r>
      <w:r w:rsidRPr="00F94209">
        <w:rPr>
          <w:rFonts w:ascii="Verdana" w:hAnsi="Verdana"/>
          <w:sz w:val="20"/>
          <w:szCs w:val="20"/>
        </w:rPr>
        <w:t xml:space="preserve"> </w:t>
      </w:r>
      <w:r w:rsidR="00D63526">
        <w:rPr>
          <w:rFonts w:ascii="Verdana" w:hAnsi="Verdana"/>
          <w:sz w:val="20"/>
          <w:szCs w:val="20"/>
        </w:rPr>
        <w:t>change in paradigm</w:t>
      </w:r>
      <w:r w:rsidRPr="00F94209">
        <w:rPr>
          <w:rFonts w:ascii="Verdana" w:hAnsi="Verdana"/>
          <w:sz w:val="20"/>
          <w:szCs w:val="20"/>
        </w:rPr>
        <w:t xml:space="preserve"> </w:t>
      </w:r>
      <w:r w:rsidR="00D63526">
        <w:rPr>
          <w:rFonts w:ascii="Verdana" w:hAnsi="Verdana"/>
          <w:sz w:val="20"/>
          <w:szCs w:val="20"/>
        </w:rPr>
        <w:t xml:space="preserve">from </w:t>
      </w:r>
      <w:r w:rsidRPr="00F94209">
        <w:rPr>
          <w:rFonts w:ascii="Verdana" w:hAnsi="Verdana"/>
          <w:sz w:val="20"/>
          <w:szCs w:val="20"/>
        </w:rPr>
        <w:t xml:space="preserve">providing </w:t>
      </w:r>
      <w:r w:rsidR="00D63526">
        <w:rPr>
          <w:rFonts w:ascii="Verdana" w:hAnsi="Verdana"/>
          <w:sz w:val="20"/>
          <w:szCs w:val="20"/>
        </w:rPr>
        <w:t xml:space="preserve">care in institutional </w:t>
      </w:r>
      <w:r w:rsidRPr="00F94209">
        <w:rPr>
          <w:rFonts w:ascii="Verdana" w:hAnsi="Verdana"/>
          <w:sz w:val="20"/>
          <w:szCs w:val="20"/>
        </w:rPr>
        <w:t xml:space="preserve">services </w:t>
      </w:r>
      <w:r w:rsidR="00D63526">
        <w:rPr>
          <w:rFonts w:ascii="Verdana" w:hAnsi="Verdana"/>
          <w:sz w:val="20"/>
          <w:szCs w:val="20"/>
        </w:rPr>
        <w:t>to</w:t>
      </w:r>
      <w:r w:rsidRPr="00F94209">
        <w:rPr>
          <w:rFonts w:ascii="Verdana" w:hAnsi="Verdana"/>
          <w:sz w:val="20"/>
          <w:szCs w:val="20"/>
        </w:rPr>
        <w:t xml:space="preserve"> </w:t>
      </w:r>
      <w:r w:rsidR="00D63526">
        <w:rPr>
          <w:rFonts w:ascii="Verdana" w:hAnsi="Verdana"/>
          <w:sz w:val="20"/>
          <w:szCs w:val="20"/>
        </w:rPr>
        <w:t xml:space="preserve">providing support in the community </w:t>
      </w:r>
      <w:r w:rsidRPr="00F94209">
        <w:rPr>
          <w:rFonts w:ascii="Verdana" w:hAnsi="Verdana"/>
          <w:sz w:val="20"/>
          <w:szCs w:val="20"/>
        </w:rPr>
        <w:t>is only partial and further training</w:t>
      </w:r>
      <w:r w:rsidR="009D2D05" w:rsidRPr="00F94209">
        <w:rPr>
          <w:rFonts w:ascii="Verdana" w:hAnsi="Verdana"/>
          <w:sz w:val="20"/>
          <w:szCs w:val="20"/>
        </w:rPr>
        <w:t xml:space="preserve"> sessions</w:t>
      </w:r>
      <w:r w:rsidRPr="00F94209">
        <w:rPr>
          <w:rFonts w:ascii="Verdana" w:hAnsi="Verdana"/>
          <w:sz w:val="20"/>
          <w:szCs w:val="20"/>
        </w:rPr>
        <w:t xml:space="preserve"> and education is needed to </w:t>
      </w:r>
      <w:r w:rsidR="0015240E">
        <w:rPr>
          <w:rFonts w:ascii="Verdana" w:hAnsi="Verdana"/>
          <w:sz w:val="20"/>
          <w:szCs w:val="20"/>
        </w:rPr>
        <w:t xml:space="preserve">create better and true </w:t>
      </w:r>
      <w:r w:rsidRPr="00F94209">
        <w:rPr>
          <w:rFonts w:ascii="Verdana" w:hAnsi="Verdana"/>
          <w:sz w:val="20"/>
          <w:szCs w:val="20"/>
        </w:rPr>
        <w:t>understand</w:t>
      </w:r>
      <w:r w:rsidR="0015240E">
        <w:rPr>
          <w:rFonts w:ascii="Verdana" w:hAnsi="Verdana"/>
          <w:sz w:val="20"/>
          <w:szCs w:val="20"/>
        </w:rPr>
        <w:t>ing</w:t>
      </w:r>
      <w:r w:rsidRPr="00F94209">
        <w:rPr>
          <w:rFonts w:ascii="Verdana" w:hAnsi="Verdana"/>
          <w:sz w:val="20"/>
          <w:szCs w:val="20"/>
        </w:rPr>
        <w:t xml:space="preserve"> </w:t>
      </w:r>
      <w:r w:rsidR="0015240E">
        <w:rPr>
          <w:rFonts w:ascii="Verdana" w:hAnsi="Verdana"/>
          <w:sz w:val="20"/>
          <w:szCs w:val="20"/>
        </w:rPr>
        <w:t xml:space="preserve">of </w:t>
      </w:r>
      <w:r w:rsidRPr="00F94209">
        <w:rPr>
          <w:rFonts w:ascii="Verdana" w:hAnsi="Verdana"/>
          <w:sz w:val="20"/>
          <w:szCs w:val="20"/>
        </w:rPr>
        <w:t xml:space="preserve">the </w:t>
      </w:r>
      <w:r w:rsidR="00D63526">
        <w:rPr>
          <w:rFonts w:ascii="Verdana" w:hAnsi="Verdana"/>
          <w:sz w:val="20"/>
          <w:szCs w:val="20"/>
        </w:rPr>
        <w:t xml:space="preserve">concept of independent living. </w:t>
      </w:r>
    </w:p>
    <w:p w14:paraId="437E8FDD" w14:textId="18D88C26" w:rsidR="00D3224B" w:rsidRPr="00F94209" w:rsidRDefault="00D3224B" w:rsidP="00F44D2E">
      <w:pPr>
        <w:pStyle w:val="Heading3"/>
        <w:numPr>
          <w:ilvl w:val="2"/>
          <w:numId w:val="3"/>
        </w:numPr>
        <w:spacing w:before="240" w:after="240"/>
        <w:ind w:left="0" w:firstLine="0"/>
        <w:rPr>
          <w:rFonts w:ascii="Verdana" w:hAnsi="Verdana"/>
          <w:sz w:val="20"/>
          <w:szCs w:val="20"/>
        </w:rPr>
      </w:pPr>
      <w:bookmarkStart w:id="112" w:name="_Toc483329627"/>
      <w:bookmarkStart w:id="113" w:name="_Toc493682351"/>
      <w:bookmarkStart w:id="114" w:name="_Toc519680747"/>
      <w:r w:rsidRPr="00F44D2E">
        <w:rPr>
          <w:rFonts w:ascii="Verdana" w:eastAsiaTheme="majorEastAsia" w:hAnsi="Verdana" w:cstheme="majorBidi"/>
          <w:color w:val="243F60" w:themeColor="accent1" w:themeShade="7F"/>
          <w:sz w:val="20"/>
          <w:szCs w:val="20"/>
          <w:lang w:val="en-IE"/>
        </w:rPr>
        <w:t>Driver</w:t>
      </w:r>
      <w:r w:rsidRPr="00F94209">
        <w:rPr>
          <w:rFonts w:ascii="Verdana" w:hAnsi="Verdana"/>
          <w:sz w:val="20"/>
          <w:szCs w:val="20"/>
        </w:rPr>
        <w:t xml:space="preserve"> 3</w:t>
      </w:r>
      <w:bookmarkEnd w:id="112"/>
      <w:r w:rsidR="00383012" w:rsidRPr="00F94209">
        <w:rPr>
          <w:rFonts w:ascii="Verdana" w:hAnsi="Verdana"/>
          <w:sz w:val="20"/>
          <w:szCs w:val="20"/>
        </w:rPr>
        <w:t xml:space="preserve"> – E</w:t>
      </w:r>
      <w:r w:rsidR="00C3271A" w:rsidRPr="00F94209">
        <w:rPr>
          <w:rFonts w:ascii="Verdana" w:hAnsi="Verdana"/>
          <w:sz w:val="20"/>
          <w:szCs w:val="20"/>
        </w:rPr>
        <w:t>xpect</w:t>
      </w:r>
      <w:r w:rsidR="0005698A" w:rsidRPr="00F94209">
        <w:rPr>
          <w:rFonts w:ascii="Verdana" w:hAnsi="Verdana"/>
          <w:sz w:val="20"/>
          <w:szCs w:val="20"/>
        </w:rPr>
        <w:t>ations of</w:t>
      </w:r>
      <w:r w:rsidR="00E7451C" w:rsidRPr="00F94209">
        <w:rPr>
          <w:rFonts w:ascii="Verdana" w:hAnsi="Verdana"/>
          <w:sz w:val="20"/>
          <w:szCs w:val="20"/>
        </w:rPr>
        <w:t xml:space="preserve"> people with disabilities and their families that the </w:t>
      </w:r>
      <w:r w:rsidR="00E7451C">
        <w:rPr>
          <w:rFonts w:ascii="Verdana" w:hAnsi="Verdana"/>
          <w:sz w:val="20"/>
          <w:szCs w:val="20"/>
        </w:rPr>
        <w:t>DI</w:t>
      </w:r>
      <w:r w:rsidR="00E7451C" w:rsidRPr="00F94209">
        <w:rPr>
          <w:rFonts w:ascii="Verdana" w:hAnsi="Verdana"/>
          <w:sz w:val="20"/>
          <w:szCs w:val="20"/>
        </w:rPr>
        <w:t xml:space="preserve"> process will be put into practice</w:t>
      </w:r>
      <w:bookmarkEnd w:id="113"/>
      <w:bookmarkEnd w:id="114"/>
    </w:p>
    <w:p w14:paraId="437E8FDE" w14:textId="05874665" w:rsidR="00EF5C6A" w:rsidRPr="00F94209" w:rsidRDefault="00B2121D" w:rsidP="00B2121D">
      <w:pPr>
        <w:tabs>
          <w:tab w:val="left" w:pos="0"/>
          <w:tab w:val="left" w:pos="426"/>
        </w:tabs>
        <w:ind w:left="0"/>
        <w:jc w:val="both"/>
        <w:rPr>
          <w:rFonts w:ascii="Verdana" w:hAnsi="Verdana"/>
          <w:sz w:val="20"/>
          <w:szCs w:val="20"/>
        </w:rPr>
      </w:pPr>
      <w:r w:rsidRPr="00F94209">
        <w:rPr>
          <w:rFonts w:ascii="Verdana" w:hAnsi="Verdana"/>
          <w:sz w:val="20"/>
          <w:szCs w:val="20"/>
        </w:rPr>
        <w:t>The DI process in Slovakia has been already discussed for several years by public authorities, experts and other actors</w:t>
      </w:r>
      <w:r w:rsidR="009D2D05" w:rsidRPr="00F94209">
        <w:rPr>
          <w:rFonts w:ascii="Verdana" w:hAnsi="Verdana"/>
          <w:sz w:val="20"/>
          <w:szCs w:val="20"/>
        </w:rPr>
        <w:t>.</w:t>
      </w:r>
      <w:r w:rsidR="00EA53F5" w:rsidRPr="00F94209">
        <w:rPr>
          <w:rFonts w:ascii="Verdana" w:hAnsi="Verdana"/>
          <w:sz w:val="20"/>
          <w:szCs w:val="20"/>
        </w:rPr>
        <w:t xml:space="preserve"> </w:t>
      </w:r>
      <w:r w:rsidR="009D2D05" w:rsidRPr="00F94209">
        <w:rPr>
          <w:rFonts w:ascii="Verdana" w:hAnsi="Verdana"/>
          <w:sz w:val="20"/>
          <w:szCs w:val="20"/>
        </w:rPr>
        <w:t>T</w:t>
      </w:r>
      <w:r w:rsidRPr="00F94209">
        <w:rPr>
          <w:rFonts w:ascii="Verdana" w:hAnsi="Verdana"/>
          <w:sz w:val="20"/>
          <w:szCs w:val="20"/>
        </w:rPr>
        <w:t xml:space="preserve">hat is why it has raised expectations from people with disabilities, their relatives and carers. Even if we cannot talk about a massive pressure imposed from the side of people with disabilities (DPOs, self-advocates), </w:t>
      </w:r>
      <w:r w:rsidR="00EA53F5" w:rsidRPr="00F94209">
        <w:rPr>
          <w:rFonts w:ascii="Verdana" w:hAnsi="Verdana"/>
          <w:sz w:val="20"/>
          <w:szCs w:val="20"/>
        </w:rPr>
        <w:t>a representative</w:t>
      </w:r>
      <w:r w:rsidR="00D17439" w:rsidRPr="00F94209">
        <w:rPr>
          <w:rFonts w:ascii="Verdana" w:hAnsi="Verdana"/>
          <w:sz w:val="20"/>
          <w:szCs w:val="20"/>
        </w:rPr>
        <w:t xml:space="preserve"> of </w:t>
      </w:r>
      <w:r w:rsidR="00E7451C">
        <w:rPr>
          <w:rFonts w:ascii="Verdana" w:hAnsi="Verdana"/>
          <w:sz w:val="20"/>
          <w:szCs w:val="20"/>
        </w:rPr>
        <w:t xml:space="preserve">a </w:t>
      </w:r>
      <w:r w:rsidR="00D17439" w:rsidRPr="00F94209">
        <w:rPr>
          <w:rFonts w:ascii="Verdana" w:hAnsi="Verdana"/>
          <w:sz w:val="20"/>
          <w:szCs w:val="20"/>
        </w:rPr>
        <w:t>national human rights body</w:t>
      </w:r>
      <w:r w:rsidRPr="00F94209">
        <w:rPr>
          <w:rFonts w:ascii="Verdana" w:hAnsi="Verdana"/>
          <w:sz w:val="20"/>
          <w:szCs w:val="20"/>
        </w:rPr>
        <w:t xml:space="preserve"> thinks that the process has been in such a progress so far that it cannot be halted. </w:t>
      </w:r>
    </w:p>
    <w:p w14:paraId="437E8FDF" w14:textId="77777777" w:rsidR="00EF5C6A" w:rsidRPr="00F94209" w:rsidRDefault="00EF5C6A" w:rsidP="00B2121D">
      <w:pPr>
        <w:tabs>
          <w:tab w:val="left" w:pos="0"/>
          <w:tab w:val="left" w:pos="426"/>
        </w:tabs>
        <w:ind w:left="0"/>
        <w:jc w:val="both"/>
        <w:rPr>
          <w:rFonts w:ascii="Verdana" w:hAnsi="Verdana"/>
          <w:sz w:val="20"/>
          <w:szCs w:val="20"/>
        </w:rPr>
      </w:pPr>
    </w:p>
    <w:p w14:paraId="437E8FE0" w14:textId="3519B6F7" w:rsidR="00EF5C6A" w:rsidRPr="00F94209" w:rsidRDefault="00EF5C6A" w:rsidP="00E7451C">
      <w:pPr>
        <w:tabs>
          <w:tab w:val="left" w:pos="0"/>
          <w:tab w:val="left" w:pos="426"/>
        </w:tabs>
        <w:ind w:left="426"/>
        <w:jc w:val="both"/>
        <w:rPr>
          <w:rFonts w:ascii="Verdana" w:hAnsi="Verdana"/>
          <w:i/>
          <w:sz w:val="20"/>
          <w:szCs w:val="20"/>
        </w:rPr>
      </w:pPr>
      <w:r w:rsidRPr="00F94209">
        <w:rPr>
          <w:rFonts w:ascii="Verdana" w:hAnsi="Verdana"/>
          <w:i/>
          <w:sz w:val="20"/>
          <w:szCs w:val="20"/>
        </w:rPr>
        <w:t xml:space="preserve">“Simply, no one in this state can afford to suspend this [DI] process. I believe that no one would risk something like that. So, I think that yes, we will definitely move on to this trend, I </w:t>
      </w:r>
      <w:r w:rsidR="009D2D05" w:rsidRPr="00F94209">
        <w:rPr>
          <w:rFonts w:ascii="Verdana" w:hAnsi="Verdana"/>
          <w:i/>
          <w:sz w:val="20"/>
          <w:szCs w:val="20"/>
        </w:rPr>
        <w:t xml:space="preserve">even </w:t>
      </w:r>
      <w:r w:rsidRPr="00F94209">
        <w:rPr>
          <w:rFonts w:ascii="Verdana" w:hAnsi="Verdana"/>
          <w:i/>
          <w:sz w:val="20"/>
          <w:szCs w:val="20"/>
        </w:rPr>
        <w:t xml:space="preserve">have information that there should be a higher number of institutions involved in this process.” </w:t>
      </w:r>
      <w:r w:rsidRPr="00F94209">
        <w:rPr>
          <w:rFonts w:ascii="Verdana" w:hAnsi="Verdana"/>
          <w:sz w:val="20"/>
          <w:szCs w:val="20"/>
        </w:rPr>
        <w:t>(</w:t>
      </w:r>
      <w:r w:rsidR="00533D42">
        <w:rPr>
          <w:rFonts w:ascii="Verdana" w:hAnsi="Verdana" w:cs="Arial"/>
          <w:iCs/>
          <w:sz w:val="20"/>
          <w:szCs w:val="20"/>
          <w:u w:color="000000"/>
        </w:rPr>
        <w:t>R</w:t>
      </w:r>
      <w:r w:rsidR="00E7451C" w:rsidRPr="00F94209">
        <w:rPr>
          <w:rFonts w:ascii="Verdana" w:hAnsi="Verdana" w:cs="Arial"/>
          <w:iCs/>
          <w:sz w:val="20"/>
          <w:szCs w:val="20"/>
          <w:u w:color="000000"/>
        </w:rPr>
        <w:t xml:space="preserve">epresentative of </w:t>
      </w:r>
      <w:r w:rsidR="00E7451C">
        <w:rPr>
          <w:rFonts w:ascii="Verdana" w:hAnsi="Verdana" w:cs="Arial"/>
          <w:iCs/>
          <w:sz w:val="20"/>
          <w:szCs w:val="20"/>
          <w:u w:color="000000"/>
        </w:rPr>
        <w:t xml:space="preserve">a </w:t>
      </w:r>
      <w:r w:rsidR="00E7451C" w:rsidRPr="00F94209">
        <w:rPr>
          <w:rFonts w:ascii="Verdana" w:hAnsi="Verdana" w:cs="Arial"/>
          <w:iCs/>
          <w:sz w:val="20"/>
          <w:szCs w:val="20"/>
          <w:u w:color="000000"/>
        </w:rPr>
        <w:t>national human rights body</w:t>
      </w:r>
      <w:r w:rsidRPr="00F94209">
        <w:rPr>
          <w:rFonts w:ascii="Verdana" w:hAnsi="Verdana"/>
          <w:sz w:val="20"/>
          <w:szCs w:val="20"/>
        </w:rPr>
        <w:t>)</w:t>
      </w:r>
    </w:p>
    <w:p w14:paraId="437E8FE1" w14:textId="77777777" w:rsidR="00EF5C6A" w:rsidRPr="00F94209" w:rsidRDefault="00EF5C6A" w:rsidP="00B2121D">
      <w:pPr>
        <w:tabs>
          <w:tab w:val="left" w:pos="0"/>
          <w:tab w:val="left" w:pos="426"/>
        </w:tabs>
        <w:ind w:left="0"/>
        <w:jc w:val="both"/>
        <w:rPr>
          <w:rFonts w:ascii="Verdana" w:hAnsi="Verdana"/>
          <w:i/>
          <w:sz w:val="20"/>
          <w:szCs w:val="20"/>
        </w:rPr>
      </w:pPr>
    </w:p>
    <w:p w14:paraId="437E8FE3" w14:textId="115346F6" w:rsidR="0048370D" w:rsidRPr="00F94209" w:rsidRDefault="00B2121D" w:rsidP="00E7451C">
      <w:pPr>
        <w:tabs>
          <w:tab w:val="left" w:pos="0"/>
          <w:tab w:val="left" w:pos="426"/>
        </w:tabs>
        <w:ind w:left="0"/>
        <w:jc w:val="both"/>
        <w:rPr>
          <w:rFonts w:ascii="Verdana" w:hAnsi="Verdana"/>
          <w:sz w:val="20"/>
          <w:szCs w:val="20"/>
        </w:rPr>
      </w:pPr>
      <w:r w:rsidRPr="00F94209">
        <w:rPr>
          <w:rFonts w:ascii="Verdana" w:hAnsi="Verdana"/>
          <w:sz w:val="20"/>
          <w:szCs w:val="20"/>
        </w:rPr>
        <w:t xml:space="preserve">However, it must be </w:t>
      </w:r>
      <w:r w:rsidR="00E7451C">
        <w:rPr>
          <w:rFonts w:ascii="Verdana" w:hAnsi="Verdana"/>
          <w:sz w:val="20"/>
          <w:szCs w:val="20"/>
        </w:rPr>
        <w:t>said</w:t>
      </w:r>
      <w:r w:rsidRPr="00F94209">
        <w:rPr>
          <w:rFonts w:ascii="Verdana" w:hAnsi="Verdana"/>
          <w:sz w:val="20"/>
          <w:szCs w:val="20"/>
        </w:rPr>
        <w:t xml:space="preserve"> that the </w:t>
      </w:r>
      <w:r w:rsidR="00E7451C">
        <w:rPr>
          <w:rFonts w:ascii="Verdana" w:hAnsi="Verdana"/>
          <w:sz w:val="20"/>
          <w:szCs w:val="20"/>
        </w:rPr>
        <w:t>push</w:t>
      </w:r>
      <w:r w:rsidRPr="00F94209">
        <w:rPr>
          <w:rFonts w:ascii="Verdana" w:hAnsi="Verdana"/>
          <w:sz w:val="20"/>
          <w:szCs w:val="20"/>
        </w:rPr>
        <w:t xml:space="preserve"> for DI is significantly higher on the national level compared to the situation in many loca</w:t>
      </w:r>
      <w:r w:rsidR="009D2D05" w:rsidRPr="00F94209">
        <w:rPr>
          <w:rFonts w:ascii="Verdana" w:hAnsi="Verdana"/>
          <w:sz w:val="20"/>
          <w:szCs w:val="20"/>
        </w:rPr>
        <w:t>tion</w:t>
      </w:r>
      <w:r w:rsidRPr="00F94209">
        <w:rPr>
          <w:rFonts w:ascii="Verdana" w:hAnsi="Verdana"/>
          <w:sz w:val="20"/>
          <w:szCs w:val="20"/>
        </w:rPr>
        <w:t xml:space="preserve">s where institutions still </w:t>
      </w:r>
      <w:r w:rsidR="00D17439" w:rsidRPr="00F94209">
        <w:rPr>
          <w:rFonts w:ascii="Verdana" w:hAnsi="Verdana"/>
          <w:sz w:val="20"/>
          <w:szCs w:val="20"/>
        </w:rPr>
        <w:t>exist</w:t>
      </w:r>
      <w:r w:rsidRPr="00F94209">
        <w:rPr>
          <w:rFonts w:ascii="Verdana" w:hAnsi="Verdana"/>
          <w:sz w:val="20"/>
          <w:szCs w:val="20"/>
        </w:rPr>
        <w:t xml:space="preserve"> (see </w:t>
      </w:r>
      <w:r w:rsidR="00E7451C">
        <w:rPr>
          <w:rFonts w:ascii="Verdana" w:hAnsi="Verdana"/>
          <w:sz w:val="20"/>
          <w:szCs w:val="20"/>
        </w:rPr>
        <w:t xml:space="preserve">section 3.3.6). </w:t>
      </w:r>
    </w:p>
    <w:p w14:paraId="437E8FE4" w14:textId="1FB1C077" w:rsidR="001F2C87" w:rsidRPr="00F94209" w:rsidRDefault="001F2C87" w:rsidP="00F44D2E">
      <w:pPr>
        <w:pStyle w:val="Heading3"/>
        <w:numPr>
          <w:ilvl w:val="2"/>
          <w:numId w:val="3"/>
        </w:numPr>
        <w:spacing w:before="240" w:after="240"/>
        <w:ind w:left="0" w:firstLine="0"/>
        <w:rPr>
          <w:rFonts w:ascii="Verdana" w:hAnsi="Verdana"/>
          <w:sz w:val="20"/>
          <w:szCs w:val="20"/>
        </w:rPr>
      </w:pPr>
      <w:bookmarkStart w:id="115" w:name="_Toc493682352"/>
      <w:bookmarkStart w:id="116" w:name="_Toc519680748"/>
      <w:bookmarkStart w:id="117" w:name="_Toc483329628"/>
      <w:r w:rsidRPr="00F94209">
        <w:rPr>
          <w:rFonts w:ascii="Verdana" w:hAnsi="Verdana"/>
          <w:sz w:val="20"/>
          <w:szCs w:val="20"/>
        </w:rPr>
        <w:t xml:space="preserve">Barrier 1 </w:t>
      </w:r>
      <w:r w:rsidR="009D2D05" w:rsidRPr="00F94209">
        <w:rPr>
          <w:rFonts w:ascii="Verdana" w:hAnsi="Verdana"/>
          <w:sz w:val="20"/>
          <w:szCs w:val="20"/>
        </w:rPr>
        <w:t>–</w:t>
      </w:r>
      <w:bookmarkEnd w:id="115"/>
      <w:r w:rsidR="00DC2383" w:rsidRPr="00F94209">
        <w:rPr>
          <w:rFonts w:ascii="Verdana" w:hAnsi="Verdana"/>
          <w:sz w:val="20"/>
          <w:szCs w:val="20"/>
        </w:rPr>
        <w:t>Employee</w:t>
      </w:r>
      <w:r w:rsidR="00E7451C">
        <w:rPr>
          <w:rFonts w:ascii="Verdana" w:hAnsi="Verdana"/>
          <w:sz w:val="20"/>
          <w:szCs w:val="20"/>
        </w:rPr>
        <w:t>s</w:t>
      </w:r>
      <w:r w:rsidR="00DC2383" w:rsidRPr="00F94209">
        <w:rPr>
          <w:rFonts w:ascii="Verdana" w:hAnsi="Verdana"/>
          <w:sz w:val="20"/>
          <w:szCs w:val="20"/>
        </w:rPr>
        <w:t xml:space="preserve"> </w:t>
      </w:r>
      <w:r w:rsidR="00E7451C">
        <w:rPr>
          <w:rFonts w:ascii="Verdana" w:hAnsi="Verdana"/>
          <w:sz w:val="20"/>
          <w:szCs w:val="20"/>
        </w:rPr>
        <w:t>a</w:t>
      </w:r>
      <w:r w:rsidR="00DC2383" w:rsidRPr="00F94209">
        <w:rPr>
          <w:rFonts w:ascii="Verdana" w:hAnsi="Verdana"/>
          <w:sz w:val="20"/>
          <w:szCs w:val="20"/>
        </w:rPr>
        <w:t>ttitudes</w:t>
      </w:r>
      <w:bookmarkEnd w:id="116"/>
    </w:p>
    <w:p w14:paraId="437E8FE5" w14:textId="77777777" w:rsidR="001F2C87" w:rsidRPr="00F94209" w:rsidRDefault="001F2C87" w:rsidP="00360F27">
      <w:pPr>
        <w:tabs>
          <w:tab w:val="left" w:pos="0"/>
        </w:tabs>
        <w:ind w:left="0"/>
        <w:jc w:val="both"/>
        <w:rPr>
          <w:rFonts w:ascii="Verdana" w:hAnsi="Verdana"/>
          <w:sz w:val="20"/>
          <w:szCs w:val="20"/>
        </w:rPr>
      </w:pPr>
      <w:r w:rsidRPr="00F94209">
        <w:rPr>
          <w:rFonts w:ascii="Verdana" w:hAnsi="Verdana"/>
          <w:i/>
          <w:iCs/>
          <w:sz w:val="20"/>
          <w:szCs w:val="20"/>
        </w:rPr>
        <w:t>Attitudes towards people with disabilities</w:t>
      </w:r>
    </w:p>
    <w:p w14:paraId="437E8FE6" w14:textId="77777777" w:rsidR="007A2C05" w:rsidRPr="00F94209" w:rsidRDefault="007A2C05" w:rsidP="00360F27">
      <w:pPr>
        <w:tabs>
          <w:tab w:val="left" w:pos="0"/>
        </w:tabs>
        <w:ind w:left="0"/>
        <w:jc w:val="both"/>
        <w:rPr>
          <w:rFonts w:ascii="Verdana" w:hAnsi="Verdana"/>
          <w:sz w:val="20"/>
          <w:szCs w:val="20"/>
        </w:rPr>
      </w:pPr>
    </w:p>
    <w:p w14:paraId="437E8FE7" w14:textId="3A4CF0C1" w:rsidR="00E416AC" w:rsidRPr="00F94209" w:rsidRDefault="001F2C87" w:rsidP="00360F27">
      <w:pPr>
        <w:tabs>
          <w:tab w:val="left" w:pos="0"/>
        </w:tabs>
        <w:ind w:left="0"/>
        <w:jc w:val="both"/>
        <w:rPr>
          <w:rFonts w:ascii="Verdana" w:hAnsi="Verdana"/>
          <w:sz w:val="20"/>
          <w:szCs w:val="20"/>
        </w:rPr>
      </w:pPr>
      <w:r w:rsidRPr="00F94209">
        <w:rPr>
          <w:rFonts w:ascii="Verdana" w:hAnsi="Verdana"/>
          <w:sz w:val="20"/>
          <w:szCs w:val="20"/>
        </w:rPr>
        <w:t xml:space="preserve">While employees and management of institutions generally understand what DI might mean in technical terms, not all of them were able to reflect on the ideological core of </w:t>
      </w:r>
      <w:r w:rsidR="003E5762">
        <w:rPr>
          <w:rFonts w:ascii="Verdana" w:hAnsi="Verdana"/>
          <w:sz w:val="20"/>
          <w:szCs w:val="20"/>
        </w:rPr>
        <w:t>the process and the required paradigm shift from providing care to supporting people with disabilities</w:t>
      </w:r>
      <w:r w:rsidRPr="00F94209">
        <w:rPr>
          <w:rFonts w:ascii="Verdana" w:hAnsi="Verdana"/>
          <w:sz w:val="20"/>
          <w:szCs w:val="20"/>
        </w:rPr>
        <w:t xml:space="preserve">. </w:t>
      </w:r>
      <w:r w:rsidR="003E5762">
        <w:rPr>
          <w:rFonts w:ascii="Verdana" w:hAnsi="Verdana"/>
          <w:sz w:val="20"/>
          <w:szCs w:val="20"/>
        </w:rPr>
        <w:t>The</w:t>
      </w:r>
      <w:r w:rsidRPr="00F94209">
        <w:rPr>
          <w:rFonts w:ascii="Verdana" w:hAnsi="Verdana"/>
          <w:sz w:val="20"/>
          <w:szCs w:val="20"/>
        </w:rPr>
        <w:t xml:space="preserve"> </w:t>
      </w:r>
      <w:r w:rsidR="003E5762">
        <w:rPr>
          <w:rFonts w:ascii="Verdana" w:hAnsi="Verdana"/>
          <w:sz w:val="20"/>
          <w:szCs w:val="20"/>
        </w:rPr>
        <w:t>embedded approach of</w:t>
      </w:r>
      <w:r w:rsidRPr="00F94209">
        <w:rPr>
          <w:rFonts w:ascii="Verdana" w:hAnsi="Verdana"/>
          <w:sz w:val="20"/>
          <w:szCs w:val="20"/>
        </w:rPr>
        <w:t xml:space="preserve"> </w:t>
      </w:r>
      <w:r w:rsidR="003E5762">
        <w:rPr>
          <w:rFonts w:ascii="Verdana" w:hAnsi="Verdana"/>
          <w:sz w:val="20"/>
          <w:szCs w:val="20"/>
        </w:rPr>
        <w:t>‘</w:t>
      </w:r>
      <w:r w:rsidRPr="00F94209">
        <w:rPr>
          <w:rFonts w:ascii="Verdana" w:hAnsi="Verdana"/>
          <w:sz w:val="20"/>
          <w:szCs w:val="20"/>
        </w:rPr>
        <w:t>car</w:t>
      </w:r>
      <w:r w:rsidR="003E5762">
        <w:rPr>
          <w:rFonts w:ascii="Verdana" w:hAnsi="Verdana"/>
          <w:sz w:val="20"/>
          <w:szCs w:val="20"/>
        </w:rPr>
        <w:t>ing’</w:t>
      </w:r>
      <w:r w:rsidRPr="00F94209">
        <w:rPr>
          <w:rFonts w:ascii="Verdana" w:hAnsi="Verdana"/>
          <w:sz w:val="20"/>
          <w:szCs w:val="20"/>
        </w:rPr>
        <w:t xml:space="preserve"> </w:t>
      </w:r>
      <w:r w:rsidR="003E5762">
        <w:rPr>
          <w:rFonts w:ascii="Verdana" w:hAnsi="Verdana"/>
          <w:sz w:val="20"/>
          <w:szCs w:val="20"/>
        </w:rPr>
        <w:t>for</w:t>
      </w:r>
      <w:r w:rsidRPr="00F94209">
        <w:rPr>
          <w:rFonts w:ascii="Verdana" w:hAnsi="Verdana"/>
          <w:sz w:val="20"/>
          <w:szCs w:val="20"/>
        </w:rPr>
        <w:t xml:space="preserve"> people meant that </w:t>
      </w:r>
      <w:r w:rsidR="00E46DF2" w:rsidRPr="00F94209">
        <w:rPr>
          <w:rFonts w:ascii="Verdana" w:hAnsi="Verdana"/>
          <w:sz w:val="20"/>
          <w:szCs w:val="20"/>
        </w:rPr>
        <w:t>despite</w:t>
      </w:r>
      <w:r w:rsidRPr="00F94209">
        <w:rPr>
          <w:rFonts w:ascii="Verdana" w:hAnsi="Verdana"/>
          <w:sz w:val="20"/>
          <w:szCs w:val="20"/>
        </w:rPr>
        <w:t xml:space="preserve"> having nice</w:t>
      </w:r>
      <w:r w:rsidR="00E46DF2" w:rsidRPr="00F94209">
        <w:rPr>
          <w:rFonts w:ascii="Verdana" w:hAnsi="Verdana"/>
          <w:sz w:val="20"/>
          <w:szCs w:val="20"/>
        </w:rPr>
        <w:t xml:space="preserve">, </w:t>
      </w:r>
      <w:r w:rsidRPr="00F94209">
        <w:rPr>
          <w:rFonts w:ascii="Verdana" w:hAnsi="Verdana"/>
          <w:sz w:val="20"/>
          <w:szCs w:val="20"/>
        </w:rPr>
        <w:t>caring</w:t>
      </w:r>
      <w:r w:rsidR="00E46DF2" w:rsidRPr="00F94209">
        <w:rPr>
          <w:rFonts w:ascii="Verdana" w:hAnsi="Verdana"/>
          <w:sz w:val="20"/>
          <w:szCs w:val="20"/>
        </w:rPr>
        <w:t xml:space="preserve"> and</w:t>
      </w:r>
      <w:r w:rsidRPr="00F94209">
        <w:rPr>
          <w:rFonts w:ascii="Verdana" w:hAnsi="Verdana"/>
          <w:sz w:val="20"/>
          <w:szCs w:val="20"/>
        </w:rPr>
        <w:t xml:space="preserve"> familial relationships with </w:t>
      </w:r>
      <w:r w:rsidR="00E46DF2" w:rsidRPr="00F94209">
        <w:rPr>
          <w:rFonts w:ascii="Verdana" w:hAnsi="Verdana"/>
          <w:sz w:val="20"/>
          <w:szCs w:val="20"/>
        </w:rPr>
        <w:t xml:space="preserve">their </w:t>
      </w:r>
      <w:r w:rsidRPr="00F94209">
        <w:rPr>
          <w:rFonts w:ascii="Verdana" w:hAnsi="Verdana"/>
          <w:sz w:val="20"/>
          <w:szCs w:val="20"/>
        </w:rPr>
        <w:t xml:space="preserve">clients, most of the employees regard them very paternalistically </w:t>
      </w:r>
      <w:r w:rsidR="00E46DF2" w:rsidRPr="00F94209">
        <w:rPr>
          <w:rFonts w:ascii="Verdana" w:hAnsi="Verdana"/>
          <w:sz w:val="20"/>
          <w:szCs w:val="20"/>
        </w:rPr>
        <w:t>–</w:t>
      </w:r>
      <w:r w:rsidRPr="00F94209">
        <w:rPr>
          <w:rFonts w:ascii="Verdana" w:hAnsi="Verdana"/>
          <w:sz w:val="20"/>
          <w:szCs w:val="20"/>
        </w:rPr>
        <w:t xml:space="preserve"> like children</w:t>
      </w:r>
      <w:r w:rsidR="003E5762">
        <w:rPr>
          <w:rFonts w:ascii="Verdana" w:hAnsi="Verdana"/>
          <w:sz w:val="20"/>
          <w:szCs w:val="20"/>
        </w:rPr>
        <w:t xml:space="preserve">. Many employees of institutions, participating in this research, did refer to </w:t>
      </w:r>
      <w:r w:rsidRPr="00F94209">
        <w:rPr>
          <w:rFonts w:ascii="Verdana" w:hAnsi="Verdana"/>
          <w:sz w:val="20"/>
          <w:szCs w:val="20"/>
        </w:rPr>
        <w:t xml:space="preserve">clients </w:t>
      </w:r>
      <w:r w:rsidR="003E5762">
        <w:rPr>
          <w:rFonts w:ascii="Verdana" w:hAnsi="Verdana"/>
          <w:sz w:val="20"/>
          <w:szCs w:val="20"/>
        </w:rPr>
        <w:t>as</w:t>
      </w:r>
      <w:r w:rsidR="00E46DF2" w:rsidRPr="00F94209">
        <w:rPr>
          <w:rFonts w:ascii="Verdana" w:hAnsi="Verdana"/>
          <w:sz w:val="20"/>
          <w:szCs w:val="20"/>
        </w:rPr>
        <w:t xml:space="preserve"> to </w:t>
      </w:r>
      <w:r w:rsidRPr="00F94209">
        <w:rPr>
          <w:rFonts w:ascii="Verdana" w:hAnsi="Verdana"/>
          <w:sz w:val="20"/>
          <w:szCs w:val="20"/>
        </w:rPr>
        <w:t xml:space="preserve">"our kids". </w:t>
      </w:r>
      <w:r w:rsidR="00E416AC" w:rsidRPr="00F94209">
        <w:rPr>
          <w:rFonts w:ascii="Verdana" w:hAnsi="Verdana"/>
          <w:sz w:val="20"/>
          <w:szCs w:val="20"/>
        </w:rPr>
        <w:t>As reported by a senior coordinator, t</w:t>
      </w:r>
      <w:r w:rsidRPr="00F94209">
        <w:rPr>
          <w:rFonts w:ascii="Verdana" w:hAnsi="Verdana"/>
          <w:sz w:val="20"/>
          <w:szCs w:val="20"/>
        </w:rPr>
        <w:t xml:space="preserve">his is </w:t>
      </w:r>
      <w:r w:rsidR="00E416AC" w:rsidRPr="00F94209">
        <w:rPr>
          <w:rFonts w:ascii="Verdana" w:hAnsi="Verdana"/>
          <w:sz w:val="20"/>
          <w:szCs w:val="20"/>
        </w:rPr>
        <w:t xml:space="preserve">a challenge that is </w:t>
      </w:r>
      <w:r w:rsidRPr="00F94209">
        <w:rPr>
          <w:rFonts w:ascii="Verdana" w:hAnsi="Verdana"/>
          <w:sz w:val="20"/>
          <w:szCs w:val="20"/>
        </w:rPr>
        <w:t>hard to change</w:t>
      </w:r>
      <w:r w:rsidR="00E416AC" w:rsidRPr="00F94209">
        <w:rPr>
          <w:rFonts w:ascii="Verdana" w:hAnsi="Verdana"/>
          <w:sz w:val="20"/>
          <w:szCs w:val="20"/>
        </w:rPr>
        <w:t xml:space="preserve">. Another </w:t>
      </w:r>
      <w:r w:rsidR="00BF73B8" w:rsidRPr="00F94209">
        <w:rPr>
          <w:rFonts w:ascii="Verdana" w:hAnsi="Verdana"/>
          <w:sz w:val="20"/>
          <w:szCs w:val="20"/>
        </w:rPr>
        <w:t>manager explained it as follows:</w:t>
      </w:r>
    </w:p>
    <w:p w14:paraId="437E8FE8" w14:textId="77777777" w:rsidR="00E416AC" w:rsidRPr="00F94209" w:rsidRDefault="00E416AC" w:rsidP="00360F27">
      <w:pPr>
        <w:tabs>
          <w:tab w:val="left" w:pos="0"/>
        </w:tabs>
        <w:ind w:left="0"/>
        <w:jc w:val="both"/>
        <w:rPr>
          <w:rFonts w:ascii="Verdana" w:hAnsi="Verdana"/>
          <w:sz w:val="20"/>
          <w:szCs w:val="20"/>
        </w:rPr>
      </w:pPr>
    </w:p>
    <w:p w14:paraId="437E8FE9" w14:textId="319EE3D0" w:rsidR="005D4B08" w:rsidRPr="00F94209" w:rsidRDefault="00E416AC" w:rsidP="003E5762">
      <w:pPr>
        <w:tabs>
          <w:tab w:val="left" w:pos="0"/>
        </w:tabs>
        <w:ind w:left="720"/>
        <w:jc w:val="both"/>
        <w:rPr>
          <w:rFonts w:ascii="Verdana" w:hAnsi="Verdana"/>
          <w:sz w:val="20"/>
          <w:szCs w:val="20"/>
        </w:rPr>
      </w:pPr>
      <w:r w:rsidRPr="00F94209">
        <w:rPr>
          <w:rFonts w:ascii="Verdana" w:hAnsi="Verdana"/>
          <w:i/>
          <w:iCs/>
          <w:sz w:val="20"/>
          <w:szCs w:val="20"/>
        </w:rPr>
        <w:t>"An employee may change as a professional, but if he/she is incapable of approaching someone as a partner, I mean personality-wise, then</w:t>
      </w:r>
      <w:r w:rsidR="003E5762">
        <w:rPr>
          <w:rFonts w:ascii="Verdana" w:hAnsi="Verdana"/>
          <w:i/>
          <w:iCs/>
          <w:sz w:val="20"/>
          <w:szCs w:val="20"/>
        </w:rPr>
        <w:t xml:space="preserve"> […]</w:t>
      </w:r>
      <w:r w:rsidRPr="00F94209">
        <w:rPr>
          <w:rFonts w:ascii="Verdana" w:hAnsi="Verdana"/>
          <w:i/>
          <w:iCs/>
          <w:sz w:val="20"/>
          <w:szCs w:val="20"/>
        </w:rPr>
        <w:t>.</w:t>
      </w:r>
      <w:r w:rsidR="003E5762">
        <w:rPr>
          <w:rFonts w:ascii="Verdana" w:hAnsi="Verdana"/>
          <w:i/>
          <w:iCs/>
          <w:sz w:val="20"/>
          <w:szCs w:val="20"/>
        </w:rPr>
        <w:t xml:space="preserve"> </w:t>
      </w:r>
      <w:r w:rsidRPr="00F94209">
        <w:rPr>
          <w:rFonts w:ascii="Verdana" w:hAnsi="Verdana"/>
          <w:i/>
          <w:iCs/>
          <w:sz w:val="20"/>
          <w:szCs w:val="20"/>
        </w:rPr>
        <w:t xml:space="preserve">Such an employee is hard to find. So it's not simple and changing the people who have been working in the institutions for years, is </w:t>
      </w:r>
      <w:r w:rsidR="00E36076" w:rsidRPr="00F94209">
        <w:rPr>
          <w:rFonts w:ascii="Verdana" w:hAnsi="Verdana"/>
          <w:i/>
          <w:iCs/>
          <w:sz w:val="20"/>
          <w:szCs w:val="20"/>
        </w:rPr>
        <w:t>a very hard, long-term process.</w:t>
      </w:r>
      <w:r w:rsidR="00E36076" w:rsidRPr="00F94209">
        <w:rPr>
          <w:rFonts w:ascii="Verdana" w:hAnsi="Verdana"/>
          <w:i/>
          <w:sz w:val="20"/>
          <w:szCs w:val="20"/>
        </w:rPr>
        <w:t>”</w:t>
      </w:r>
      <w:r w:rsidR="003E5762">
        <w:rPr>
          <w:rFonts w:ascii="Verdana" w:hAnsi="Verdana"/>
          <w:i/>
          <w:sz w:val="20"/>
          <w:szCs w:val="20"/>
        </w:rPr>
        <w:t xml:space="preserve"> </w:t>
      </w:r>
      <w:r w:rsidRPr="00F94209">
        <w:rPr>
          <w:rFonts w:ascii="Verdana" w:hAnsi="Verdana"/>
          <w:sz w:val="20"/>
          <w:szCs w:val="20"/>
        </w:rPr>
        <w:t>(</w:t>
      </w:r>
      <w:r w:rsidR="00533D42">
        <w:rPr>
          <w:rFonts w:ascii="Verdana" w:hAnsi="Verdana" w:cs="Calibri Bold Italic"/>
          <w:iCs/>
          <w:sz w:val="20"/>
          <w:szCs w:val="20"/>
        </w:rPr>
        <w:t>Manager of a social service</w:t>
      </w:r>
      <w:r w:rsidRPr="00F94209">
        <w:rPr>
          <w:rFonts w:ascii="Verdana" w:hAnsi="Verdana"/>
          <w:sz w:val="20"/>
          <w:szCs w:val="20"/>
        </w:rPr>
        <w:t>)</w:t>
      </w:r>
    </w:p>
    <w:p w14:paraId="437E8FEA" w14:textId="77777777" w:rsidR="00162C7B" w:rsidRPr="00F94209" w:rsidRDefault="00162C7B" w:rsidP="00360F27">
      <w:pPr>
        <w:tabs>
          <w:tab w:val="left" w:pos="0"/>
        </w:tabs>
        <w:ind w:left="0"/>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6"/>
      </w:tblGrid>
      <w:tr w:rsidR="00162C7B" w:rsidRPr="00F94209" w14:paraId="437E9001" w14:textId="77777777" w:rsidTr="009922E9">
        <w:tc>
          <w:tcPr>
            <w:tcW w:w="9166" w:type="dxa"/>
          </w:tcPr>
          <w:p w14:paraId="437E8FEB" w14:textId="77777777" w:rsidR="00162C7B" w:rsidRPr="00F94209" w:rsidRDefault="00162C7B" w:rsidP="00360F27">
            <w:pPr>
              <w:pStyle w:val="BodyText"/>
              <w:tabs>
                <w:tab w:val="left" w:pos="0"/>
              </w:tabs>
              <w:spacing w:line="240" w:lineRule="auto"/>
              <w:jc w:val="both"/>
              <w:rPr>
                <w:rStyle w:val="Heading2Char"/>
                <w:rFonts w:ascii="Verdana" w:eastAsia="Calibri" w:hAnsi="Verdana" w:cs="font540"/>
                <w:sz w:val="20"/>
                <w:szCs w:val="20"/>
                <w:lang w:val="en-GB"/>
              </w:rPr>
            </w:pPr>
            <w:r w:rsidRPr="00F94209">
              <w:rPr>
                <w:rStyle w:val="Heading2Char"/>
                <w:rFonts w:ascii="Verdana" w:eastAsia="Calibri" w:hAnsi="Verdana" w:cs="font540"/>
                <w:sz w:val="20"/>
                <w:szCs w:val="20"/>
                <w:lang w:val="en-GB"/>
              </w:rPr>
              <w:t>Martina</w:t>
            </w:r>
          </w:p>
          <w:p w14:paraId="437E8FEC" w14:textId="1E091BCA" w:rsidR="00EB5591" w:rsidRPr="00F94209" w:rsidRDefault="00EB5591" w:rsidP="00EB5591">
            <w:pPr>
              <w:tabs>
                <w:tab w:val="left" w:pos="0"/>
              </w:tabs>
              <w:ind w:left="0"/>
              <w:jc w:val="both"/>
              <w:rPr>
                <w:rFonts w:ascii="Verdana" w:hAnsi="Verdana"/>
                <w:sz w:val="20"/>
                <w:szCs w:val="20"/>
              </w:rPr>
            </w:pPr>
            <w:r w:rsidRPr="00F94209">
              <w:rPr>
                <w:rFonts w:ascii="Verdana" w:hAnsi="Verdana"/>
                <w:sz w:val="20"/>
                <w:szCs w:val="20"/>
              </w:rPr>
              <w:t>My name is Martina and I am 21 years old.</w:t>
            </w:r>
            <w:r w:rsidR="00EA53F5" w:rsidRPr="00F94209">
              <w:rPr>
                <w:rFonts w:ascii="Verdana" w:hAnsi="Verdana"/>
                <w:sz w:val="20"/>
                <w:szCs w:val="20"/>
              </w:rPr>
              <w:t xml:space="preserve"> </w:t>
            </w:r>
            <w:r w:rsidRPr="00F94209">
              <w:rPr>
                <w:rFonts w:ascii="Verdana" w:hAnsi="Verdana"/>
                <w:sz w:val="20"/>
                <w:szCs w:val="20"/>
              </w:rPr>
              <w:t xml:space="preserve">I was raised in </w:t>
            </w:r>
            <w:r w:rsidR="00E46DF2" w:rsidRPr="00F94209">
              <w:rPr>
                <w:rFonts w:ascii="Verdana" w:hAnsi="Verdana"/>
                <w:sz w:val="20"/>
                <w:szCs w:val="20"/>
              </w:rPr>
              <w:t xml:space="preserve">a </w:t>
            </w:r>
            <w:r w:rsidRPr="00F94209">
              <w:rPr>
                <w:rFonts w:ascii="Verdana" w:hAnsi="Verdana"/>
                <w:sz w:val="20"/>
                <w:szCs w:val="20"/>
              </w:rPr>
              <w:t>children</w:t>
            </w:r>
            <w:r w:rsidR="00E46DF2" w:rsidRPr="00F94209">
              <w:rPr>
                <w:rFonts w:ascii="Verdana" w:hAnsi="Verdana"/>
                <w:sz w:val="20"/>
                <w:szCs w:val="20"/>
              </w:rPr>
              <w:t>'s</w:t>
            </w:r>
            <w:r w:rsidRPr="00F94209">
              <w:rPr>
                <w:rFonts w:ascii="Verdana" w:hAnsi="Verdana"/>
                <w:sz w:val="20"/>
                <w:szCs w:val="20"/>
              </w:rPr>
              <w:t xml:space="preserve"> home in the </w:t>
            </w:r>
            <w:r w:rsidR="00EF0CBA" w:rsidRPr="00F94209">
              <w:rPr>
                <w:rFonts w:ascii="Verdana" w:hAnsi="Verdana"/>
                <w:sz w:val="20"/>
                <w:szCs w:val="20"/>
              </w:rPr>
              <w:t>e</w:t>
            </w:r>
            <w:r w:rsidRPr="00F94209">
              <w:rPr>
                <w:rFonts w:ascii="Verdana" w:hAnsi="Verdana"/>
                <w:sz w:val="20"/>
                <w:szCs w:val="20"/>
              </w:rPr>
              <w:t xml:space="preserve">astern part of Slovakia </w:t>
            </w:r>
            <w:r w:rsidR="00D554F4">
              <w:rPr>
                <w:rFonts w:ascii="Verdana" w:hAnsi="Verdana"/>
                <w:sz w:val="20"/>
                <w:szCs w:val="20"/>
              </w:rPr>
              <w:t>[</w:t>
            </w:r>
            <w:r w:rsidR="00E46DF2" w:rsidRPr="00F94209">
              <w:rPr>
                <w:rFonts w:ascii="Verdana" w:hAnsi="Verdana"/>
                <w:sz w:val="20"/>
                <w:szCs w:val="20"/>
              </w:rPr>
              <w:t xml:space="preserve">a </w:t>
            </w:r>
            <w:r w:rsidRPr="00F94209">
              <w:rPr>
                <w:rFonts w:ascii="Verdana" w:hAnsi="Verdana"/>
                <w:sz w:val="20"/>
                <w:szCs w:val="20"/>
              </w:rPr>
              <w:t xml:space="preserve">state </w:t>
            </w:r>
            <w:r w:rsidR="00D554F4">
              <w:rPr>
                <w:rFonts w:ascii="Verdana" w:hAnsi="Verdana"/>
                <w:sz w:val="20"/>
                <w:szCs w:val="20"/>
              </w:rPr>
              <w:t xml:space="preserve">run home for </w:t>
            </w:r>
            <w:r w:rsidRPr="00F94209">
              <w:rPr>
                <w:rFonts w:ascii="Verdana" w:hAnsi="Verdana"/>
                <w:sz w:val="20"/>
                <w:szCs w:val="20"/>
              </w:rPr>
              <w:t>institutional care</w:t>
            </w:r>
            <w:r w:rsidR="00D554F4">
              <w:rPr>
                <w:rFonts w:ascii="Verdana" w:hAnsi="Verdana"/>
                <w:sz w:val="20"/>
                <w:szCs w:val="20"/>
              </w:rPr>
              <w:t>]</w:t>
            </w:r>
            <w:r w:rsidRPr="00F94209">
              <w:rPr>
                <w:rFonts w:ascii="Verdana" w:hAnsi="Verdana"/>
                <w:sz w:val="20"/>
                <w:szCs w:val="20"/>
              </w:rPr>
              <w:t xml:space="preserve">. Then, </w:t>
            </w:r>
            <w:r w:rsidR="00E46DF2" w:rsidRPr="00F94209">
              <w:rPr>
                <w:rFonts w:ascii="Verdana" w:hAnsi="Verdana"/>
                <w:sz w:val="20"/>
                <w:szCs w:val="20"/>
              </w:rPr>
              <w:t xml:space="preserve">I </w:t>
            </w:r>
            <w:r w:rsidRPr="00F94209">
              <w:rPr>
                <w:rFonts w:ascii="Verdana" w:hAnsi="Verdana"/>
                <w:sz w:val="20"/>
                <w:szCs w:val="20"/>
              </w:rPr>
              <w:t xml:space="preserve">don’t remember when, I was placed in </w:t>
            </w:r>
            <w:r w:rsidR="00E46DF2" w:rsidRPr="00F94209">
              <w:rPr>
                <w:rFonts w:ascii="Verdana" w:hAnsi="Verdana"/>
                <w:sz w:val="20"/>
                <w:szCs w:val="20"/>
              </w:rPr>
              <w:t xml:space="preserve">a </w:t>
            </w:r>
            <w:r w:rsidRPr="00F94209">
              <w:rPr>
                <w:rFonts w:ascii="Verdana" w:hAnsi="Verdana"/>
                <w:sz w:val="20"/>
                <w:szCs w:val="20"/>
              </w:rPr>
              <w:t>Social services home. I do not maintain any contacts with my family. My family visited me only once</w:t>
            </w:r>
            <w:r w:rsidR="000161BB" w:rsidRPr="00F94209">
              <w:rPr>
                <w:rFonts w:ascii="Verdana" w:hAnsi="Verdana"/>
                <w:sz w:val="20"/>
                <w:szCs w:val="20"/>
              </w:rPr>
              <w:t>.</w:t>
            </w:r>
          </w:p>
          <w:p w14:paraId="437E8FED" w14:textId="77777777" w:rsidR="00EB5591" w:rsidRPr="00F94209" w:rsidRDefault="00EB5591" w:rsidP="00EB5591">
            <w:pPr>
              <w:tabs>
                <w:tab w:val="left" w:pos="0"/>
              </w:tabs>
              <w:ind w:left="0"/>
              <w:jc w:val="both"/>
              <w:rPr>
                <w:rFonts w:ascii="Verdana" w:hAnsi="Verdana"/>
                <w:sz w:val="20"/>
                <w:szCs w:val="20"/>
              </w:rPr>
            </w:pPr>
          </w:p>
          <w:p w14:paraId="437E8FEE" w14:textId="717C7913" w:rsidR="00EB5591" w:rsidRPr="00F94209" w:rsidRDefault="00EB5591" w:rsidP="00EB5591">
            <w:pPr>
              <w:tabs>
                <w:tab w:val="left" w:pos="0"/>
              </w:tabs>
              <w:ind w:left="0"/>
              <w:jc w:val="both"/>
              <w:rPr>
                <w:rFonts w:ascii="Verdana" w:hAnsi="Verdana"/>
                <w:sz w:val="20"/>
                <w:szCs w:val="20"/>
              </w:rPr>
            </w:pPr>
            <w:r w:rsidRPr="00F94209">
              <w:rPr>
                <w:rFonts w:ascii="Verdana" w:hAnsi="Verdana"/>
                <w:sz w:val="20"/>
                <w:szCs w:val="20"/>
              </w:rPr>
              <w:t xml:space="preserve">I attended a special school for intellectually disabled children, which was based in the same building where I lived before my move to </w:t>
            </w:r>
            <w:r w:rsidR="00D554F4">
              <w:rPr>
                <w:rFonts w:ascii="Verdana" w:hAnsi="Verdana"/>
                <w:sz w:val="20"/>
                <w:szCs w:val="20"/>
              </w:rPr>
              <w:t xml:space="preserve">the </w:t>
            </w:r>
            <w:r w:rsidRPr="00F94209">
              <w:rPr>
                <w:rFonts w:ascii="Verdana" w:hAnsi="Verdana"/>
                <w:sz w:val="20"/>
                <w:szCs w:val="20"/>
              </w:rPr>
              <w:t>supported living</w:t>
            </w:r>
            <w:r w:rsidR="00D554F4">
              <w:rPr>
                <w:rFonts w:ascii="Verdana" w:hAnsi="Verdana"/>
                <w:sz w:val="20"/>
                <w:szCs w:val="20"/>
              </w:rPr>
              <w:t xml:space="preserve"> flat</w:t>
            </w:r>
            <w:r w:rsidRPr="00F94209">
              <w:rPr>
                <w:rFonts w:ascii="Verdana" w:hAnsi="Verdana"/>
                <w:sz w:val="20"/>
                <w:szCs w:val="20"/>
              </w:rPr>
              <w:t xml:space="preserve">. Nowadays, I </w:t>
            </w:r>
            <w:r w:rsidR="00D554F4">
              <w:rPr>
                <w:rFonts w:ascii="Verdana" w:hAnsi="Verdana"/>
                <w:sz w:val="20"/>
                <w:szCs w:val="20"/>
              </w:rPr>
              <w:t>live</w:t>
            </w:r>
            <w:r w:rsidRPr="00F94209">
              <w:rPr>
                <w:rFonts w:ascii="Verdana" w:hAnsi="Verdana"/>
                <w:sz w:val="20"/>
                <w:szCs w:val="20"/>
              </w:rPr>
              <w:t xml:space="preserve"> in the supported living flat together with five other clients for already several months. The flat was bought by the Social services home during the process of DI. </w:t>
            </w:r>
          </w:p>
          <w:p w14:paraId="437E8FEF" w14:textId="77777777" w:rsidR="00EB5591" w:rsidRPr="00F94209" w:rsidRDefault="00EB5591" w:rsidP="00EB5591">
            <w:pPr>
              <w:tabs>
                <w:tab w:val="left" w:pos="0"/>
              </w:tabs>
              <w:ind w:left="0"/>
              <w:jc w:val="both"/>
              <w:rPr>
                <w:rFonts w:ascii="Verdana" w:hAnsi="Verdana"/>
                <w:sz w:val="20"/>
                <w:szCs w:val="20"/>
              </w:rPr>
            </w:pPr>
          </w:p>
          <w:p w14:paraId="437E8FF0" w14:textId="4F3DC470" w:rsidR="00EB5591" w:rsidRPr="00F94209" w:rsidRDefault="00EB5591" w:rsidP="00EB5591">
            <w:pPr>
              <w:tabs>
                <w:tab w:val="left" w:pos="0"/>
              </w:tabs>
              <w:ind w:left="0"/>
              <w:jc w:val="both"/>
              <w:rPr>
                <w:rFonts w:ascii="Verdana" w:hAnsi="Verdana"/>
                <w:sz w:val="20"/>
                <w:szCs w:val="20"/>
              </w:rPr>
            </w:pPr>
            <w:r w:rsidRPr="00F94209">
              <w:rPr>
                <w:rFonts w:ascii="Verdana" w:hAnsi="Verdana"/>
                <w:sz w:val="20"/>
                <w:szCs w:val="20"/>
              </w:rPr>
              <w:t xml:space="preserve">Before I moved to the flat, I lived in the institution. The main difference is that in the </w:t>
            </w:r>
            <w:r w:rsidR="00733DC3" w:rsidRPr="00F94209">
              <w:rPr>
                <w:rFonts w:ascii="Verdana" w:hAnsi="Verdana"/>
                <w:sz w:val="20"/>
                <w:szCs w:val="20"/>
              </w:rPr>
              <w:t>institution I</w:t>
            </w:r>
            <w:r w:rsidRPr="00F94209">
              <w:rPr>
                <w:rFonts w:ascii="Verdana" w:hAnsi="Verdana"/>
                <w:sz w:val="20"/>
                <w:szCs w:val="20"/>
              </w:rPr>
              <w:t xml:space="preserve"> had to share a room with seven other clients – all of them were girls. The boys had </w:t>
            </w:r>
            <w:r w:rsidR="00E46DF2" w:rsidRPr="00F94209">
              <w:rPr>
                <w:rFonts w:ascii="Verdana" w:hAnsi="Verdana"/>
                <w:sz w:val="20"/>
                <w:szCs w:val="20"/>
              </w:rPr>
              <w:t xml:space="preserve">a </w:t>
            </w:r>
            <w:r w:rsidRPr="00F94209">
              <w:rPr>
                <w:rFonts w:ascii="Verdana" w:hAnsi="Verdana"/>
                <w:sz w:val="20"/>
                <w:szCs w:val="20"/>
              </w:rPr>
              <w:t xml:space="preserve">different room in the same section of the building. Now I share </w:t>
            </w:r>
            <w:r w:rsidR="00E46DF2" w:rsidRPr="00F94209">
              <w:rPr>
                <w:rFonts w:ascii="Verdana" w:hAnsi="Verdana"/>
                <w:sz w:val="20"/>
                <w:szCs w:val="20"/>
              </w:rPr>
              <w:t xml:space="preserve">a </w:t>
            </w:r>
            <w:r w:rsidRPr="00F94209">
              <w:rPr>
                <w:rFonts w:ascii="Verdana" w:hAnsi="Verdana"/>
                <w:sz w:val="20"/>
                <w:szCs w:val="20"/>
              </w:rPr>
              <w:t xml:space="preserve">room only with one girl – she is my best friend. </w:t>
            </w:r>
          </w:p>
          <w:p w14:paraId="437E8FF1" w14:textId="77777777" w:rsidR="00EB5591" w:rsidRPr="00F94209" w:rsidRDefault="00EB5591" w:rsidP="00EB5591">
            <w:pPr>
              <w:tabs>
                <w:tab w:val="left" w:pos="0"/>
              </w:tabs>
              <w:ind w:left="0"/>
              <w:jc w:val="both"/>
              <w:rPr>
                <w:rFonts w:ascii="Verdana" w:hAnsi="Verdana"/>
                <w:i/>
                <w:sz w:val="20"/>
                <w:szCs w:val="20"/>
              </w:rPr>
            </w:pPr>
          </w:p>
          <w:p w14:paraId="437E8FF2" w14:textId="77777777" w:rsidR="00EB5591" w:rsidRPr="00F94209" w:rsidRDefault="00EB5591" w:rsidP="00EB5591">
            <w:pPr>
              <w:tabs>
                <w:tab w:val="left" w:pos="0"/>
              </w:tabs>
              <w:ind w:left="0"/>
              <w:jc w:val="both"/>
              <w:rPr>
                <w:rFonts w:ascii="Verdana" w:hAnsi="Verdana"/>
                <w:sz w:val="20"/>
                <w:szCs w:val="20"/>
              </w:rPr>
            </w:pPr>
            <w:r w:rsidRPr="00F94209">
              <w:rPr>
                <w:rFonts w:ascii="Verdana" w:hAnsi="Verdana"/>
                <w:sz w:val="20"/>
                <w:szCs w:val="20"/>
              </w:rPr>
              <w:t>Last year</w:t>
            </w:r>
            <w:r w:rsidR="00CA20E0" w:rsidRPr="00F94209">
              <w:rPr>
                <w:rFonts w:ascii="Verdana" w:hAnsi="Verdana"/>
                <w:sz w:val="20"/>
                <w:szCs w:val="20"/>
              </w:rPr>
              <w:t>,</w:t>
            </w:r>
            <w:r w:rsidRPr="00F94209">
              <w:rPr>
                <w:rFonts w:ascii="Verdana" w:hAnsi="Verdana"/>
                <w:sz w:val="20"/>
                <w:szCs w:val="20"/>
              </w:rPr>
              <w:t xml:space="preserve"> I was told by the director of the institution that I ha</w:t>
            </w:r>
            <w:r w:rsidR="00CA20E0" w:rsidRPr="00F94209">
              <w:rPr>
                <w:rFonts w:ascii="Verdana" w:hAnsi="Verdana"/>
                <w:sz w:val="20"/>
                <w:szCs w:val="20"/>
              </w:rPr>
              <w:t>d</w:t>
            </w:r>
            <w:r w:rsidRPr="00F94209">
              <w:rPr>
                <w:rFonts w:ascii="Verdana" w:hAnsi="Verdana"/>
                <w:sz w:val="20"/>
                <w:szCs w:val="20"/>
              </w:rPr>
              <w:t xml:space="preserve"> been chosen as one of the six clients for DI. The director had a meeting with all of us clients and explained the process of training and moving to the flat. They provided us with information on how it w</w:t>
            </w:r>
            <w:r w:rsidR="00CA20E0" w:rsidRPr="00F94209">
              <w:rPr>
                <w:rFonts w:ascii="Verdana" w:hAnsi="Verdana"/>
                <w:sz w:val="20"/>
                <w:szCs w:val="20"/>
              </w:rPr>
              <w:t>ould</w:t>
            </w:r>
            <w:r w:rsidRPr="00F94209">
              <w:rPr>
                <w:rFonts w:ascii="Verdana" w:hAnsi="Verdana"/>
                <w:sz w:val="20"/>
                <w:szCs w:val="20"/>
              </w:rPr>
              <w:t xml:space="preserve"> look like and what we can expect from the process. I was asked whether I would be willing to move to the flat and I agreed</w:t>
            </w:r>
            <w:r w:rsidR="00CA20E0" w:rsidRPr="00F94209">
              <w:rPr>
                <w:rFonts w:ascii="Verdana" w:hAnsi="Verdana"/>
                <w:sz w:val="20"/>
                <w:szCs w:val="20"/>
              </w:rPr>
              <w:t>;</w:t>
            </w:r>
            <w:r w:rsidRPr="00F94209">
              <w:rPr>
                <w:rFonts w:ascii="Verdana" w:hAnsi="Verdana"/>
                <w:sz w:val="20"/>
                <w:szCs w:val="20"/>
              </w:rPr>
              <w:t xml:space="preserve"> I was looking forward to moving to the flat.</w:t>
            </w:r>
          </w:p>
          <w:p w14:paraId="437E8FF3" w14:textId="77777777" w:rsidR="00EB5591" w:rsidRPr="00F94209" w:rsidRDefault="00EB5591" w:rsidP="00EB5591">
            <w:pPr>
              <w:tabs>
                <w:tab w:val="left" w:pos="0"/>
              </w:tabs>
              <w:ind w:left="0"/>
              <w:jc w:val="both"/>
              <w:rPr>
                <w:rFonts w:ascii="Verdana" w:hAnsi="Verdana"/>
                <w:sz w:val="20"/>
                <w:szCs w:val="20"/>
              </w:rPr>
            </w:pPr>
          </w:p>
          <w:p w14:paraId="437E8FF4" w14:textId="73D24025" w:rsidR="00EB5591" w:rsidRPr="00F94209" w:rsidRDefault="00EB5591" w:rsidP="00EB5591">
            <w:pPr>
              <w:tabs>
                <w:tab w:val="left" w:pos="0"/>
              </w:tabs>
              <w:ind w:left="0"/>
              <w:jc w:val="both"/>
              <w:rPr>
                <w:rFonts w:ascii="Verdana" w:hAnsi="Verdana"/>
                <w:sz w:val="20"/>
                <w:szCs w:val="20"/>
              </w:rPr>
            </w:pPr>
            <w:r w:rsidRPr="00F94209">
              <w:rPr>
                <w:rFonts w:ascii="Verdana" w:hAnsi="Verdana"/>
                <w:sz w:val="20"/>
                <w:szCs w:val="20"/>
              </w:rPr>
              <w:t xml:space="preserve">As </w:t>
            </w:r>
            <w:r w:rsidR="003C70FA" w:rsidRPr="00F94209">
              <w:rPr>
                <w:rFonts w:ascii="Verdana" w:hAnsi="Verdana"/>
                <w:sz w:val="20"/>
                <w:szCs w:val="20"/>
              </w:rPr>
              <w:t>the</w:t>
            </w:r>
            <w:r w:rsidRPr="00F94209">
              <w:rPr>
                <w:rFonts w:ascii="Verdana" w:hAnsi="Verdana"/>
                <w:sz w:val="20"/>
                <w:szCs w:val="20"/>
              </w:rPr>
              <w:t xml:space="preserve"> first step</w:t>
            </w:r>
            <w:r w:rsidR="003C70FA" w:rsidRPr="00F94209">
              <w:rPr>
                <w:rFonts w:ascii="Verdana" w:hAnsi="Verdana"/>
                <w:sz w:val="20"/>
                <w:szCs w:val="20"/>
              </w:rPr>
              <w:t>,</w:t>
            </w:r>
            <w:r w:rsidRPr="00F94209">
              <w:rPr>
                <w:rFonts w:ascii="Verdana" w:hAnsi="Verdana"/>
                <w:sz w:val="20"/>
                <w:szCs w:val="20"/>
              </w:rPr>
              <w:t xml:space="preserve"> we moved to </w:t>
            </w:r>
            <w:r w:rsidR="003C70FA" w:rsidRPr="00F94209">
              <w:rPr>
                <w:rFonts w:ascii="Verdana" w:hAnsi="Verdana"/>
                <w:sz w:val="20"/>
                <w:szCs w:val="20"/>
              </w:rPr>
              <w:t>a</w:t>
            </w:r>
            <w:r w:rsidRPr="00F94209">
              <w:rPr>
                <w:rFonts w:ascii="Verdana" w:hAnsi="Verdana"/>
                <w:sz w:val="20"/>
                <w:szCs w:val="20"/>
              </w:rPr>
              <w:t xml:space="preserve"> so-called “training flat”. The director – together with other staff </w:t>
            </w:r>
            <w:r w:rsidR="00D554F4">
              <w:rPr>
                <w:rFonts w:ascii="Verdana" w:hAnsi="Verdana"/>
                <w:sz w:val="20"/>
                <w:szCs w:val="20"/>
              </w:rPr>
              <w:t>[</w:t>
            </w:r>
            <w:r w:rsidRPr="00F94209">
              <w:rPr>
                <w:rFonts w:ascii="Verdana" w:hAnsi="Verdana"/>
                <w:sz w:val="20"/>
                <w:szCs w:val="20"/>
              </w:rPr>
              <w:t>social workers and therapists</w:t>
            </w:r>
            <w:r w:rsidR="00D554F4">
              <w:rPr>
                <w:rFonts w:ascii="Verdana" w:hAnsi="Verdana"/>
                <w:sz w:val="20"/>
                <w:szCs w:val="20"/>
              </w:rPr>
              <w:t>]</w:t>
            </w:r>
            <w:r w:rsidRPr="00F94209">
              <w:rPr>
                <w:rFonts w:ascii="Verdana" w:hAnsi="Verdana"/>
                <w:sz w:val="20"/>
                <w:szCs w:val="20"/>
              </w:rPr>
              <w:t xml:space="preserve"> decided on who w</w:t>
            </w:r>
            <w:r w:rsidR="003C70FA" w:rsidRPr="00F94209">
              <w:rPr>
                <w:rFonts w:ascii="Verdana" w:hAnsi="Verdana"/>
                <w:sz w:val="20"/>
                <w:szCs w:val="20"/>
              </w:rPr>
              <w:t>ould</w:t>
            </w:r>
            <w:r w:rsidRPr="00F94209">
              <w:rPr>
                <w:rFonts w:ascii="Verdana" w:hAnsi="Verdana"/>
                <w:sz w:val="20"/>
                <w:szCs w:val="20"/>
              </w:rPr>
              <w:t xml:space="preserve"> be the most suitable for DI. I was very much looking forward to it and all of the</w:t>
            </w:r>
            <w:r w:rsidR="00733DC3" w:rsidRPr="00F94209">
              <w:rPr>
                <w:rFonts w:ascii="Verdana" w:hAnsi="Verdana"/>
                <w:sz w:val="20"/>
                <w:szCs w:val="20"/>
              </w:rPr>
              <w:t xml:space="preserve"> other</w:t>
            </w:r>
            <w:r w:rsidRPr="00F94209">
              <w:rPr>
                <w:rFonts w:ascii="Verdana" w:hAnsi="Verdana"/>
                <w:sz w:val="20"/>
                <w:szCs w:val="20"/>
              </w:rPr>
              <w:t xml:space="preserve"> clients were happy</w:t>
            </w:r>
            <w:r w:rsidR="003C70FA" w:rsidRPr="00F94209">
              <w:rPr>
                <w:rFonts w:ascii="Verdana" w:hAnsi="Verdana"/>
                <w:sz w:val="20"/>
                <w:szCs w:val="20"/>
              </w:rPr>
              <w:t xml:space="preserve"> about it, too</w:t>
            </w:r>
            <w:r w:rsidRPr="00F94209">
              <w:rPr>
                <w:rFonts w:ascii="Verdana" w:hAnsi="Verdana"/>
                <w:sz w:val="20"/>
                <w:szCs w:val="20"/>
              </w:rPr>
              <w:t>. The director described the whole process – that we w</w:t>
            </w:r>
            <w:r w:rsidR="003C70FA" w:rsidRPr="00F94209">
              <w:rPr>
                <w:rFonts w:ascii="Verdana" w:hAnsi="Verdana"/>
                <w:sz w:val="20"/>
                <w:szCs w:val="20"/>
              </w:rPr>
              <w:t>ould</w:t>
            </w:r>
            <w:r w:rsidRPr="00F94209">
              <w:rPr>
                <w:rFonts w:ascii="Verdana" w:hAnsi="Verdana"/>
                <w:sz w:val="20"/>
                <w:szCs w:val="20"/>
              </w:rPr>
              <w:t xml:space="preserve"> go to the training flat to learn all </w:t>
            </w:r>
            <w:r w:rsidR="003C70FA" w:rsidRPr="00F94209">
              <w:rPr>
                <w:rFonts w:ascii="Verdana" w:hAnsi="Verdana"/>
                <w:sz w:val="20"/>
                <w:szCs w:val="20"/>
              </w:rPr>
              <w:t xml:space="preserve">the </w:t>
            </w:r>
            <w:r w:rsidRPr="00F94209">
              <w:rPr>
                <w:rFonts w:ascii="Verdana" w:hAnsi="Verdana"/>
                <w:sz w:val="20"/>
                <w:szCs w:val="20"/>
              </w:rPr>
              <w:t xml:space="preserve">skills </w:t>
            </w:r>
            <w:r w:rsidR="00733DC3" w:rsidRPr="00F94209">
              <w:rPr>
                <w:rFonts w:ascii="Verdana" w:hAnsi="Verdana"/>
                <w:sz w:val="20"/>
                <w:szCs w:val="20"/>
              </w:rPr>
              <w:t xml:space="preserve">necessary for independent living </w:t>
            </w:r>
            <w:r w:rsidRPr="00F94209">
              <w:rPr>
                <w:rFonts w:ascii="Verdana" w:hAnsi="Verdana"/>
                <w:sz w:val="20"/>
                <w:szCs w:val="20"/>
              </w:rPr>
              <w:t>and after that, we w</w:t>
            </w:r>
            <w:r w:rsidR="003C70FA" w:rsidRPr="00F94209">
              <w:rPr>
                <w:rFonts w:ascii="Verdana" w:hAnsi="Verdana"/>
                <w:sz w:val="20"/>
                <w:szCs w:val="20"/>
              </w:rPr>
              <w:t>ould</w:t>
            </w:r>
            <w:r w:rsidRPr="00F94209">
              <w:rPr>
                <w:rFonts w:ascii="Verdana" w:hAnsi="Verdana"/>
                <w:sz w:val="20"/>
                <w:szCs w:val="20"/>
              </w:rPr>
              <w:t xml:space="preserve"> move to </w:t>
            </w:r>
            <w:r w:rsidR="003C70FA" w:rsidRPr="00F94209">
              <w:rPr>
                <w:rFonts w:ascii="Verdana" w:hAnsi="Verdana"/>
                <w:sz w:val="20"/>
                <w:szCs w:val="20"/>
              </w:rPr>
              <w:t>a</w:t>
            </w:r>
            <w:r w:rsidRPr="00F94209">
              <w:rPr>
                <w:rFonts w:ascii="Verdana" w:hAnsi="Verdana"/>
                <w:sz w:val="20"/>
                <w:szCs w:val="20"/>
              </w:rPr>
              <w:t xml:space="preserve"> supported living flat, outside of </w:t>
            </w:r>
            <w:r w:rsidR="00D554F4">
              <w:rPr>
                <w:rFonts w:ascii="Verdana" w:hAnsi="Verdana"/>
                <w:sz w:val="20"/>
                <w:szCs w:val="20"/>
              </w:rPr>
              <w:t xml:space="preserve">the </w:t>
            </w:r>
            <w:r w:rsidRPr="00F94209">
              <w:rPr>
                <w:rFonts w:ascii="Verdana" w:hAnsi="Verdana"/>
                <w:sz w:val="20"/>
                <w:szCs w:val="20"/>
              </w:rPr>
              <w:t xml:space="preserve">institution. </w:t>
            </w:r>
          </w:p>
          <w:p w14:paraId="437E8FF5" w14:textId="77777777" w:rsidR="00EB5591" w:rsidRPr="00F94209" w:rsidRDefault="00EB5591" w:rsidP="00EB5591">
            <w:pPr>
              <w:tabs>
                <w:tab w:val="left" w:pos="0"/>
              </w:tabs>
              <w:ind w:left="0"/>
              <w:jc w:val="both"/>
              <w:rPr>
                <w:rFonts w:ascii="Verdana" w:hAnsi="Verdana"/>
                <w:sz w:val="20"/>
                <w:szCs w:val="20"/>
              </w:rPr>
            </w:pPr>
          </w:p>
          <w:p w14:paraId="437E8FF6" w14:textId="77777777" w:rsidR="00EB5591" w:rsidRPr="00F94209" w:rsidRDefault="00EB5591" w:rsidP="00EB5591">
            <w:pPr>
              <w:tabs>
                <w:tab w:val="left" w:pos="0"/>
              </w:tabs>
              <w:ind w:left="0"/>
              <w:jc w:val="both"/>
              <w:rPr>
                <w:rFonts w:ascii="Verdana" w:hAnsi="Verdana"/>
                <w:sz w:val="20"/>
                <w:szCs w:val="20"/>
              </w:rPr>
            </w:pPr>
            <w:r w:rsidRPr="00F94209">
              <w:rPr>
                <w:rFonts w:ascii="Verdana" w:hAnsi="Verdana"/>
                <w:sz w:val="20"/>
                <w:szCs w:val="20"/>
              </w:rPr>
              <w:t xml:space="preserve">The training flat was equipped in </w:t>
            </w:r>
            <w:r w:rsidR="003C70FA" w:rsidRPr="00F94209">
              <w:rPr>
                <w:rFonts w:ascii="Verdana" w:hAnsi="Verdana"/>
                <w:sz w:val="20"/>
                <w:szCs w:val="20"/>
              </w:rPr>
              <w:t xml:space="preserve">a </w:t>
            </w:r>
            <w:r w:rsidRPr="00F94209">
              <w:rPr>
                <w:rFonts w:ascii="Verdana" w:hAnsi="Verdana"/>
                <w:sz w:val="20"/>
                <w:szCs w:val="20"/>
              </w:rPr>
              <w:t xml:space="preserve">more modern fashion and it was cleaner and nicer than </w:t>
            </w:r>
            <w:r w:rsidR="003C70FA" w:rsidRPr="00F94209">
              <w:rPr>
                <w:rFonts w:ascii="Verdana" w:hAnsi="Verdana"/>
                <w:sz w:val="20"/>
                <w:szCs w:val="20"/>
              </w:rPr>
              <w:t xml:space="preserve">the one </w:t>
            </w:r>
            <w:r w:rsidRPr="00F94209">
              <w:rPr>
                <w:rFonts w:ascii="Verdana" w:hAnsi="Verdana"/>
                <w:sz w:val="20"/>
                <w:szCs w:val="20"/>
              </w:rPr>
              <w:t xml:space="preserve">before. I could bring the pictures and photos and put them on the walls. Since we are only two in one room, I had more space for everything. </w:t>
            </w:r>
          </w:p>
          <w:p w14:paraId="437E8FF7" w14:textId="77777777" w:rsidR="00EB5591" w:rsidRPr="00F94209" w:rsidRDefault="00EB5591" w:rsidP="00EB5591">
            <w:pPr>
              <w:tabs>
                <w:tab w:val="left" w:pos="0"/>
              </w:tabs>
              <w:ind w:left="0"/>
              <w:jc w:val="both"/>
              <w:rPr>
                <w:rFonts w:ascii="Verdana" w:hAnsi="Verdana"/>
                <w:sz w:val="20"/>
                <w:szCs w:val="20"/>
              </w:rPr>
            </w:pPr>
          </w:p>
          <w:p w14:paraId="437E8FF8" w14:textId="20ED6137" w:rsidR="00EB5591" w:rsidRPr="00F94209" w:rsidRDefault="00EB5591" w:rsidP="00EB5591">
            <w:pPr>
              <w:tabs>
                <w:tab w:val="left" w:pos="0"/>
              </w:tabs>
              <w:ind w:left="0"/>
              <w:jc w:val="both"/>
              <w:rPr>
                <w:rFonts w:ascii="Verdana" w:hAnsi="Verdana"/>
                <w:sz w:val="20"/>
                <w:szCs w:val="20"/>
              </w:rPr>
            </w:pPr>
            <w:r w:rsidRPr="00F94209">
              <w:rPr>
                <w:rFonts w:ascii="Verdana" w:hAnsi="Verdana"/>
                <w:sz w:val="20"/>
                <w:szCs w:val="20"/>
              </w:rPr>
              <w:t xml:space="preserve">We had been learning how to prepare food, wash </w:t>
            </w:r>
            <w:r w:rsidR="003C70FA" w:rsidRPr="00F94209">
              <w:rPr>
                <w:rFonts w:ascii="Verdana" w:hAnsi="Verdana"/>
                <w:sz w:val="20"/>
                <w:szCs w:val="20"/>
              </w:rPr>
              <w:t xml:space="preserve">our </w:t>
            </w:r>
            <w:r w:rsidRPr="00F94209">
              <w:rPr>
                <w:rFonts w:ascii="Verdana" w:hAnsi="Verdana"/>
                <w:sz w:val="20"/>
                <w:szCs w:val="20"/>
              </w:rPr>
              <w:t xml:space="preserve">laundry, iron </w:t>
            </w:r>
            <w:r w:rsidR="003C70FA" w:rsidRPr="00F94209">
              <w:rPr>
                <w:rFonts w:ascii="Verdana" w:hAnsi="Verdana"/>
                <w:sz w:val="20"/>
                <w:szCs w:val="20"/>
              </w:rPr>
              <w:t xml:space="preserve">our </w:t>
            </w:r>
            <w:r w:rsidRPr="00F94209">
              <w:rPr>
                <w:rFonts w:ascii="Verdana" w:hAnsi="Verdana"/>
                <w:sz w:val="20"/>
                <w:szCs w:val="20"/>
              </w:rPr>
              <w:t>clothing, how to</w:t>
            </w:r>
            <w:r w:rsidR="00EA53F5" w:rsidRPr="00F94209">
              <w:rPr>
                <w:rFonts w:ascii="Verdana" w:hAnsi="Verdana"/>
                <w:sz w:val="20"/>
                <w:szCs w:val="20"/>
              </w:rPr>
              <w:t xml:space="preserve"> </w:t>
            </w:r>
            <w:r w:rsidRPr="00F94209">
              <w:rPr>
                <w:rFonts w:ascii="Verdana" w:hAnsi="Verdana"/>
                <w:sz w:val="20"/>
                <w:szCs w:val="20"/>
              </w:rPr>
              <w:t xml:space="preserve">count money, how to go to </w:t>
            </w:r>
            <w:r w:rsidR="003C70FA" w:rsidRPr="00F94209">
              <w:rPr>
                <w:rFonts w:ascii="Verdana" w:hAnsi="Verdana"/>
                <w:sz w:val="20"/>
                <w:szCs w:val="20"/>
              </w:rPr>
              <w:t>a</w:t>
            </w:r>
            <w:r w:rsidRPr="00F94209">
              <w:rPr>
                <w:rFonts w:ascii="Verdana" w:hAnsi="Verdana"/>
                <w:sz w:val="20"/>
                <w:szCs w:val="20"/>
              </w:rPr>
              <w:t xml:space="preserve"> shop and buy things, how to buy tickets for the train or bus. Sometimes we had walks with our instructors to learn how to get oriented in the town</w:t>
            </w:r>
            <w:r w:rsidR="001F3551" w:rsidRPr="00F94209">
              <w:rPr>
                <w:rFonts w:ascii="Verdana" w:hAnsi="Verdana"/>
                <w:sz w:val="20"/>
                <w:szCs w:val="20"/>
              </w:rPr>
              <w:t>.</w:t>
            </w:r>
          </w:p>
          <w:p w14:paraId="437E8FF9" w14:textId="77777777" w:rsidR="00EB5591" w:rsidRPr="00F94209" w:rsidRDefault="00EB5591" w:rsidP="00EB5591">
            <w:pPr>
              <w:tabs>
                <w:tab w:val="left" w:pos="0"/>
              </w:tabs>
              <w:ind w:left="0"/>
              <w:jc w:val="both"/>
              <w:rPr>
                <w:rFonts w:ascii="Verdana" w:hAnsi="Verdana"/>
                <w:sz w:val="20"/>
                <w:szCs w:val="20"/>
              </w:rPr>
            </w:pPr>
          </w:p>
          <w:p w14:paraId="437E8FFA" w14:textId="77777777" w:rsidR="00EB5591" w:rsidRPr="00F94209" w:rsidRDefault="00733DC3" w:rsidP="00EB5591">
            <w:pPr>
              <w:tabs>
                <w:tab w:val="left" w:pos="0"/>
              </w:tabs>
              <w:ind w:left="0"/>
              <w:jc w:val="both"/>
              <w:rPr>
                <w:rFonts w:ascii="Verdana" w:hAnsi="Verdana"/>
                <w:sz w:val="20"/>
                <w:szCs w:val="20"/>
              </w:rPr>
            </w:pPr>
            <w:r w:rsidRPr="00F94209">
              <w:rPr>
                <w:rFonts w:ascii="Verdana" w:hAnsi="Verdana"/>
                <w:sz w:val="20"/>
                <w:szCs w:val="20"/>
              </w:rPr>
              <w:t>A year ago,</w:t>
            </w:r>
            <w:r w:rsidR="00EB5591" w:rsidRPr="00F94209">
              <w:rPr>
                <w:rFonts w:ascii="Verdana" w:hAnsi="Verdana"/>
                <w:sz w:val="20"/>
                <w:szCs w:val="20"/>
              </w:rPr>
              <w:t xml:space="preserve"> we moved to the supported living flat. We call it “home”. At the beginning, I was afraid to go there, because I could not imagine </w:t>
            </w:r>
            <w:r w:rsidR="00293910" w:rsidRPr="00F94209">
              <w:rPr>
                <w:rFonts w:ascii="Verdana" w:hAnsi="Verdana"/>
                <w:sz w:val="20"/>
                <w:szCs w:val="20"/>
              </w:rPr>
              <w:t>what</w:t>
            </w:r>
            <w:r w:rsidR="00EB5591" w:rsidRPr="00F94209">
              <w:rPr>
                <w:rFonts w:ascii="Verdana" w:hAnsi="Verdana"/>
                <w:sz w:val="20"/>
                <w:szCs w:val="20"/>
              </w:rPr>
              <w:t xml:space="preserve"> it would look like and I did not know anybody in the neighbourhood. The flat is located </w:t>
            </w:r>
            <w:r w:rsidRPr="00F94209">
              <w:rPr>
                <w:rFonts w:ascii="Verdana" w:hAnsi="Verdana"/>
                <w:sz w:val="20"/>
                <w:szCs w:val="20"/>
              </w:rPr>
              <w:t xml:space="preserve">high in the block of flats </w:t>
            </w:r>
            <w:r w:rsidR="00EB5591" w:rsidRPr="00F94209">
              <w:rPr>
                <w:rFonts w:ascii="Verdana" w:hAnsi="Verdana"/>
                <w:sz w:val="20"/>
                <w:szCs w:val="20"/>
              </w:rPr>
              <w:t xml:space="preserve">and at the beginning I was scared </w:t>
            </w:r>
            <w:r w:rsidR="00293910" w:rsidRPr="00F94209">
              <w:rPr>
                <w:rFonts w:ascii="Verdana" w:hAnsi="Verdana"/>
                <w:sz w:val="20"/>
                <w:szCs w:val="20"/>
              </w:rPr>
              <w:t>of</w:t>
            </w:r>
            <w:r w:rsidR="00EB5591" w:rsidRPr="00F94209">
              <w:rPr>
                <w:rFonts w:ascii="Verdana" w:hAnsi="Verdana"/>
                <w:sz w:val="20"/>
                <w:szCs w:val="20"/>
              </w:rPr>
              <w:t xml:space="preserve"> the height. I did not even go to the balcony. Now I do. </w:t>
            </w:r>
          </w:p>
          <w:p w14:paraId="437E8FFB" w14:textId="77777777" w:rsidR="00EB5591" w:rsidRPr="00F94209" w:rsidRDefault="00EB5591" w:rsidP="00EB5591">
            <w:pPr>
              <w:tabs>
                <w:tab w:val="left" w:pos="0"/>
              </w:tabs>
              <w:ind w:left="0"/>
              <w:jc w:val="both"/>
              <w:rPr>
                <w:rFonts w:ascii="Verdana" w:hAnsi="Verdana"/>
                <w:sz w:val="20"/>
                <w:szCs w:val="20"/>
              </w:rPr>
            </w:pPr>
          </w:p>
          <w:p w14:paraId="437E8FFC" w14:textId="77777777" w:rsidR="00EB5591" w:rsidRPr="00F94209" w:rsidRDefault="00EB5591" w:rsidP="00EB5591">
            <w:pPr>
              <w:tabs>
                <w:tab w:val="left" w:pos="0"/>
              </w:tabs>
              <w:ind w:left="0"/>
              <w:jc w:val="both"/>
              <w:rPr>
                <w:rFonts w:ascii="Verdana" w:hAnsi="Verdana"/>
                <w:sz w:val="20"/>
                <w:szCs w:val="20"/>
              </w:rPr>
            </w:pPr>
            <w:r w:rsidRPr="00F94209">
              <w:rPr>
                <w:rFonts w:ascii="Verdana" w:hAnsi="Verdana"/>
                <w:sz w:val="20"/>
                <w:szCs w:val="20"/>
              </w:rPr>
              <w:t xml:space="preserve">Now I have some friends in the block of flats </w:t>
            </w:r>
            <w:r w:rsidR="00293910" w:rsidRPr="00F94209">
              <w:rPr>
                <w:rFonts w:ascii="Verdana" w:hAnsi="Verdana"/>
                <w:sz w:val="20"/>
                <w:szCs w:val="20"/>
              </w:rPr>
              <w:t>–</w:t>
            </w:r>
            <w:r w:rsidRPr="00F94209">
              <w:rPr>
                <w:rFonts w:ascii="Verdana" w:hAnsi="Verdana"/>
                <w:sz w:val="20"/>
                <w:szCs w:val="20"/>
              </w:rPr>
              <w:t xml:space="preserve"> three girls from the</w:t>
            </w:r>
            <w:r w:rsidR="00733DC3" w:rsidRPr="00F94209">
              <w:rPr>
                <w:rFonts w:ascii="Verdana" w:hAnsi="Verdana"/>
                <w:sz w:val="20"/>
                <w:szCs w:val="20"/>
              </w:rPr>
              <w:t xml:space="preserve"> lower </w:t>
            </w:r>
            <w:r w:rsidRPr="00F94209">
              <w:rPr>
                <w:rFonts w:ascii="Verdana" w:hAnsi="Verdana"/>
                <w:sz w:val="20"/>
                <w:szCs w:val="20"/>
              </w:rPr>
              <w:t xml:space="preserve">floor. Sometimes we have some small talk when we are waiting for the lift or when the girls play in front of the block of flats. However, I have never visited them in their homes, neither walked with them around. </w:t>
            </w:r>
          </w:p>
          <w:p w14:paraId="437E8FFD" w14:textId="77777777" w:rsidR="00EB5591" w:rsidRPr="00F94209" w:rsidRDefault="00EB5591" w:rsidP="00EB5591">
            <w:pPr>
              <w:tabs>
                <w:tab w:val="left" w:pos="0"/>
              </w:tabs>
              <w:ind w:left="0"/>
              <w:jc w:val="both"/>
              <w:rPr>
                <w:rFonts w:ascii="Verdana" w:hAnsi="Verdana"/>
                <w:sz w:val="20"/>
                <w:szCs w:val="20"/>
              </w:rPr>
            </w:pPr>
          </w:p>
          <w:p w14:paraId="437E8FFE" w14:textId="77777777" w:rsidR="00EB5591" w:rsidRPr="00F94209" w:rsidRDefault="00EB5591" w:rsidP="00EB5591">
            <w:pPr>
              <w:tabs>
                <w:tab w:val="left" w:pos="0"/>
              </w:tabs>
              <w:ind w:left="0"/>
              <w:jc w:val="both"/>
              <w:rPr>
                <w:rFonts w:ascii="Verdana" w:hAnsi="Verdana"/>
                <w:sz w:val="20"/>
                <w:szCs w:val="20"/>
              </w:rPr>
            </w:pPr>
            <w:r w:rsidRPr="00F94209">
              <w:rPr>
                <w:rFonts w:ascii="Verdana" w:hAnsi="Verdana"/>
                <w:sz w:val="20"/>
                <w:szCs w:val="20"/>
              </w:rPr>
              <w:t>I do not have keys and never spend time in the flat alone. We always have some sort of supervision or "company" of the instructor or another employee of the institution.</w:t>
            </w:r>
          </w:p>
          <w:p w14:paraId="437E8FFF" w14:textId="77777777" w:rsidR="00EB5591" w:rsidRPr="00F94209" w:rsidRDefault="00EB5591" w:rsidP="00EB5591">
            <w:pPr>
              <w:tabs>
                <w:tab w:val="left" w:pos="0"/>
              </w:tabs>
              <w:ind w:left="0"/>
              <w:jc w:val="both"/>
              <w:rPr>
                <w:rFonts w:ascii="Verdana" w:hAnsi="Verdana"/>
                <w:sz w:val="20"/>
                <w:szCs w:val="20"/>
              </w:rPr>
            </w:pPr>
          </w:p>
          <w:p w14:paraId="437E9000" w14:textId="4DB734E6" w:rsidR="00162C7B" w:rsidRPr="00F94209" w:rsidRDefault="00EB5591" w:rsidP="001F3551">
            <w:pPr>
              <w:tabs>
                <w:tab w:val="left" w:pos="0"/>
              </w:tabs>
              <w:ind w:left="0"/>
              <w:jc w:val="both"/>
              <w:rPr>
                <w:rFonts w:ascii="Verdana" w:hAnsi="Verdana"/>
                <w:sz w:val="20"/>
                <w:szCs w:val="20"/>
              </w:rPr>
            </w:pPr>
            <w:r w:rsidRPr="00F94209">
              <w:rPr>
                <w:rFonts w:ascii="Verdana" w:hAnsi="Verdana"/>
                <w:sz w:val="20"/>
                <w:szCs w:val="20"/>
              </w:rPr>
              <w:t xml:space="preserve">I would like to visit my family </w:t>
            </w:r>
            <w:r w:rsidR="00733DC3" w:rsidRPr="00F94209">
              <w:rPr>
                <w:rFonts w:ascii="Verdana" w:hAnsi="Verdana"/>
                <w:sz w:val="20"/>
                <w:szCs w:val="20"/>
              </w:rPr>
              <w:t>one day</w:t>
            </w:r>
            <w:r w:rsidRPr="00F94209">
              <w:rPr>
                <w:rFonts w:ascii="Verdana" w:hAnsi="Verdana"/>
                <w:sz w:val="20"/>
                <w:szCs w:val="20"/>
              </w:rPr>
              <w:t xml:space="preserve">, but I don’t believe it will happen in the future. I would </w:t>
            </w:r>
            <w:r w:rsidR="00F63A11" w:rsidRPr="00F94209">
              <w:rPr>
                <w:rFonts w:ascii="Verdana" w:hAnsi="Verdana"/>
                <w:sz w:val="20"/>
                <w:szCs w:val="20"/>
              </w:rPr>
              <w:t xml:space="preserve">also </w:t>
            </w:r>
            <w:r w:rsidRPr="00F94209">
              <w:rPr>
                <w:rFonts w:ascii="Verdana" w:hAnsi="Verdana"/>
                <w:sz w:val="20"/>
                <w:szCs w:val="20"/>
              </w:rPr>
              <w:t xml:space="preserve">like to live even more independently than now </w:t>
            </w:r>
            <w:r w:rsidR="00293910" w:rsidRPr="00F94209">
              <w:rPr>
                <w:rFonts w:ascii="Verdana" w:hAnsi="Verdana"/>
                <w:sz w:val="20"/>
                <w:szCs w:val="20"/>
              </w:rPr>
              <w:t>–</w:t>
            </w:r>
            <w:r w:rsidRPr="00F94209">
              <w:rPr>
                <w:rFonts w:ascii="Verdana" w:hAnsi="Verdana"/>
                <w:sz w:val="20"/>
                <w:szCs w:val="20"/>
              </w:rPr>
              <w:t xml:space="preserve"> having my own family. But I don’t know whether it is possible, it's just</w:t>
            </w:r>
            <w:r w:rsidR="00733DC3" w:rsidRPr="00F94209">
              <w:rPr>
                <w:rFonts w:ascii="Verdana" w:hAnsi="Verdana"/>
                <w:sz w:val="20"/>
                <w:szCs w:val="20"/>
              </w:rPr>
              <w:t xml:space="preserve"> my </w:t>
            </w:r>
            <w:r w:rsidRPr="00F94209">
              <w:rPr>
                <w:rFonts w:ascii="Verdana" w:hAnsi="Verdana"/>
                <w:sz w:val="20"/>
                <w:szCs w:val="20"/>
              </w:rPr>
              <w:t>dream.</w:t>
            </w:r>
            <w:r w:rsidR="00EA53F5" w:rsidRPr="00F94209">
              <w:rPr>
                <w:rFonts w:ascii="Verdana" w:hAnsi="Verdana"/>
                <w:sz w:val="20"/>
                <w:szCs w:val="20"/>
              </w:rPr>
              <w:t xml:space="preserve"> </w:t>
            </w:r>
            <w:r w:rsidR="00F63A11" w:rsidRPr="00F94209">
              <w:rPr>
                <w:rFonts w:ascii="Verdana" w:hAnsi="Verdana"/>
                <w:sz w:val="20"/>
                <w:szCs w:val="20"/>
              </w:rPr>
              <w:t>My</w:t>
            </w:r>
            <w:r w:rsidRPr="00F94209">
              <w:rPr>
                <w:rFonts w:ascii="Verdana" w:hAnsi="Verdana"/>
                <w:sz w:val="20"/>
                <w:szCs w:val="20"/>
              </w:rPr>
              <w:t xml:space="preserve"> dream is to have a proper work outside the institution. I would like to work as a nurse for older people. I want to earn money since I have only pension for disa</w:t>
            </w:r>
            <w:r w:rsidR="000161BB" w:rsidRPr="00F94209">
              <w:rPr>
                <w:rFonts w:ascii="Verdana" w:hAnsi="Verdana"/>
                <w:sz w:val="20"/>
                <w:szCs w:val="20"/>
              </w:rPr>
              <w:t>bled people, which is very low.</w:t>
            </w:r>
          </w:p>
        </w:tc>
      </w:tr>
    </w:tbl>
    <w:p w14:paraId="437E9003" w14:textId="77777777" w:rsidR="001F2C87" w:rsidRPr="00F94209" w:rsidRDefault="001F2C87" w:rsidP="00360F27">
      <w:pPr>
        <w:tabs>
          <w:tab w:val="left" w:pos="0"/>
        </w:tabs>
        <w:ind w:left="0"/>
        <w:jc w:val="both"/>
        <w:rPr>
          <w:rFonts w:ascii="Verdana" w:hAnsi="Verdana"/>
          <w:sz w:val="20"/>
          <w:szCs w:val="20"/>
        </w:rPr>
      </w:pPr>
    </w:p>
    <w:p w14:paraId="437E9004" w14:textId="1790F074" w:rsidR="001F2C87" w:rsidRPr="00F94209" w:rsidRDefault="001F2C87" w:rsidP="00360F27">
      <w:pPr>
        <w:tabs>
          <w:tab w:val="left" w:pos="0"/>
        </w:tabs>
        <w:ind w:left="0"/>
        <w:jc w:val="both"/>
        <w:rPr>
          <w:rFonts w:ascii="Verdana" w:hAnsi="Verdana"/>
          <w:sz w:val="20"/>
          <w:szCs w:val="20"/>
        </w:rPr>
      </w:pPr>
      <w:r w:rsidRPr="00F94209">
        <w:rPr>
          <w:rFonts w:ascii="Verdana" w:hAnsi="Verdana"/>
          <w:sz w:val="20"/>
          <w:szCs w:val="20"/>
        </w:rPr>
        <w:t xml:space="preserve">Perceiving people with disabilities </w:t>
      </w:r>
      <w:r w:rsidR="00293910" w:rsidRPr="00F94209">
        <w:rPr>
          <w:rFonts w:ascii="Verdana" w:hAnsi="Verdana"/>
          <w:sz w:val="20"/>
          <w:szCs w:val="20"/>
        </w:rPr>
        <w:t>as</w:t>
      </w:r>
      <w:r w:rsidRPr="00F94209">
        <w:rPr>
          <w:rFonts w:ascii="Verdana" w:hAnsi="Verdana"/>
          <w:sz w:val="20"/>
          <w:szCs w:val="20"/>
        </w:rPr>
        <w:t xml:space="preserve"> children is </w:t>
      </w:r>
      <w:r w:rsidR="00293910" w:rsidRPr="00F94209">
        <w:rPr>
          <w:rFonts w:ascii="Verdana" w:hAnsi="Verdana"/>
          <w:sz w:val="20"/>
          <w:szCs w:val="20"/>
        </w:rPr>
        <w:t xml:space="preserve">also </w:t>
      </w:r>
      <w:r w:rsidRPr="00F94209">
        <w:rPr>
          <w:rFonts w:ascii="Verdana" w:hAnsi="Verdana"/>
          <w:sz w:val="20"/>
          <w:szCs w:val="20"/>
        </w:rPr>
        <w:t>visible when discussing the topic of relationships and sexuality,</w:t>
      </w:r>
      <w:r w:rsidR="00666226" w:rsidRPr="00F94209">
        <w:rPr>
          <w:rFonts w:ascii="Verdana" w:hAnsi="Verdana"/>
          <w:sz w:val="20"/>
          <w:szCs w:val="20"/>
        </w:rPr>
        <w:t xml:space="preserve"> as</w:t>
      </w:r>
      <w:r w:rsidRPr="00F94209">
        <w:rPr>
          <w:rFonts w:ascii="Verdana" w:hAnsi="Verdana"/>
          <w:sz w:val="20"/>
          <w:szCs w:val="20"/>
        </w:rPr>
        <w:t xml:space="preserve"> institution</w:t>
      </w:r>
      <w:r w:rsidR="008D43E9" w:rsidRPr="00F94209">
        <w:rPr>
          <w:rFonts w:ascii="Verdana" w:hAnsi="Verdana"/>
          <w:sz w:val="20"/>
          <w:szCs w:val="20"/>
        </w:rPr>
        <w:t>s</w:t>
      </w:r>
      <w:r w:rsidR="00D554F4">
        <w:rPr>
          <w:rFonts w:ascii="Verdana" w:hAnsi="Verdana"/>
          <w:sz w:val="20"/>
          <w:szCs w:val="20"/>
        </w:rPr>
        <w:t xml:space="preserve"> rules</w:t>
      </w:r>
      <w:r w:rsidR="008D43E9" w:rsidRPr="00F94209">
        <w:rPr>
          <w:rFonts w:ascii="Verdana" w:hAnsi="Verdana"/>
          <w:sz w:val="20"/>
          <w:szCs w:val="20"/>
        </w:rPr>
        <w:t xml:space="preserve"> generally </w:t>
      </w:r>
      <w:r w:rsidRPr="00F94209">
        <w:rPr>
          <w:rFonts w:ascii="Verdana" w:hAnsi="Verdana"/>
          <w:sz w:val="20"/>
          <w:szCs w:val="20"/>
        </w:rPr>
        <w:t xml:space="preserve">do not allow a man and a woman </w:t>
      </w:r>
      <w:r w:rsidR="00666226" w:rsidRPr="00F94209">
        <w:rPr>
          <w:rFonts w:ascii="Verdana" w:hAnsi="Verdana"/>
          <w:sz w:val="20"/>
          <w:szCs w:val="20"/>
        </w:rPr>
        <w:t xml:space="preserve">to live </w:t>
      </w:r>
      <w:r w:rsidRPr="00F94209">
        <w:rPr>
          <w:rFonts w:ascii="Verdana" w:hAnsi="Verdana"/>
          <w:sz w:val="20"/>
          <w:szCs w:val="20"/>
        </w:rPr>
        <w:t>together in one room</w:t>
      </w:r>
      <w:r w:rsidR="00806A96" w:rsidRPr="00F94209">
        <w:rPr>
          <w:rFonts w:ascii="Verdana" w:hAnsi="Verdana"/>
          <w:sz w:val="20"/>
          <w:szCs w:val="20"/>
        </w:rPr>
        <w:t>.</w:t>
      </w:r>
    </w:p>
    <w:p w14:paraId="437E9005" w14:textId="77777777" w:rsidR="001F2C87" w:rsidRPr="00F94209" w:rsidRDefault="001F2C87" w:rsidP="00360F27">
      <w:pPr>
        <w:tabs>
          <w:tab w:val="left" w:pos="0"/>
        </w:tabs>
        <w:ind w:left="0"/>
        <w:jc w:val="both"/>
        <w:rPr>
          <w:rFonts w:ascii="Verdana" w:hAnsi="Verdana"/>
          <w:sz w:val="20"/>
          <w:szCs w:val="20"/>
        </w:rPr>
      </w:pPr>
    </w:p>
    <w:p w14:paraId="437E9006" w14:textId="005B7E2F" w:rsidR="001F2C87" w:rsidRPr="00F94209" w:rsidRDefault="00666226" w:rsidP="00360F27">
      <w:pPr>
        <w:tabs>
          <w:tab w:val="left" w:pos="0"/>
        </w:tabs>
        <w:ind w:left="0"/>
        <w:jc w:val="both"/>
        <w:rPr>
          <w:rFonts w:ascii="Verdana" w:hAnsi="Verdana"/>
          <w:sz w:val="20"/>
          <w:szCs w:val="20"/>
        </w:rPr>
      </w:pPr>
      <w:r w:rsidRPr="00F94209">
        <w:rPr>
          <w:rFonts w:ascii="Verdana" w:hAnsi="Verdana"/>
          <w:sz w:val="20"/>
          <w:szCs w:val="20"/>
        </w:rPr>
        <w:t>The r</w:t>
      </w:r>
      <w:r w:rsidR="00975001" w:rsidRPr="00F94209">
        <w:rPr>
          <w:rFonts w:ascii="Verdana" w:hAnsi="Verdana"/>
          <w:sz w:val="20"/>
          <w:szCs w:val="20"/>
        </w:rPr>
        <w:t>espondents</w:t>
      </w:r>
      <w:r w:rsidRPr="00F94209">
        <w:rPr>
          <w:rFonts w:ascii="Verdana" w:hAnsi="Verdana"/>
          <w:sz w:val="20"/>
          <w:szCs w:val="20"/>
        </w:rPr>
        <w:t>,</w:t>
      </w:r>
      <w:r w:rsidR="00EA53F5" w:rsidRPr="00F94209">
        <w:rPr>
          <w:rFonts w:ascii="Verdana" w:hAnsi="Verdana"/>
          <w:sz w:val="20"/>
          <w:szCs w:val="20"/>
        </w:rPr>
        <w:t xml:space="preserve"> </w:t>
      </w:r>
      <w:r w:rsidR="00806A96" w:rsidRPr="00F94209">
        <w:rPr>
          <w:rFonts w:ascii="Verdana" w:hAnsi="Verdana"/>
          <w:sz w:val="20"/>
          <w:szCs w:val="20"/>
        </w:rPr>
        <w:t>however</w:t>
      </w:r>
      <w:r w:rsidRPr="00F94209">
        <w:rPr>
          <w:rFonts w:ascii="Verdana" w:hAnsi="Verdana"/>
          <w:sz w:val="20"/>
          <w:szCs w:val="20"/>
        </w:rPr>
        <w:t>,</w:t>
      </w:r>
      <w:r w:rsidR="00EA53F5" w:rsidRPr="00F94209">
        <w:rPr>
          <w:rFonts w:ascii="Verdana" w:hAnsi="Verdana"/>
          <w:sz w:val="20"/>
          <w:szCs w:val="20"/>
        </w:rPr>
        <w:t xml:space="preserve"> </w:t>
      </w:r>
      <w:r w:rsidR="00975001" w:rsidRPr="00F94209">
        <w:rPr>
          <w:rFonts w:ascii="Verdana" w:hAnsi="Verdana"/>
          <w:sz w:val="20"/>
          <w:szCs w:val="20"/>
        </w:rPr>
        <w:t xml:space="preserve">recognised that </w:t>
      </w:r>
      <w:r w:rsidR="001F2C87" w:rsidRPr="00F94209">
        <w:rPr>
          <w:rFonts w:ascii="Verdana" w:hAnsi="Verdana"/>
          <w:sz w:val="20"/>
          <w:szCs w:val="20"/>
        </w:rPr>
        <w:t>attitudes can and indeed do change with different experience and training</w:t>
      </w:r>
      <w:r w:rsidR="00975001" w:rsidRPr="00F94209">
        <w:rPr>
          <w:rFonts w:ascii="Verdana" w:hAnsi="Verdana"/>
          <w:sz w:val="20"/>
          <w:szCs w:val="20"/>
        </w:rPr>
        <w:t>. They also stressed that</w:t>
      </w:r>
      <w:r w:rsidR="00EA53F5" w:rsidRPr="00F94209">
        <w:rPr>
          <w:rFonts w:ascii="Verdana" w:hAnsi="Verdana"/>
          <w:sz w:val="20"/>
          <w:szCs w:val="20"/>
        </w:rPr>
        <w:t xml:space="preserve"> </w:t>
      </w:r>
      <w:r w:rsidR="001F2C87" w:rsidRPr="00F94209">
        <w:rPr>
          <w:rFonts w:ascii="Verdana" w:hAnsi="Verdana"/>
          <w:sz w:val="20"/>
          <w:szCs w:val="20"/>
        </w:rPr>
        <w:t xml:space="preserve">attitudes of employees, management, and </w:t>
      </w:r>
      <w:r w:rsidR="00D554F4">
        <w:rPr>
          <w:rFonts w:ascii="Verdana" w:hAnsi="Verdana"/>
          <w:sz w:val="20"/>
          <w:szCs w:val="20"/>
        </w:rPr>
        <w:t xml:space="preserve">officials and policymakers in </w:t>
      </w:r>
      <w:r w:rsidR="001F2C87" w:rsidRPr="00F94209">
        <w:rPr>
          <w:rFonts w:ascii="Verdana" w:hAnsi="Verdana"/>
          <w:sz w:val="20"/>
          <w:szCs w:val="20"/>
        </w:rPr>
        <w:t xml:space="preserve">all </w:t>
      </w:r>
      <w:r w:rsidR="00D554F4">
        <w:rPr>
          <w:rFonts w:ascii="Verdana" w:hAnsi="Verdana"/>
          <w:sz w:val="20"/>
          <w:szCs w:val="20"/>
        </w:rPr>
        <w:t>levels of a</w:t>
      </w:r>
      <w:r w:rsidR="001F2C87" w:rsidRPr="00F94209">
        <w:rPr>
          <w:rFonts w:ascii="Verdana" w:hAnsi="Verdana"/>
          <w:sz w:val="20"/>
          <w:szCs w:val="20"/>
        </w:rPr>
        <w:t>dministration (</w:t>
      </w:r>
      <w:r w:rsidR="00D554F4">
        <w:rPr>
          <w:rFonts w:ascii="Verdana" w:hAnsi="Verdana"/>
          <w:sz w:val="20"/>
          <w:szCs w:val="20"/>
        </w:rPr>
        <w:t>municipal/local</w:t>
      </w:r>
      <w:r w:rsidR="001F2C87" w:rsidRPr="00F94209">
        <w:rPr>
          <w:rFonts w:ascii="Verdana" w:hAnsi="Verdana"/>
          <w:sz w:val="20"/>
          <w:szCs w:val="20"/>
        </w:rPr>
        <w:t xml:space="preserve">, regional, national) </w:t>
      </w:r>
      <w:r w:rsidRPr="00F94209">
        <w:rPr>
          <w:rFonts w:ascii="Verdana" w:hAnsi="Verdana"/>
          <w:sz w:val="20"/>
          <w:szCs w:val="20"/>
        </w:rPr>
        <w:t>towards</w:t>
      </w:r>
      <w:r w:rsidR="001F2C87" w:rsidRPr="00F94209">
        <w:rPr>
          <w:rFonts w:ascii="Verdana" w:hAnsi="Verdana"/>
          <w:sz w:val="20"/>
          <w:szCs w:val="20"/>
        </w:rPr>
        <w:t xml:space="preserve"> people with disabilities </w:t>
      </w:r>
      <w:r w:rsidR="00975001" w:rsidRPr="00F94209">
        <w:rPr>
          <w:rFonts w:ascii="Verdana" w:hAnsi="Verdana"/>
          <w:sz w:val="20"/>
          <w:szCs w:val="20"/>
        </w:rPr>
        <w:t xml:space="preserve">play a </w:t>
      </w:r>
      <w:r w:rsidR="00D554F4">
        <w:rPr>
          <w:rFonts w:ascii="Verdana" w:hAnsi="Verdana"/>
          <w:sz w:val="20"/>
          <w:szCs w:val="20"/>
        </w:rPr>
        <w:t>crucial</w:t>
      </w:r>
      <w:r w:rsidR="00975001" w:rsidRPr="00F94209">
        <w:rPr>
          <w:rFonts w:ascii="Verdana" w:hAnsi="Verdana"/>
          <w:sz w:val="20"/>
          <w:szCs w:val="20"/>
        </w:rPr>
        <w:t xml:space="preserve"> role in moving </w:t>
      </w:r>
      <w:r w:rsidR="00D554F4">
        <w:rPr>
          <w:rFonts w:ascii="Verdana" w:hAnsi="Verdana"/>
          <w:sz w:val="20"/>
          <w:szCs w:val="20"/>
        </w:rPr>
        <w:t xml:space="preserve">the process </w:t>
      </w:r>
      <w:r w:rsidR="00975001" w:rsidRPr="00F94209">
        <w:rPr>
          <w:rFonts w:ascii="Verdana" w:hAnsi="Verdana"/>
          <w:sz w:val="20"/>
          <w:szCs w:val="20"/>
        </w:rPr>
        <w:t xml:space="preserve">forward </w:t>
      </w:r>
      <w:r w:rsidR="00D554F4">
        <w:rPr>
          <w:rFonts w:ascii="Verdana" w:hAnsi="Verdana"/>
          <w:sz w:val="20"/>
          <w:szCs w:val="20"/>
        </w:rPr>
        <w:t>or holding it back</w:t>
      </w:r>
      <w:r w:rsidR="00806A96" w:rsidRPr="00F94209">
        <w:rPr>
          <w:rFonts w:ascii="Verdana" w:hAnsi="Verdana"/>
          <w:sz w:val="20"/>
          <w:szCs w:val="20"/>
        </w:rPr>
        <w:t xml:space="preserve">, </w:t>
      </w:r>
      <w:r w:rsidR="00975001" w:rsidRPr="00F94209">
        <w:rPr>
          <w:rFonts w:ascii="Verdana" w:hAnsi="Verdana"/>
          <w:sz w:val="20"/>
          <w:szCs w:val="20"/>
        </w:rPr>
        <w:t>so this is a crucial issue to be addressed in the process</w:t>
      </w:r>
      <w:r w:rsidR="001F2C87" w:rsidRPr="00F94209">
        <w:rPr>
          <w:rFonts w:ascii="Verdana" w:hAnsi="Verdana"/>
          <w:sz w:val="20"/>
          <w:szCs w:val="20"/>
        </w:rPr>
        <w:t>.</w:t>
      </w:r>
    </w:p>
    <w:p w14:paraId="437E9007" w14:textId="77777777" w:rsidR="00BF73B8" w:rsidRPr="00F94209" w:rsidRDefault="00BF73B8" w:rsidP="00360F27">
      <w:pPr>
        <w:tabs>
          <w:tab w:val="left" w:pos="0"/>
        </w:tabs>
        <w:ind w:left="0"/>
        <w:jc w:val="both"/>
        <w:rPr>
          <w:rFonts w:ascii="Verdana" w:hAnsi="Verdana"/>
          <w:sz w:val="20"/>
          <w:szCs w:val="20"/>
        </w:rPr>
      </w:pPr>
    </w:p>
    <w:p w14:paraId="437E9008" w14:textId="77777777" w:rsidR="001F2C87" w:rsidRPr="00F94209" w:rsidRDefault="001F2C87" w:rsidP="00360F27">
      <w:pPr>
        <w:tabs>
          <w:tab w:val="left" w:pos="0"/>
        </w:tabs>
        <w:ind w:left="0"/>
        <w:jc w:val="both"/>
        <w:rPr>
          <w:rFonts w:ascii="Verdana" w:hAnsi="Verdana"/>
          <w:sz w:val="20"/>
          <w:szCs w:val="20"/>
        </w:rPr>
      </w:pPr>
      <w:r w:rsidRPr="00F94209">
        <w:rPr>
          <w:rFonts w:ascii="Verdana" w:hAnsi="Verdana"/>
          <w:i/>
          <w:iCs/>
          <w:sz w:val="20"/>
          <w:szCs w:val="20"/>
        </w:rPr>
        <w:t>Abuse by employees</w:t>
      </w:r>
    </w:p>
    <w:p w14:paraId="437E9009" w14:textId="77777777" w:rsidR="001F2C87" w:rsidRPr="00F94209" w:rsidRDefault="001F2C87" w:rsidP="00360F27">
      <w:pPr>
        <w:tabs>
          <w:tab w:val="left" w:pos="0"/>
        </w:tabs>
        <w:ind w:left="0"/>
        <w:jc w:val="both"/>
        <w:rPr>
          <w:rFonts w:ascii="Verdana" w:hAnsi="Verdana"/>
          <w:sz w:val="20"/>
          <w:szCs w:val="20"/>
        </w:rPr>
      </w:pPr>
    </w:p>
    <w:p w14:paraId="437E900A" w14:textId="70F05D46" w:rsidR="001F2C87" w:rsidRPr="00F94209" w:rsidRDefault="001F2C87" w:rsidP="00360F27">
      <w:pPr>
        <w:tabs>
          <w:tab w:val="left" w:pos="0"/>
        </w:tabs>
        <w:ind w:left="0"/>
        <w:jc w:val="both"/>
        <w:rPr>
          <w:rFonts w:ascii="Verdana" w:hAnsi="Verdana"/>
          <w:sz w:val="20"/>
          <w:szCs w:val="20"/>
        </w:rPr>
      </w:pPr>
      <w:r w:rsidRPr="00F94209">
        <w:rPr>
          <w:rFonts w:ascii="Verdana" w:hAnsi="Verdana"/>
          <w:sz w:val="20"/>
          <w:szCs w:val="20"/>
        </w:rPr>
        <w:t xml:space="preserve">Very alarmingly, </w:t>
      </w:r>
      <w:r w:rsidR="00192B7D" w:rsidRPr="00F94209">
        <w:rPr>
          <w:rFonts w:ascii="Verdana" w:hAnsi="Verdana"/>
          <w:sz w:val="20"/>
          <w:szCs w:val="20"/>
        </w:rPr>
        <w:t xml:space="preserve">some participants </w:t>
      </w:r>
      <w:r w:rsidRPr="00F94209">
        <w:rPr>
          <w:rFonts w:ascii="Verdana" w:hAnsi="Verdana"/>
          <w:sz w:val="20"/>
          <w:szCs w:val="20"/>
        </w:rPr>
        <w:t xml:space="preserve">reported </w:t>
      </w:r>
      <w:r w:rsidR="00806A96" w:rsidRPr="00F94209">
        <w:rPr>
          <w:rFonts w:ascii="Verdana" w:hAnsi="Verdana"/>
          <w:sz w:val="20"/>
          <w:szCs w:val="20"/>
        </w:rPr>
        <w:t xml:space="preserve">having experienced </w:t>
      </w:r>
      <w:r w:rsidRPr="00F94209">
        <w:rPr>
          <w:rFonts w:ascii="Verdana" w:hAnsi="Verdana"/>
          <w:sz w:val="20"/>
          <w:szCs w:val="20"/>
        </w:rPr>
        <w:t>abuse by employees</w:t>
      </w:r>
      <w:r w:rsidR="00806A96" w:rsidRPr="00F94209">
        <w:rPr>
          <w:rFonts w:ascii="Verdana" w:hAnsi="Verdana"/>
          <w:sz w:val="20"/>
          <w:szCs w:val="20"/>
        </w:rPr>
        <w:t xml:space="preserve"> in some institutions</w:t>
      </w:r>
      <w:r w:rsidR="00EA53F5" w:rsidRPr="00F94209">
        <w:rPr>
          <w:rFonts w:ascii="Verdana" w:hAnsi="Verdana"/>
          <w:sz w:val="20"/>
          <w:szCs w:val="20"/>
        </w:rPr>
        <w:t xml:space="preserve"> </w:t>
      </w:r>
      <w:r w:rsidR="00806A96" w:rsidRPr="00F94209">
        <w:rPr>
          <w:rFonts w:ascii="Verdana" w:hAnsi="Verdana"/>
          <w:sz w:val="20"/>
          <w:szCs w:val="20"/>
        </w:rPr>
        <w:t xml:space="preserve">in the past </w:t>
      </w:r>
      <w:r w:rsidR="00666226" w:rsidRPr="00F94209">
        <w:rPr>
          <w:rFonts w:ascii="Verdana" w:hAnsi="Verdana"/>
          <w:sz w:val="20"/>
          <w:szCs w:val="20"/>
        </w:rPr>
        <w:t>–</w:t>
      </w:r>
      <w:r w:rsidRPr="00F94209">
        <w:rPr>
          <w:rFonts w:ascii="Verdana" w:hAnsi="Verdana"/>
          <w:sz w:val="20"/>
          <w:szCs w:val="20"/>
        </w:rPr>
        <w:t xml:space="preserve"> either mocking them, </w:t>
      </w:r>
      <w:r w:rsidR="00666226" w:rsidRPr="00F94209">
        <w:rPr>
          <w:rFonts w:ascii="Verdana" w:hAnsi="Verdana"/>
          <w:sz w:val="20"/>
          <w:szCs w:val="20"/>
        </w:rPr>
        <w:t>calling</w:t>
      </w:r>
      <w:r w:rsidRPr="00F94209">
        <w:rPr>
          <w:rFonts w:ascii="Verdana" w:hAnsi="Verdana"/>
          <w:sz w:val="20"/>
          <w:szCs w:val="20"/>
        </w:rPr>
        <w:t xml:space="preserve"> them</w:t>
      </w:r>
      <w:r w:rsidR="00666226" w:rsidRPr="00F94209">
        <w:rPr>
          <w:rFonts w:ascii="Verdana" w:hAnsi="Verdana"/>
          <w:sz w:val="20"/>
          <w:szCs w:val="20"/>
        </w:rPr>
        <w:t xml:space="preserve"> names</w:t>
      </w:r>
      <w:r w:rsidRPr="00F94209">
        <w:rPr>
          <w:rFonts w:ascii="Verdana" w:hAnsi="Verdana"/>
          <w:sz w:val="20"/>
          <w:szCs w:val="20"/>
        </w:rPr>
        <w:t>, or even using clients to perform tasks instead of employees</w:t>
      </w:r>
      <w:r w:rsidR="00806A96" w:rsidRPr="00F94209">
        <w:rPr>
          <w:rFonts w:ascii="Verdana" w:hAnsi="Verdana"/>
          <w:sz w:val="20"/>
          <w:szCs w:val="20"/>
        </w:rPr>
        <w:t xml:space="preserve">. </w:t>
      </w:r>
      <w:r w:rsidR="002A0729" w:rsidRPr="00F94209">
        <w:rPr>
          <w:rFonts w:ascii="Verdana" w:hAnsi="Verdana"/>
          <w:sz w:val="20"/>
          <w:szCs w:val="20"/>
        </w:rPr>
        <w:t>These</w:t>
      </w:r>
      <w:r w:rsidRPr="00F94209">
        <w:rPr>
          <w:rFonts w:ascii="Verdana" w:hAnsi="Verdana"/>
          <w:sz w:val="20"/>
          <w:szCs w:val="20"/>
        </w:rPr>
        <w:t xml:space="preserve"> interviewees </w:t>
      </w:r>
      <w:r w:rsidR="009844C5" w:rsidRPr="00F94209">
        <w:rPr>
          <w:rFonts w:ascii="Verdana" w:hAnsi="Verdana"/>
          <w:sz w:val="20"/>
          <w:szCs w:val="20"/>
          <w:lang w:val="en-US"/>
        </w:rPr>
        <w:t>also</w:t>
      </w:r>
      <w:r w:rsidRPr="00F94209">
        <w:rPr>
          <w:rFonts w:ascii="Verdana" w:hAnsi="Verdana"/>
          <w:sz w:val="20"/>
          <w:szCs w:val="20"/>
        </w:rPr>
        <w:t xml:space="preserve"> reported </w:t>
      </w:r>
      <w:r w:rsidR="0067491E" w:rsidRPr="00F94209">
        <w:rPr>
          <w:rFonts w:ascii="Verdana" w:hAnsi="Verdana"/>
          <w:sz w:val="20"/>
          <w:szCs w:val="20"/>
        </w:rPr>
        <w:t xml:space="preserve">that some </w:t>
      </w:r>
      <w:r w:rsidRPr="00F94209">
        <w:rPr>
          <w:rFonts w:ascii="Verdana" w:hAnsi="Verdana"/>
          <w:sz w:val="20"/>
          <w:szCs w:val="20"/>
        </w:rPr>
        <w:t xml:space="preserve">employees directly dissuaded them from moving outside of the institution, telling them they would never be able to live alone. People with disabilities living in institutions then suggested the motivation might have been that </w:t>
      </w:r>
      <w:r w:rsidR="009844C5" w:rsidRPr="00F94209">
        <w:rPr>
          <w:rFonts w:ascii="Verdana" w:hAnsi="Verdana"/>
          <w:sz w:val="20"/>
          <w:szCs w:val="20"/>
        </w:rPr>
        <w:t xml:space="preserve">the </w:t>
      </w:r>
      <w:r w:rsidRPr="00F94209">
        <w:rPr>
          <w:rFonts w:ascii="Verdana" w:hAnsi="Verdana"/>
          <w:sz w:val="20"/>
          <w:szCs w:val="20"/>
        </w:rPr>
        <w:t>employees feared they w</w:t>
      </w:r>
      <w:r w:rsidR="00DC2383" w:rsidRPr="00F94209">
        <w:rPr>
          <w:rFonts w:ascii="Verdana" w:hAnsi="Verdana"/>
          <w:sz w:val="20"/>
          <w:szCs w:val="20"/>
        </w:rPr>
        <w:t>ould</w:t>
      </w:r>
      <w:r w:rsidRPr="00F94209">
        <w:rPr>
          <w:rFonts w:ascii="Verdana" w:hAnsi="Verdana"/>
          <w:sz w:val="20"/>
          <w:szCs w:val="20"/>
        </w:rPr>
        <w:t xml:space="preserve"> lose the "capable" clients as helpers with their daily tasks</w:t>
      </w:r>
      <w:r w:rsidR="00806A96" w:rsidRPr="00F94209">
        <w:rPr>
          <w:rFonts w:ascii="Verdana" w:hAnsi="Verdana"/>
          <w:sz w:val="20"/>
          <w:szCs w:val="20"/>
        </w:rPr>
        <w:t>.</w:t>
      </w:r>
      <w:r w:rsidR="00EA53F5" w:rsidRPr="00F94209">
        <w:rPr>
          <w:rFonts w:ascii="Verdana" w:hAnsi="Verdana"/>
          <w:sz w:val="20"/>
          <w:szCs w:val="20"/>
        </w:rPr>
        <w:t xml:space="preserve"> </w:t>
      </w:r>
      <w:r w:rsidRPr="00F94209">
        <w:rPr>
          <w:rFonts w:ascii="Verdana" w:hAnsi="Verdana"/>
          <w:sz w:val="20"/>
          <w:szCs w:val="20"/>
        </w:rPr>
        <w:t>As one former client reported:</w:t>
      </w:r>
    </w:p>
    <w:p w14:paraId="437E900B" w14:textId="77777777" w:rsidR="001F2C87" w:rsidRPr="00F94209" w:rsidRDefault="001F2C87" w:rsidP="00360F27">
      <w:pPr>
        <w:tabs>
          <w:tab w:val="left" w:pos="0"/>
        </w:tabs>
        <w:ind w:left="0"/>
        <w:jc w:val="both"/>
        <w:rPr>
          <w:rFonts w:ascii="Verdana" w:hAnsi="Verdana"/>
          <w:sz w:val="20"/>
          <w:szCs w:val="20"/>
        </w:rPr>
      </w:pPr>
    </w:p>
    <w:p w14:paraId="437E900D" w14:textId="1FB7150E" w:rsidR="001F2C87" w:rsidRPr="00F94209" w:rsidRDefault="001F2C87" w:rsidP="001E18F4">
      <w:pPr>
        <w:tabs>
          <w:tab w:val="left" w:pos="0"/>
        </w:tabs>
        <w:ind w:left="720"/>
        <w:jc w:val="both"/>
        <w:rPr>
          <w:rFonts w:ascii="Verdana" w:hAnsi="Verdana"/>
          <w:sz w:val="20"/>
          <w:szCs w:val="20"/>
        </w:rPr>
      </w:pPr>
      <w:r w:rsidRPr="00F94209">
        <w:rPr>
          <w:rFonts w:ascii="Verdana" w:hAnsi="Verdana"/>
          <w:i/>
          <w:iCs/>
          <w:sz w:val="20"/>
          <w:szCs w:val="20"/>
        </w:rPr>
        <w:t>"I know [a few] who are capable, back from my days at [institution's name], and they are maybe even better than I am, but the employees have not since given them the opportunity, the chance to move into a supported house. They are afraid, those employees. Even now, they still refuse to talk to me. But I did it [moving out] for my own good.</w:t>
      </w:r>
      <w:r w:rsidR="001E18F4">
        <w:rPr>
          <w:rFonts w:ascii="Verdana" w:hAnsi="Verdana"/>
          <w:i/>
          <w:iCs/>
          <w:sz w:val="20"/>
          <w:szCs w:val="20"/>
        </w:rPr>
        <w:t xml:space="preserve"> […]</w:t>
      </w:r>
      <w:r w:rsidRPr="00F94209">
        <w:rPr>
          <w:rFonts w:ascii="Verdana" w:hAnsi="Verdana"/>
          <w:i/>
          <w:iCs/>
          <w:sz w:val="20"/>
          <w:szCs w:val="20"/>
        </w:rPr>
        <w:t xml:space="preserve"> Everybody tried to talk me out of it, they told me I wouldn't make it, but it was only because no one wanted to work there and I could </w:t>
      </w:r>
      <w:r w:rsidR="00E36076" w:rsidRPr="00F94209">
        <w:rPr>
          <w:rFonts w:ascii="Verdana" w:hAnsi="Verdana"/>
          <w:i/>
          <w:iCs/>
          <w:sz w:val="20"/>
          <w:szCs w:val="20"/>
        </w:rPr>
        <w:t>do anything.</w:t>
      </w:r>
      <w:r w:rsidR="00E36076" w:rsidRPr="00F94209">
        <w:rPr>
          <w:rFonts w:ascii="Verdana" w:hAnsi="Verdana"/>
          <w:i/>
          <w:sz w:val="20"/>
          <w:szCs w:val="20"/>
        </w:rPr>
        <w:t>”</w:t>
      </w:r>
      <w:r w:rsidR="00E842A6">
        <w:rPr>
          <w:rFonts w:ascii="Verdana" w:hAnsi="Verdana"/>
          <w:i/>
          <w:sz w:val="20"/>
          <w:szCs w:val="20"/>
        </w:rPr>
        <w:t xml:space="preserve"> </w:t>
      </w:r>
      <w:r w:rsidRPr="00F94209">
        <w:rPr>
          <w:rFonts w:ascii="Verdana" w:hAnsi="Verdana"/>
          <w:sz w:val="20"/>
          <w:szCs w:val="20"/>
        </w:rPr>
        <w:t>(</w:t>
      </w:r>
      <w:r w:rsidR="00533D42">
        <w:rPr>
          <w:rFonts w:ascii="Verdana" w:hAnsi="Verdana"/>
          <w:sz w:val="20"/>
          <w:szCs w:val="20"/>
        </w:rPr>
        <w:t>P</w:t>
      </w:r>
      <w:r w:rsidR="006163E6" w:rsidRPr="00F94209">
        <w:rPr>
          <w:rFonts w:ascii="Verdana" w:hAnsi="Verdana"/>
          <w:sz w:val="20"/>
          <w:szCs w:val="20"/>
        </w:rPr>
        <w:t>erson with disabilities</w:t>
      </w:r>
      <w:r w:rsidRPr="00F94209">
        <w:rPr>
          <w:rFonts w:ascii="Verdana" w:hAnsi="Verdana"/>
          <w:sz w:val="20"/>
          <w:szCs w:val="20"/>
        </w:rPr>
        <w:t>)</w:t>
      </w:r>
    </w:p>
    <w:p w14:paraId="437E900E" w14:textId="39EA984E" w:rsidR="001F2C87" w:rsidRPr="00F94209" w:rsidRDefault="001F2C87" w:rsidP="00F44D2E">
      <w:pPr>
        <w:pStyle w:val="Heading3"/>
        <w:numPr>
          <w:ilvl w:val="2"/>
          <w:numId w:val="3"/>
        </w:numPr>
        <w:spacing w:before="240" w:after="240"/>
        <w:ind w:left="0" w:firstLine="0"/>
        <w:rPr>
          <w:rFonts w:ascii="Verdana" w:hAnsi="Verdana"/>
          <w:sz w:val="20"/>
          <w:szCs w:val="20"/>
        </w:rPr>
      </w:pPr>
      <w:bookmarkStart w:id="118" w:name="_Toc493682353"/>
      <w:bookmarkStart w:id="119" w:name="_Toc519680749"/>
      <w:r w:rsidRPr="00F44D2E">
        <w:rPr>
          <w:rFonts w:ascii="Verdana" w:eastAsiaTheme="majorEastAsia" w:hAnsi="Verdana" w:cstheme="majorBidi"/>
          <w:color w:val="243F60" w:themeColor="accent1" w:themeShade="7F"/>
          <w:sz w:val="20"/>
          <w:szCs w:val="20"/>
          <w:lang w:val="en-IE"/>
        </w:rPr>
        <w:t>Barrier</w:t>
      </w:r>
      <w:r w:rsidRPr="00F94209">
        <w:rPr>
          <w:rFonts w:ascii="Verdana" w:hAnsi="Verdana"/>
          <w:sz w:val="20"/>
          <w:szCs w:val="20"/>
        </w:rPr>
        <w:t xml:space="preserve"> </w:t>
      </w:r>
      <w:r w:rsidR="00806A96" w:rsidRPr="00F94209">
        <w:rPr>
          <w:rFonts w:ascii="Verdana" w:hAnsi="Verdana"/>
          <w:sz w:val="20"/>
          <w:szCs w:val="20"/>
        </w:rPr>
        <w:t>2</w:t>
      </w:r>
      <w:r w:rsidR="0069483B" w:rsidRPr="00F94209">
        <w:rPr>
          <w:rFonts w:ascii="Verdana" w:hAnsi="Verdana"/>
          <w:sz w:val="20"/>
          <w:szCs w:val="20"/>
        </w:rPr>
        <w:t>–</w:t>
      </w:r>
      <w:r w:rsidRPr="00F94209">
        <w:rPr>
          <w:rFonts w:ascii="Verdana" w:hAnsi="Verdana"/>
          <w:sz w:val="20"/>
          <w:szCs w:val="20"/>
        </w:rPr>
        <w:t xml:space="preserve"> Attitudes of </w:t>
      </w:r>
      <w:r w:rsidR="00E842A6" w:rsidRPr="00F94209">
        <w:rPr>
          <w:rFonts w:ascii="Verdana" w:hAnsi="Verdana"/>
          <w:sz w:val="20"/>
          <w:szCs w:val="20"/>
        </w:rPr>
        <w:t>communities and families</w:t>
      </w:r>
      <w:bookmarkEnd w:id="118"/>
      <w:bookmarkEnd w:id="119"/>
    </w:p>
    <w:p w14:paraId="437E900F" w14:textId="77777777" w:rsidR="001F2C87" w:rsidRDefault="001F2C87" w:rsidP="00360F27">
      <w:pPr>
        <w:tabs>
          <w:tab w:val="left" w:pos="0"/>
        </w:tabs>
        <w:ind w:left="0"/>
        <w:jc w:val="both"/>
        <w:rPr>
          <w:rFonts w:ascii="Verdana" w:hAnsi="Verdana"/>
          <w:i/>
          <w:iCs/>
          <w:sz w:val="20"/>
          <w:szCs w:val="20"/>
        </w:rPr>
      </w:pPr>
      <w:r w:rsidRPr="00F94209">
        <w:rPr>
          <w:rFonts w:ascii="Verdana" w:hAnsi="Verdana"/>
          <w:i/>
          <w:iCs/>
          <w:sz w:val="20"/>
          <w:szCs w:val="20"/>
        </w:rPr>
        <w:t>Attitudes of the people from the community</w:t>
      </w:r>
      <w:r w:rsidR="0018008C" w:rsidRPr="00F94209">
        <w:rPr>
          <w:rFonts w:ascii="Verdana" w:hAnsi="Verdana"/>
          <w:i/>
          <w:iCs/>
          <w:sz w:val="20"/>
          <w:szCs w:val="20"/>
        </w:rPr>
        <w:t xml:space="preserve"> and families</w:t>
      </w:r>
    </w:p>
    <w:p w14:paraId="77E1B236" w14:textId="77777777" w:rsidR="00E842A6" w:rsidRPr="00F94209" w:rsidRDefault="00E842A6" w:rsidP="00360F27">
      <w:pPr>
        <w:tabs>
          <w:tab w:val="left" w:pos="0"/>
        </w:tabs>
        <w:ind w:left="0"/>
        <w:jc w:val="both"/>
        <w:rPr>
          <w:rFonts w:ascii="Verdana" w:hAnsi="Verdana"/>
          <w:i/>
          <w:iCs/>
          <w:sz w:val="20"/>
          <w:szCs w:val="20"/>
        </w:rPr>
      </w:pPr>
    </w:p>
    <w:p w14:paraId="437E9010" w14:textId="4445EEC7" w:rsidR="008D43E9" w:rsidRPr="00F94209" w:rsidRDefault="001F2C87" w:rsidP="008D43E9">
      <w:pPr>
        <w:tabs>
          <w:tab w:val="left" w:pos="0"/>
        </w:tabs>
        <w:ind w:left="0"/>
        <w:jc w:val="both"/>
        <w:rPr>
          <w:rFonts w:ascii="Verdana" w:hAnsi="Verdana"/>
          <w:sz w:val="20"/>
          <w:szCs w:val="20"/>
        </w:rPr>
      </w:pPr>
      <w:r w:rsidRPr="00F94209">
        <w:rPr>
          <w:rFonts w:ascii="Verdana" w:hAnsi="Verdana"/>
          <w:sz w:val="20"/>
          <w:szCs w:val="20"/>
        </w:rPr>
        <w:t xml:space="preserve">The lack of information on the DI process and </w:t>
      </w:r>
      <w:r w:rsidR="00645FDD" w:rsidRPr="00F94209">
        <w:rPr>
          <w:rFonts w:ascii="Verdana" w:hAnsi="Verdana"/>
          <w:sz w:val="20"/>
          <w:szCs w:val="20"/>
        </w:rPr>
        <w:t>mov</w:t>
      </w:r>
      <w:r w:rsidR="00874589" w:rsidRPr="00F94209">
        <w:rPr>
          <w:rFonts w:ascii="Verdana" w:hAnsi="Verdana"/>
          <w:sz w:val="20"/>
          <w:szCs w:val="20"/>
        </w:rPr>
        <w:t>ing</w:t>
      </w:r>
      <w:r w:rsidR="00645FDD" w:rsidRPr="00F94209">
        <w:rPr>
          <w:rFonts w:ascii="Verdana" w:hAnsi="Verdana"/>
          <w:sz w:val="20"/>
          <w:szCs w:val="20"/>
        </w:rPr>
        <w:t xml:space="preserve"> towards support services in the </w:t>
      </w:r>
      <w:r w:rsidRPr="00F94209">
        <w:rPr>
          <w:rFonts w:ascii="Verdana" w:hAnsi="Verdana"/>
          <w:sz w:val="20"/>
          <w:szCs w:val="20"/>
        </w:rPr>
        <w:t>community</w:t>
      </w:r>
      <w:r w:rsidR="00645FDD" w:rsidRPr="00F94209">
        <w:rPr>
          <w:rFonts w:ascii="Verdana" w:hAnsi="Verdana"/>
          <w:sz w:val="20"/>
          <w:szCs w:val="20"/>
        </w:rPr>
        <w:t xml:space="preserve"> was highlighted as a major barrier across all </w:t>
      </w:r>
      <w:r w:rsidR="00874589" w:rsidRPr="00F94209">
        <w:rPr>
          <w:rFonts w:ascii="Verdana" w:hAnsi="Verdana"/>
          <w:sz w:val="20"/>
          <w:szCs w:val="20"/>
        </w:rPr>
        <w:t xml:space="preserve">the </w:t>
      </w:r>
      <w:r w:rsidR="00645FDD" w:rsidRPr="00F94209">
        <w:rPr>
          <w:rFonts w:ascii="Verdana" w:hAnsi="Verdana"/>
          <w:sz w:val="20"/>
          <w:szCs w:val="20"/>
        </w:rPr>
        <w:t>groups involved in the research</w:t>
      </w:r>
      <w:r w:rsidRPr="00F94209">
        <w:rPr>
          <w:rFonts w:ascii="Verdana" w:hAnsi="Verdana"/>
          <w:sz w:val="20"/>
          <w:szCs w:val="20"/>
        </w:rPr>
        <w:t>. Firstly, there was a complete lack of national information campaign about the</w:t>
      </w:r>
      <w:r w:rsidR="00901221" w:rsidRPr="00F94209">
        <w:rPr>
          <w:rFonts w:ascii="Verdana" w:hAnsi="Verdana"/>
          <w:sz w:val="20"/>
          <w:szCs w:val="20"/>
        </w:rPr>
        <w:t xml:space="preserve"> DI process that resulted in those</w:t>
      </w:r>
      <w:r w:rsidRPr="00F94209">
        <w:rPr>
          <w:rFonts w:ascii="Verdana" w:hAnsi="Verdana"/>
          <w:sz w:val="20"/>
          <w:szCs w:val="20"/>
        </w:rPr>
        <w:t xml:space="preserve"> towns, institutions or families hav</w:t>
      </w:r>
      <w:r w:rsidR="00874589" w:rsidRPr="00F94209">
        <w:rPr>
          <w:rFonts w:ascii="Verdana" w:hAnsi="Verdana"/>
          <w:sz w:val="20"/>
          <w:szCs w:val="20"/>
        </w:rPr>
        <w:t>ing</w:t>
      </w:r>
      <w:r w:rsidRPr="00F94209">
        <w:rPr>
          <w:rFonts w:ascii="Verdana" w:hAnsi="Verdana"/>
          <w:sz w:val="20"/>
          <w:szCs w:val="20"/>
        </w:rPr>
        <w:t xml:space="preserve"> almost no knowledge about the topic. </w:t>
      </w:r>
      <w:r w:rsidR="008D43E9" w:rsidRPr="00F94209">
        <w:rPr>
          <w:rFonts w:ascii="Verdana" w:hAnsi="Verdana"/>
          <w:sz w:val="20"/>
          <w:szCs w:val="20"/>
        </w:rPr>
        <w:t xml:space="preserve">On a local level, </w:t>
      </w:r>
      <w:r w:rsidR="00C12A64">
        <w:rPr>
          <w:rFonts w:ascii="Verdana" w:hAnsi="Verdana"/>
          <w:sz w:val="20"/>
          <w:szCs w:val="20"/>
        </w:rPr>
        <w:t>including in the case study locality</w:t>
      </w:r>
      <w:r w:rsidR="008D43E9" w:rsidRPr="00F94209">
        <w:rPr>
          <w:rFonts w:ascii="Verdana" w:hAnsi="Verdana"/>
          <w:sz w:val="20"/>
          <w:szCs w:val="20"/>
        </w:rPr>
        <w:t xml:space="preserve">, citizens tend to think that the DI process in the institution is a mere "novelty thing" introduced by the management and do not know about links to </w:t>
      </w:r>
      <w:r w:rsidR="003D1637" w:rsidRPr="00F94209">
        <w:rPr>
          <w:rFonts w:ascii="Verdana" w:hAnsi="Verdana"/>
          <w:sz w:val="20"/>
          <w:szCs w:val="20"/>
        </w:rPr>
        <w:t>a</w:t>
      </w:r>
      <w:r w:rsidR="008D43E9" w:rsidRPr="00F94209">
        <w:rPr>
          <w:rFonts w:ascii="Verdana" w:hAnsi="Verdana"/>
          <w:sz w:val="20"/>
          <w:szCs w:val="20"/>
        </w:rPr>
        <w:t xml:space="preserve"> nation-wide strategy.</w:t>
      </w:r>
    </w:p>
    <w:p w14:paraId="437E9011" w14:textId="77777777" w:rsidR="008D43E9" w:rsidRPr="00F94209" w:rsidRDefault="008D43E9" w:rsidP="00360F27">
      <w:pPr>
        <w:tabs>
          <w:tab w:val="left" w:pos="0"/>
        </w:tabs>
        <w:ind w:left="0"/>
        <w:jc w:val="both"/>
        <w:rPr>
          <w:rFonts w:ascii="Verdana" w:hAnsi="Verdana"/>
          <w:sz w:val="20"/>
          <w:szCs w:val="20"/>
        </w:rPr>
      </w:pPr>
    </w:p>
    <w:p w14:paraId="437E9012" w14:textId="780FA965" w:rsidR="001F2C87" w:rsidRPr="00F94209" w:rsidRDefault="001F2C87" w:rsidP="00360F27">
      <w:pPr>
        <w:tabs>
          <w:tab w:val="left" w:pos="0"/>
        </w:tabs>
        <w:ind w:left="0"/>
        <w:jc w:val="both"/>
        <w:rPr>
          <w:rFonts w:ascii="Verdana" w:hAnsi="Verdana"/>
          <w:sz w:val="20"/>
          <w:szCs w:val="20"/>
        </w:rPr>
      </w:pPr>
      <w:r w:rsidRPr="00F94209">
        <w:rPr>
          <w:rFonts w:ascii="Verdana" w:hAnsi="Verdana"/>
          <w:sz w:val="20"/>
          <w:szCs w:val="20"/>
        </w:rPr>
        <w:t xml:space="preserve">In several instances, not properly informing the public about the changes </w:t>
      </w:r>
      <w:r w:rsidR="008D43E9" w:rsidRPr="00F94209">
        <w:rPr>
          <w:rFonts w:ascii="Verdana" w:hAnsi="Verdana"/>
          <w:sz w:val="20"/>
          <w:szCs w:val="20"/>
        </w:rPr>
        <w:t xml:space="preserve">even </w:t>
      </w:r>
      <w:r w:rsidRPr="00F94209">
        <w:rPr>
          <w:rFonts w:ascii="Verdana" w:hAnsi="Verdana"/>
          <w:sz w:val="20"/>
          <w:szCs w:val="20"/>
        </w:rPr>
        <w:t xml:space="preserve">resulted in adverse reactions and revolting </w:t>
      </w:r>
      <w:r w:rsidR="00C12A64">
        <w:rPr>
          <w:rFonts w:ascii="Verdana" w:hAnsi="Verdana"/>
          <w:sz w:val="20"/>
          <w:szCs w:val="20"/>
        </w:rPr>
        <w:t>local communities</w:t>
      </w:r>
      <w:r w:rsidR="0018008C" w:rsidRPr="00F94209">
        <w:rPr>
          <w:rFonts w:ascii="Verdana" w:hAnsi="Verdana"/>
          <w:sz w:val="20"/>
          <w:szCs w:val="20"/>
        </w:rPr>
        <w:t>.</w:t>
      </w:r>
      <w:r w:rsidR="00EA53F5" w:rsidRPr="00F94209">
        <w:rPr>
          <w:rFonts w:ascii="Verdana" w:hAnsi="Verdana"/>
          <w:sz w:val="20"/>
          <w:szCs w:val="20"/>
        </w:rPr>
        <w:t xml:space="preserve"> </w:t>
      </w:r>
      <w:r w:rsidR="00C12A64">
        <w:rPr>
          <w:rFonts w:ascii="Verdana" w:hAnsi="Verdana"/>
          <w:sz w:val="20"/>
          <w:szCs w:val="20"/>
        </w:rPr>
        <w:t>Participants</w:t>
      </w:r>
      <w:r w:rsidRPr="00F94209">
        <w:rPr>
          <w:rFonts w:ascii="Verdana" w:hAnsi="Verdana"/>
          <w:sz w:val="20"/>
          <w:szCs w:val="20"/>
        </w:rPr>
        <w:t xml:space="preserve"> described several campaigns or petitions in towns, where the public opposed the DI process, or agree</w:t>
      </w:r>
      <w:r w:rsidR="00874589" w:rsidRPr="00F94209">
        <w:rPr>
          <w:rFonts w:ascii="Verdana" w:hAnsi="Verdana"/>
          <w:sz w:val="20"/>
          <w:szCs w:val="20"/>
        </w:rPr>
        <w:t>d</w:t>
      </w:r>
      <w:r w:rsidRPr="00F94209">
        <w:rPr>
          <w:rFonts w:ascii="Verdana" w:hAnsi="Verdana"/>
          <w:sz w:val="20"/>
          <w:szCs w:val="20"/>
        </w:rPr>
        <w:t xml:space="preserve"> with the process, </w:t>
      </w:r>
      <w:r w:rsidR="00C12A64">
        <w:rPr>
          <w:rFonts w:ascii="Verdana" w:hAnsi="Verdana"/>
          <w:sz w:val="20"/>
          <w:szCs w:val="20"/>
        </w:rPr>
        <w:t xml:space="preserve">but </w:t>
      </w:r>
      <w:r w:rsidRPr="00F94209">
        <w:rPr>
          <w:rFonts w:ascii="Verdana" w:hAnsi="Verdana"/>
          <w:sz w:val="20"/>
          <w:szCs w:val="20"/>
        </w:rPr>
        <w:t xml:space="preserve">not in their </w:t>
      </w:r>
      <w:r w:rsidR="00C12A64">
        <w:rPr>
          <w:rFonts w:ascii="Verdana" w:hAnsi="Verdana"/>
          <w:sz w:val="20"/>
          <w:szCs w:val="20"/>
        </w:rPr>
        <w:t xml:space="preserve">own </w:t>
      </w:r>
      <w:r w:rsidRPr="00F94209">
        <w:rPr>
          <w:rFonts w:ascii="Verdana" w:hAnsi="Verdana"/>
          <w:sz w:val="20"/>
          <w:szCs w:val="20"/>
        </w:rPr>
        <w:t xml:space="preserve">neighbourhood (NIMBY). </w:t>
      </w:r>
    </w:p>
    <w:p w14:paraId="437E9013" w14:textId="77777777" w:rsidR="001F2C87" w:rsidRPr="00F94209" w:rsidRDefault="001F2C87" w:rsidP="00360F27">
      <w:pPr>
        <w:tabs>
          <w:tab w:val="left" w:pos="0"/>
        </w:tabs>
        <w:ind w:left="0"/>
        <w:jc w:val="both"/>
        <w:rPr>
          <w:rFonts w:ascii="Verdana" w:hAnsi="Verdana"/>
          <w:sz w:val="20"/>
          <w:szCs w:val="20"/>
        </w:rPr>
      </w:pPr>
    </w:p>
    <w:p w14:paraId="437E9014" w14:textId="5F1652F5" w:rsidR="001F2C87" w:rsidRPr="00F94209" w:rsidRDefault="001F2C87" w:rsidP="00C12A64">
      <w:pPr>
        <w:tabs>
          <w:tab w:val="left" w:pos="0"/>
        </w:tabs>
        <w:ind w:left="720"/>
        <w:jc w:val="both"/>
        <w:rPr>
          <w:rFonts w:ascii="Verdana" w:hAnsi="Verdana"/>
          <w:i/>
          <w:iCs/>
          <w:sz w:val="20"/>
          <w:szCs w:val="20"/>
        </w:rPr>
      </w:pPr>
      <w:r w:rsidRPr="00F94209">
        <w:rPr>
          <w:rFonts w:ascii="Verdana" w:hAnsi="Verdana"/>
          <w:i/>
          <w:iCs/>
          <w:sz w:val="20"/>
          <w:szCs w:val="20"/>
        </w:rPr>
        <w:t>"I think it works like this here. That as long as a facility has been there for 100 years</w:t>
      </w:r>
      <w:r w:rsidR="00D830CA">
        <w:rPr>
          <w:rFonts w:ascii="Verdana" w:hAnsi="Verdana"/>
          <w:i/>
          <w:iCs/>
          <w:sz w:val="20"/>
          <w:szCs w:val="20"/>
        </w:rPr>
        <w:t xml:space="preserve"> […]</w:t>
      </w:r>
      <w:r w:rsidRPr="00F94209">
        <w:rPr>
          <w:rFonts w:ascii="Verdana" w:hAnsi="Verdana"/>
          <w:i/>
          <w:iCs/>
          <w:sz w:val="20"/>
          <w:szCs w:val="20"/>
        </w:rPr>
        <w:t xml:space="preserve"> it's all right. But as soon as </w:t>
      </w:r>
      <w:r w:rsidR="00D830CA">
        <w:rPr>
          <w:rFonts w:ascii="Verdana" w:hAnsi="Verdana"/>
          <w:i/>
          <w:iCs/>
          <w:sz w:val="20"/>
          <w:szCs w:val="20"/>
        </w:rPr>
        <w:t>[</w:t>
      </w:r>
      <w:r w:rsidRPr="00F94209">
        <w:rPr>
          <w:rFonts w:ascii="Verdana" w:hAnsi="Verdana"/>
          <w:i/>
          <w:iCs/>
          <w:sz w:val="20"/>
          <w:szCs w:val="20"/>
        </w:rPr>
        <w:t>...</w:t>
      </w:r>
      <w:r w:rsidR="00D830CA">
        <w:rPr>
          <w:rFonts w:ascii="Verdana" w:hAnsi="Verdana"/>
          <w:i/>
          <w:iCs/>
          <w:sz w:val="20"/>
          <w:szCs w:val="20"/>
        </w:rPr>
        <w:t>]</w:t>
      </w:r>
      <w:r w:rsidRPr="00F94209">
        <w:rPr>
          <w:rFonts w:ascii="Verdana" w:hAnsi="Verdana"/>
          <w:i/>
          <w:iCs/>
          <w:sz w:val="20"/>
          <w:szCs w:val="20"/>
        </w:rPr>
        <w:t xml:space="preserve"> they find out that something will be built and there will be 12 disabled people from the facility, they immediately start objecting: '</w:t>
      </w:r>
      <w:r w:rsidR="00D830CA">
        <w:rPr>
          <w:rFonts w:ascii="Verdana" w:hAnsi="Verdana"/>
          <w:i/>
          <w:iCs/>
          <w:sz w:val="20"/>
          <w:szCs w:val="20"/>
        </w:rPr>
        <w:t>N</w:t>
      </w:r>
      <w:r w:rsidRPr="00F94209">
        <w:rPr>
          <w:rFonts w:ascii="Verdana" w:hAnsi="Verdana"/>
          <w:i/>
          <w:iCs/>
          <w:sz w:val="20"/>
          <w:szCs w:val="20"/>
        </w:rPr>
        <w:t>o, no, I don'</w:t>
      </w:r>
      <w:r w:rsidR="00E36076" w:rsidRPr="00F94209">
        <w:rPr>
          <w:rFonts w:ascii="Verdana" w:hAnsi="Verdana"/>
          <w:i/>
          <w:iCs/>
          <w:sz w:val="20"/>
          <w:szCs w:val="20"/>
        </w:rPr>
        <w:t>t want here anybody like them'.</w:t>
      </w:r>
      <w:r w:rsidR="00E36076" w:rsidRPr="00F94209">
        <w:rPr>
          <w:rFonts w:ascii="Verdana" w:hAnsi="Verdana"/>
          <w:i/>
          <w:sz w:val="20"/>
          <w:szCs w:val="20"/>
        </w:rPr>
        <w:t>”</w:t>
      </w:r>
      <w:r w:rsidR="00D830CA">
        <w:rPr>
          <w:rFonts w:ascii="Verdana" w:hAnsi="Verdana"/>
          <w:i/>
          <w:sz w:val="20"/>
          <w:szCs w:val="20"/>
        </w:rPr>
        <w:t xml:space="preserve"> </w:t>
      </w:r>
      <w:r w:rsidRPr="00F94209">
        <w:rPr>
          <w:rFonts w:ascii="Verdana" w:hAnsi="Verdana"/>
          <w:sz w:val="20"/>
          <w:szCs w:val="20"/>
        </w:rPr>
        <w:t>(</w:t>
      </w:r>
      <w:r w:rsidR="00533D42">
        <w:rPr>
          <w:rFonts w:ascii="Verdana" w:hAnsi="Verdana"/>
          <w:sz w:val="20"/>
          <w:szCs w:val="20"/>
        </w:rPr>
        <w:t>R</w:t>
      </w:r>
      <w:r w:rsidR="006163E6" w:rsidRPr="00F94209">
        <w:rPr>
          <w:rFonts w:ascii="Verdana" w:hAnsi="Verdana"/>
          <w:sz w:val="20"/>
          <w:szCs w:val="20"/>
        </w:rPr>
        <w:t xml:space="preserve">egional </w:t>
      </w:r>
      <w:r w:rsidR="00E227D8">
        <w:rPr>
          <w:rFonts w:ascii="Verdana" w:hAnsi="Verdana"/>
          <w:sz w:val="20"/>
          <w:szCs w:val="20"/>
        </w:rPr>
        <w:t>policymaker</w:t>
      </w:r>
      <w:r w:rsidRPr="00F94209">
        <w:rPr>
          <w:rFonts w:ascii="Verdana" w:hAnsi="Verdana"/>
          <w:sz w:val="20"/>
          <w:szCs w:val="20"/>
        </w:rPr>
        <w:t>)</w:t>
      </w:r>
    </w:p>
    <w:p w14:paraId="437E9015" w14:textId="77777777" w:rsidR="001F2C87" w:rsidRPr="00F94209" w:rsidRDefault="001F2C87" w:rsidP="00360F27">
      <w:pPr>
        <w:tabs>
          <w:tab w:val="left" w:pos="0"/>
        </w:tabs>
        <w:ind w:left="0"/>
        <w:jc w:val="both"/>
        <w:rPr>
          <w:rFonts w:ascii="Verdana" w:hAnsi="Verdana"/>
          <w:i/>
          <w:iCs/>
          <w:sz w:val="20"/>
          <w:szCs w:val="20"/>
        </w:rPr>
      </w:pPr>
    </w:p>
    <w:p w14:paraId="437E9016" w14:textId="77777777" w:rsidR="001F2C87" w:rsidRPr="00F94209" w:rsidRDefault="001F2C87" w:rsidP="00360F27">
      <w:pPr>
        <w:tabs>
          <w:tab w:val="left" w:pos="0"/>
        </w:tabs>
        <w:ind w:left="0"/>
        <w:jc w:val="both"/>
        <w:rPr>
          <w:rFonts w:ascii="Verdana" w:hAnsi="Verdana"/>
          <w:i/>
          <w:iCs/>
          <w:sz w:val="20"/>
          <w:szCs w:val="20"/>
        </w:rPr>
      </w:pPr>
      <w:r w:rsidRPr="00F94209">
        <w:rPr>
          <w:rFonts w:ascii="Verdana" w:hAnsi="Verdana"/>
          <w:sz w:val="20"/>
          <w:szCs w:val="20"/>
        </w:rPr>
        <w:t xml:space="preserve">Such attitudes were also reported by </w:t>
      </w:r>
      <w:r w:rsidR="00874589" w:rsidRPr="00F94209">
        <w:rPr>
          <w:rFonts w:ascii="Verdana" w:hAnsi="Verdana"/>
          <w:sz w:val="20"/>
          <w:szCs w:val="20"/>
        </w:rPr>
        <w:t xml:space="preserve">the </w:t>
      </w:r>
      <w:r w:rsidRPr="00F94209">
        <w:rPr>
          <w:rFonts w:ascii="Verdana" w:hAnsi="Verdana"/>
          <w:sz w:val="20"/>
          <w:szCs w:val="20"/>
        </w:rPr>
        <w:t>clients with psychosocial disabilities, which in itself is very stigmati</w:t>
      </w:r>
      <w:r w:rsidR="003D1637" w:rsidRPr="00F94209">
        <w:rPr>
          <w:rFonts w:ascii="Verdana" w:hAnsi="Verdana"/>
          <w:sz w:val="20"/>
          <w:szCs w:val="20"/>
        </w:rPr>
        <w:t>s</w:t>
      </w:r>
      <w:r w:rsidRPr="00F94209">
        <w:rPr>
          <w:rFonts w:ascii="Verdana" w:hAnsi="Verdana"/>
          <w:sz w:val="20"/>
          <w:szCs w:val="20"/>
        </w:rPr>
        <w:t>ing for them:</w:t>
      </w:r>
    </w:p>
    <w:p w14:paraId="437E9017" w14:textId="77777777" w:rsidR="001F2C87" w:rsidRPr="00F94209" w:rsidRDefault="001F2C87" w:rsidP="00360F27">
      <w:pPr>
        <w:tabs>
          <w:tab w:val="left" w:pos="0"/>
        </w:tabs>
        <w:ind w:left="0"/>
        <w:jc w:val="both"/>
        <w:rPr>
          <w:rFonts w:ascii="Verdana" w:hAnsi="Verdana"/>
          <w:i/>
          <w:iCs/>
          <w:sz w:val="20"/>
          <w:szCs w:val="20"/>
        </w:rPr>
      </w:pPr>
    </w:p>
    <w:p w14:paraId="437E9018" w14:textId="289C0246" w:rsidR="001F2C87" w:rsidRPr="00F94209" w:rsidRDefault="001F2C87" w:rsidP="00122F80">
      <w:pPr>
        <w:tabs>
          <w:tab w:val="left" w:pos="0"/>
        </w:tabs>
        <w:ind w:left="720"/>
        <w:jc w:val="both"/>
        <w:rPr>
          <w:rFonts w:ascii="Verdana" w:hAnsi="Verdana"/>
          <w:i/>
          <w:iCs/>
          <w:sz w:val="20"/>
          <w:szCs w:val="20"/>
        </w:rPr>
      </w:pPr>
      <w:r w:rsidRPr="00F94209">
        <w:rPr>
          <w:rFonts w:ascii="Verdana" w:hAnsi="Verdana"/>
          <w:i/>
          <w:iCs/>
          <w:sz w:val="20"/>
          <w:szCs w:val="20"/>
        </w:rPr>
        <w:t>"In the region where I come from, [people's attitude] is a disaster. When they learn that you are mentally ill, you are done with your life. They give you no chanc</w:t>
      </w:r>
      <w:r w:rsidR="00E36076" w:rsidRPr="00F94209">
        <w:rPr>
          <w:rFonts w:ascii="Verdana" w:hAnsi="Verdana"/>
          <w:i/>
          <w:iCs/>
          <w:sz w:val="20"/>
          <w:szCs w:val="20"/>
        </w:rPr>
        <w:t>e in life, absolutely none.</w:t>
      </w:r>
      <w:r w:rsidR="00E36076" w:rsidRPr="00F94209">
        <w:rPr>
          <w:rFonts w:ascii="Verdana" w:hAnsi="Verdana"/>
          <w:i/>
          <w:sz w:val="20"/>
          <w:szCs w:val="20"/>
        </w:rPr>
        <w:t>”</w:t>
      </w:r>
      <w:r w:rsidR="0082194A" w:rsidRPr="00F94209">
        <w:rPr>
          <w:rFonts w:ascii="Verdana" w:hAnsi="Verdana"/>
          <w:i/>
          <w:sz w:val="20"/>
          <w:szCs w:val="20"/>
        </w:rPr>
        <w:t xml:space="preserve"> </w:t>
      </w:r>
      <w:r w:rsidRPr="00F94209">
        <w:rPr>
          <w:rFonts w:ascii="Verdana" w:hAnsi="Verdana"/>
          <w:sz w:val="20"/>
          <w:szCs w:val="20"/>
        </w:rPr>
        <w:t>(</w:t>
      </w:r>
      <w:r w:rsidR="00533D42">
        <w:rPr>
          <w:rFonts w:ascii="Verdana" w:hAnsi="Verdana"/>
          <w:sz w:val="20"/>
          <w:szCs w:val="20"/>
        </w:rPr>
        <w:t>P</w:t>
      </w:r>
      <w:r w:rsidR="006163E6" w:rsidRPr="00F94209">
        <w:rPr>
          <w:rFonts w:ascii="Verdana" w:hAnsi="Verdana"/>
          <w:sz w:val="20"/>
          <w:szCs w:val="20"/>
        </w:rPr>
        <w:t>erson with psychosocial disability</w:t>
      </w:r>
      <w:r w:rsidRPr="00F94209">
        <w:rPr>
          <w:rFonts w:ascii="Verdana" w:hAnsi="Verdana"/>
          <w:sz w:val="20"/>
          <w:szCs w:val="20"/>
        </w:rPr>
        <w:t>)</w:t>
      </w:r>
    </w:p>
    <w:p w14:paraId="437E9019" w14:textId="77777777" w:rsidR="0018008C" w:rsidRPr="00F94209" w:rsidRDefault="0018008C" w:rsidP="00360F27">
      <w:pPr>
        <w:tabs>
          <w:tab w:val="left" w:pos="0"/>
        </w:tabs>
        <w:ind w:left="0"/>
        <w:jc w:val="both"/>
        <w:rPr>
          <w:rFonts w:ascii="Verdana" w:hAnsi="Verdana"/>
          <w:i/>
          <w:iCs/>
          <w:sz w:val="20"/>
          <w:szCs w:val="20"/>
        </w:rPr>
      </w:pPr>
    </w:p>
    <w:p w14:paraId="437E901A" w14:textId="75391046" w:rsidR="001F2C87" w:rsidRPr="00F94209" w:rsidRDefault="007F0E3A" w:rsidP="00360F27">
      <w:pPr>
        <w:tabs>
          <w:tab w:val="left" w:pos="0"/>
        </w:tabs>
        <w:ind w:left="0"/>
        <w:jc w:val="both"/>
        <w:rPr>
          <w:rFonts w:ascii="Verdana" w:hAnsi="Verdana"/>
          <w:sz w:val="20"/>
          <w:szCs w:val="20"/>
        </w:rPr>
      </w:pPr>
      <w:r>
        <w:rPr>
          <w:rFonts w:ascii="Verdana" w:hAnsi="Verdana"/>
          <w:iCs/>
          <w:sz w:val="20"/>
          <w:szCs w:val="20"/>
        </w:rPr>
        <w:t>Family members of people with disabilities</w:t>
      </w:r>
      <w:r w:rsidR="0018008C" w:rsidRPr="00F94209">
        <w:rPr>
          <w:rFonts w:ascii="Verdana" w:hAnsi="Verdana"/>
          <w:iCs/>
          <w:sz w:val="20"/>
          <w:szCs w:val="20"/>
        </w:rPr>
        <w:t xml:space="preserve"> also report</w:t>
      </w:r>
      <w:r w:rsidR="00874589" w:rsidRPr="00F94209">
        <w:rPr>
          <w:rFonts w:ascii="Verdana" w:hAnsi="Verdana"/>
          <w:iCs/>
          <w:sz w:val="20"/>
          <w:szCs w:val="20"/>
        </w:rPr>
        <w:t>ed</w:t>
      </w:r>
      <w:r w:rsidR="0018008C" w:rsidRPr="00F94209">
        <w:rPr>
          <w:rFonts w:ascii="Verdana" w:hAnsi="Verdana"/>
          <w:iCs/>
          <w:sz w:val="20"/>
          <w:szCs w:val="20"/>
        </w:rPr>
        <w:t xml:space="preserve"> to be protesting against the DI process, out of lack of information, fear </w:t>
      </w:r>
      <w:r>
        <w:rPr>
          <w:rFonts w:ascii="Verdana" w:hAnsi="Verdana"/>
          <w:iCs/>
          <w:sz w:val="20"/>
          <w:szCs w:val="20"/>
        </w:rPr>
        <w:t xml:space="preserve">for their relatives </w:t>
      </w:r>
      <w:r w:rsidR="0018008C" w:rsidRPr="00F94209">
        <w:rPr>
          <w:rFonts w:ascii="Verdana" w:hAnsi="Verdana"/>
          <w:iCs/>
          <w:sz w:val="20"/>
          <w:szCs w:val="20"/>
        </w:rPr>
        <w:t xml:space="preserve">or </w:t>
      </w:r>
      <w:r>
        <w:rPr>
          <w:rFonts w:ascii="Verdana" w:hAnsi="Verdana"/>
          <w:iCs/>
          <w:sz w:val="20"/>
          <w:szCs w:val="20"/>
        </w:rPr>
        <w:t xml:space="preserve">due to </w:t>
      </w:r>
      <w:r w:rsidR="0018008C" w:rsidRPr="00F94209">
        <w:rPr>
          <w:rFonts w:ascii="Verdana" w:hAnsi="Verdana"/>
          <w:iCs/>
          <w:sz w:val="20"/>
          <w:szCs w:val="20"/>
        </w:rPr>
        <w:t xml:space="preserve">lack of community services. </w:t>
      </w:r>
    </w:p>
    <w:p w14:paraId="437E901B" w14:textId="77777777" w:rsidR="001F2C87" w:rsidRPr="00F94209" w:rsidRDefault="001F2C87" w:rsidP="00360F27">
      <w:pPr>
        <w:tabs>
          <w:tab w:val="left" w:pos="0"/>
        </w:tabs>
        <w:ind w:left="0"/>
        <w:jc w:val="both"/>
        <w:rPr>
          <w:rFonts w:ascii="Verdana" w:hAnsi="Verdana"/>
          <w:i/>
          <w:iCs/>
          <w:sz w:val="20"/>
          <w:szCs w:val="20"/>
        </w:rPr>
      </w:pPr>
    </w:p>
    <w:p w14:paraId="437E901C" w14:textId="77777777" w:rsidR="001F2C87" w:rsidRDefault="001F2C87" w:rsidP="00360F27">
      <w:pPr>
        <w:tabs>
          <w:tab w:val="left" w:pos="0"/>
        </w:tabs>
        <w:ind w:left="0"/>
        <w:jc w:val="both"/>
        <w:rPr>
          <w:rFonts w:ascii="Verdana" w:hAnsi="Verdana"/>
          <w:i/>
          <w:iCs/>
          <w:sz w:val="20"/>
          <w:szCs w:val="20"/>
        </w:rPr>
      </w:pPr>
      <w:r w:rsidRPr="00F94209">
        <w:rPr>
          <w:rFonts w:ascii="Verdana" w:hAnsi="Verdana"/>
          <w:i/>
          <w:iCs/>
          <w:sz w:val="20"/>
          <w:szCs w:val="20"/>
        </w:rPr>
        <w:t>Abuse in the community</w:t>
      </w:r>
    </w:p>
    <w:p w14:paraId="29324BFC" w14:textId="77777777" w:rsidR="007F0E3A" w:rsidRPr="00F94209" w:rsidRDefault="007F0E3A" w:rsidP="00360F27">
      <w:pPr>
        <w:tabs>
          <w:tab w:val="left" w:pos="0"/>
        </w:tabs>
        <w:ind w:left="0"/>
        <w:jc w:val="both"/>
        <w:rPr>
          <w:rFonts w:ascii="Verdana" w:hAnsi="Verdana"/>
          <w:i/>
          <w:iCs/>
          <w:sz w:val="20"/>
          <w:szCs w:val="20"/>
        </w:rPr>
      </w:pPr>
    </w:p>
    <w:p w14:paraId="437E901E" w14:textId="5FB36DD2" w:rsidR="001F2C87" w:rsidRPr="00F94209" w:rsidRDefault="007F0E3A" w:rsidP="00360F27">
      <w:pPr>
        <w:tabs>
          <w:tab w:val="left" w:pos="0"/>
        </w:tabs>
        <w:ind w:left="0"/>
        <w:jc w:val="both"/>
        <w:rPr>
          <w:rFonts w:ascii="Verdana" w:hAnsi="Verdana"/>
          <w:sz w:val="20"/>
          <w:szCs w:val="20"/>
        </w:rPr>
      </w:pPr>
      <w:r>
        <w:rPr>
          <w:rFonts w:ascii="Verdana" w:hAnsi="Verdana"/>
          <w:sz w:val="20"/>
          <w:szCs w:val="20"/>
        </w:rPr>
        <w:t>S</w:t>
      </w:r>
      <w:r w:rsidR="001F2C87" w:rsidRPr="00F94209">
        <w:rPr>
          <w:rFonts w:ascii="Verdana" w:hAnsi="Verdana"/>
          <w:sz w:val="20"/>
          <w:szCs w:val="20"/>
        </w:rPr>
        <w:t xml:space="preserve">ervice providers as well as clients also reported that since people with disabilities </w:t>
      </w:r>
      <w:r>
        <w:rPr>
          <w:rFonts w:ascii="Verdana" w:hAnsi="Verdana"/>
          <w:sz w:val="20"/>
          <w:szCs w:val="20"/>
        </w:rPr>
        <w:t>are in more vulnerable situation</w:t>
      </w:r>
      <w:r w:rsidR="001F2C87" w:rsidRPr="00F94209">
        <w:rPr>
          <w:rFonts w:ascii="Verdana" w:hAnsi="Verdana"/>
          <w:sz w:val="20"/>
          <w:szCs w:val="20"/>
        </w:rPr>
        <w:t xml:space="preserve">, some people in the community </w:t>
      </w:r>
      <w:r>
        <w:rPr>
          <w:rFonts w:ascii="Verdana" w:hAnsi="Verdana"/>
          <w:sz w:val="20"/>
          <w:szCs w:val="20"/>
        </w:rPr>
        <w:t>may take advantage. E</w:t>
      </w:r>
      <w:r w:rsidR="001F2C87" w:rsidRPr="00F94209">
        <w:rPr>
          <w:rFonts w:ascii="Verdana" w:hAnsi="Verdana"/>
          <w:sz w:val="20"/>
          <w:szCs w:val="20"/>
        </w:rPr>
        <w:t xml:space="preserve">xamples </w:t>
      </w:r>
      <w:r>
        <w:rPr>
          <w:rFonts w:ascii="Verdana" w:hAnsi="Verdana"/>
          <w:sz w:val="20"/>
          <w:szCs w:val="20"/>
        </w:rPr>
        <w:t xml:space="preserve">mentioned, </w:t>
      </w:r>
      <w:r w:rsidR="001F2C87" w:rsidRPr="00F94209">
        <w:rPr>
          <w:rFonts w:ascii="Verdana" w:hAnsi="Verdana"/>
          <w:sz w:val="20"/>
          <w:szCs w:val="20"/>
        </w:rPr>
        <w:t xml:space="preserve">included shopkeepers not giving change, neighbours using them to do their laundry or getting </w:t>
      </w:r>
      <w:r>
        <w:rPr>
          <w:rFonts w:ascii="Verdana" w:hAnsi="Verdana"/>
          <w:sz w:val="20"/>
          <w:szCs w:val="20"/>
        </w:rPr>
        <w:t>money</w:t>
      </w:r>
      <w:r w:rsidR="001F2C87" w:rsidRPr="00F94209">
        <w:rPr>
          <w:rFonts w:ascii="Verdana" w:hAnsi="Verdana"/>
          <w:sz w:val="20"/>
          <w:szCs w:val="20"/>
        </w:rPr>
        <w:t xml:space="preserve"> from them, or sexual harassm</w:t>
      </w:r>
      <w:r>
        <w:rPr>
          <w:rFonts w:ascii="Verdana" w:hAnsi="Verdana"/>
          <w:sz w:val="20"/>
          <w:szCs w:val="20"/>
        </w:rPr>
        <w:t xml:space="preserve">ent in case of female clients. </w:t>
      </w:r>
    </w:p>
    <w:p w14:paraId="437E901F" w14:textId="59D192A9" w:rsidR="001F2C87" w:rsidRPr="00F94209" w:rsidRDefault="001F2C87" w:rsidP="00F44D2E">
      <w:pPr>
        <w:pStyle w:val="Heading3"/>
        <w:numPr>
          <w:ilvl w:val="2"/>
          <w:numId w:val="3"/>
        </w:numPr>
        <w:spacing w:before="240" w:after="240"/>
        <w:ind w:left="0" w:firstLine="0"/>
        <w:rPr>
          <w:rFonts w:ascii="Verdana" w:hAnsi="Verdana"/>
          <w:sz w:val="20"/>
          <w:szCs w:val="20"/>
        </w:rPr>
      </w:pPr>
      <w:bookmarkStart w:id="120" w:name="_Toc493682354"/>
      <w:bookmarkStart w:id="121" w:name="_Toc519680750"/>
      <w:r w:rsidRPr="00F44D2E">
        <w:rPr>
          <w:rFonts w:ascii="Verdana" w:eastAsiaTheme="majorEastAsia" w:hAnsi="Verdana" w:cstheme="majorBidi"/>
          <w:color w:val="243F60" w:themeColor="accent1" w:themeShade="7F"/>
          <w:sz w:val="20"/>
          <w:szCs w:val="20"/>
          <w:lang w:val="en-IE"/>
        </w:rPr>
        <w:t>Barrier</w:t>
      </w:r>
      <w:r w:rsidRPr="00F94209">
        <w:rPr>
          <w:rFonts w:ascii="Verdana" w:hAnsi="Verdana"/>
          <w:sz w:val="20"/>
          <w:szCs w:val="20"/>
        </w:rPr>
        <w:t xml:space="preserve"> 4 </w:t>
      </w:r>
      <w:r w:rsidR="00874589" w:rsidRPr="00F94209">
        <w:rPr>
          <w:rFonts w:ascii="Verdana" w:hAnsi="Verdana"/>
          <w:sz w:val="20"/>
          <w:szCs w:val="20"/>
        </w:rPr>
        <w:t>–</w:t>
      </w:r>
      <w:r w:rsidRPr="00F94209">
        <w:rPr>
          <w:rFonts w:ascii="Verdana" w:hAnsi="Verdana"/>
          <w:sz w:val="20"/>
          <w:szCs w:val="20"/>
        </w:rPr>
        <w:t xml:space="preserve"> Fear of </w:t>
      </w:r>
      <w:r w:rsidR="00411DB5" w:rsidRPr="00F94209">
        <w:rPr>
          <w:rFonts w:ascii="Verdana" w:hAnsi="Verdana"/>
          <w:sz w:val="20"/>
          <w:szCs w:val="20"/>
        </w:rPr>
        <w:t>clients and learned dependence</w:t>
      </w:r>
      <w:bookmarkEnd w:id="120"/>
      <w:bookmarkEnd w:id="121"/>
    </w:p>
    <w:p w14:paraId="437E9020" w14:textId="7493A970" w:rsidR="001F2C87" w:rsidRPr="00F94209" w:rsidRDefault="001F2C87" w:rsidP="00360F27">
      <w:pPr>
        <w:tabs>
          <w:tab w:val="left" w:pos="0"/>
        </w:tabs>
        <w:ind w:left="0"/>
        <w:jc w:val="both"/>
        <w:rPr>
          <w:rFonts w:ascii="Verdana" w:hAnsi="Verdana"/>
          <w:sz w:val="20"/>
          <w:szCs w:val="20"/>
        </w:rPr>
      </w:pPr>
      <w:r w:rsidRPr="00F94209">
        <w:rPr>
          <w:rFonts w:ascii="Verdana" w:hAnsi="Verdana"/>
          <w:sz w:val="20"/>
          <w:szCs w:val="20"/>
        </w:rPr>
        <w:t>Peopl</w:t>
      </w:r>
      <w:r w:rsidR="00901221" w:rsidRPr="00F94209">
        <w:rPr>
          <w:rFonts w:ascii="Verdana" w:hAnsi="Verdana"/>
          <w:sz w:val="20"/>
          <w:szCs w:val="20"/>
        </w:rPr>
        <w:t xml:space="preserve">e with disabilities </w:t>
      </w:r>
      <w:r w:rsidR="00411DB5">
        <w:rPr>
          <w:rFonts w:ascii="Verdana" w:hAnsi="Verdana"/>
          <w:sz w:val="20"/>
          <w:szCs w:val="20"/>
        </w:rPr>
        <w:t>also spoke about lack of</w:t>
      </w:r>
      <w:r w:rsidRPr="00F94209">
        <w:rPr>
          <w:rFonts w:ascii="Verdana" w:hAnsi="Verdana"/>
          <w:sz w:val="20"/>
          <w:szCs w:val="20"/>
        </w:rPr>
        <w:t xml:space="preserve"> information about </w:t>
      </w:r>
      <w:r w:rsidR="0063534F" w:rsidRPr="00F94209">
        <w:rPr>
          <w:rFonts w:ascii="Verdana" w:hAnsi="Verdana"/>
          <w:sz w:val="20"/>
          <w:szCs w:val="20"/>
        </w:rPr>
        <w:t xml:space="preserve">DI </w:t>
      </w:r>
      <w:r w:rsidR="00AB1F05" w:rsidRPr="00F94209">
        <w:rPr>
          <w:rFonts w:ascii="Verdana" w:hAnsi="Verdana"/>
          <w:sz w:val="20"/>
          <w:szCs w:val="20"/>
        </w:rPr>
        <w:t xml:space="preserve">and reported </w:t>
      </w:r>
      <w:r w:rsidR="00411DB5">
        <w:rPr>
          <w:rFonts w:ascii="Verdana" w:hAnsi="Verdana"/>
          <w:sz w:val="20"/>
          <w:szCs w:val="20"/>
        </w:rPr>
        <w:t>that they were</w:t>
      </w:r>
      <w:r w:rsidR="00AB1F05" w:rsidRPr="00F94209">
        <w:rPr>
          <w:rFonts w:ascii="Verdana" w:hAnsi="Verdana"/>
          <w:sz w:val="20"/>
          <w:szCs w:val="20"/>
        </w:rPr>
        <w:t xml:space="preserve"> afraid of the pro</w:t>
      </w:r>
      <w:r w:rsidR="006E0C70" w:rsidRPr="00F94209">
        <w:rPr>
          <w:rFonts w:ascii="Verdana" w:hAnsi="Verdana"/>
          <w:sz w:val="20"/>
          <w:szCs w:val="20"/>
        </w:rPr>
        <w:t>cess, at least in the beginning</w:t>
      </w:r>
      <w:r w:rsidR="003D1637" w:rsidRPr="00F94209">
        <w:rPr>
          <w:rFonts w:ascii="Verdana" w:hAnsi="Verdana"/>
          <w:sz w:val="20"/>
          <w:szCs w:val="20"/>
        </w:rPr>
        <w:t xml:space="preserve"> when they did not know what to expect</w:t>
      </w:r>
      <w:r w:rsidRPr="00F94209">
        <w:rPr>
          <w:rFonts w:ascii="Verdana" w:hAnsi="Verdana"/>
          <w:sz w:val="20"/>
          <w:szCs w:val="20"/>
        </w:rPr>
        <w:t xml:space="preserve">. </w:t>
      </w:r>
      <w:r w:rsidR="00411DB5">
        <w:rPr>
          <w:rFonts w:ascii="Verdana" w:hAnsi="Verdana"/>
          <w:sz w:val="20"/>
          <w:szCs w:val="20"/>
        </w:rPr>
        <w:t>C</w:t>
      </w:r>
      <w:r w:rsidRPr="00F94209">
        <w:rPr>
          <w:rFonts w:ascii="Verdana" w:hAnsi="Verdana"/>
          <w:sz w:val="20"/>
          <w:szCs w:val="20"/>
        </w:rPr>
        <w:t xml:space="preserve">lients from some of the institutions undergoing transformation also reported that staff does not talk to them about the process, while other clients reported </w:t>
      </w:r>
      <w:r w:rsidR="00411DB5">
        <w:rPr>
          <w:rFonts w:ascii="Verdana" w:hAnsi="Verdana"/>
          <w:sz w:val="20"/>
          <w:szCs w:val="20"/>
        </w:rPr>
        <w:t>that</w:t>
      </w:r>
      <w:r w:rsidR="00031AEF" w:rsidRPr="00F94209">
        <w:rPr>
          <w:rFonts w:ascii="Verdana" w:hAnsi="Verdana"/>
          <w:sz w:val="20"/>
          <w:szCs w:val="20"/>
        </w:rPr>
        <w:t xml:space="preserve"> </w:t>
      </w:r>
      <w:r w:rsidRPr="00F94209">
        <w:rPr>
          <w:rFonts w:ascii="Verdana" w:hAnsi="Verdana"/>
          <w:sz w:val="20"/>
          <w:szCs w:val="20"/>
        </w:rPr>
        <w:t xml:space="preserve">employees talk </w:t>
      </w:r>
      <w:r w:rsidR="00031AEF" w:rsidRPr="00F94209">
        <w:rPr>
          <w:rFonts w:ascii="Verdana" w:hAnsi="Verdana"/>
          <w:sz w:val="20"/>
          <w:szCs w:val="20"/>
        </w:rPr>
        <w:t>to</w:t>
      </w:r>
      <w:r w:rsidRPr="00F94209">
        <w:rPr>
          <w:rFonts w:ascii="Verdana" w:hAnsi="Verdana"/>
          <w:sz w:val="20"/>
          <w:szCs w:val="20"/>
        </w:rPr>
        <w:t xml:space="preserve"> them about moving to smaller houses/flats.</w:t>
      </w:r>
    </w:p>
    <w:p w14:paraId="437E9021" w14:textId="77777777" w:rsidR="001F2C87" w:rsidRPr="00F94209" w:rsidRDefault="001F2C87" w:rsidP="00360F27">
      <w:pPr>
        <w:tabs>
          <w:tab w:val="left" w:pos="0"/>
        </w:tabs>
        <w:ind w:left="0"/>
        <w:jc w:val="both"/>
        <w:rPr>
          <w:rFonts w:ascii="Verdana" w:hAnsi="Verdana"/>
          <w:sz w:val="20"/>
          <w:szCs w:val="20"/>
        </w:rPr>
      </w:pPr>
    </w:p>
    <w:p w14:paraId="437E9022" w14:textId="7295334C" w:rsidR="001F2C87" w:rsidRPr="00F94209" w:rsidRDefault="001F2C87" w:rsidP="00360F27">
      <w:pPr>
        <w:tabs>
          <w:tab w:val="left" w:pos="0"/>
        </w:tabs>
        <w:ind w:left="0"/>
        <w:jc w:val="both"/>
        <w:rPr>
          <w:rFonts w:ascii="Verdana" w:hAnsi="Verdana"/>
          <w:sz w:val="20"/>
          <w:szCs w:val="20"/>
        </w:rPr>
      </w:pPr>
      <w:r w:rsidRPr="00F94209">
        <w:rPr>
          <w:rFonts w:ascii="Verdana" w:hAnsi="Verdana"/>
          <w:sz w:val="20"/>
          <w:szCs w:val="20"/>
        </w:rPr>
        <w:t xml:space="preserve">There are also negative experiences </w:t>
      </w:r>
      <w:r w:rsidR="003D1637" w:rsidRPr="00F94209">
        <w:rPr>
          <w:rFonts w:ascii="Verdana" w:hAnsi="Verdana"/>
          <w:sz w:val="20"/>
          <w:szCs w:val="20"/>
        </w:rPr>
        <w:t>of</w:t>
      </w:r>
      <w:r w:rsidR="00EA53F5" w:rsidRPr="00F94209">
        <w:rPr>
          <w:rFonts w:ascii="Verdana" w:hAnsi="Verdana"/>
          <w:sz w:val="20"/>
          <w:szCs w:val="20"/>
        </w:rPr>
        <w:t xml:space="preserve"> </w:t>
      </w:r>
      <w:r w:rsidRPr="00F94209">
        <w:rPr>
          <w:rFonts w:ascii="Verdana" w:hAnsi="Verdana"/>
          <w:sz w:val="20"/>
          <w:szCs w:val="20"/>
        </w:rPr>
        <w:t xml:space="preserve">former clients, </w:t>
      </w:r>
      <w:r w:rsidR="003D1637" w:rsidRPr="00F94209">
        <w:rPr>
          <w:rFonts w:ascii="Verdana" w:hAnsi="Verdana"/>
          <w:sz w:val="20"/>
          <w:szCs w:val="20"/>
        </w:rPr>
        <w:t xml:space="preserve">who </w:t>
      </w:r>
      <w:r w:rsidRPr="00F94209">
        <w:rPr>
          <w:rFonts w:ascii="Verdana" w:hAnsi="Verdana"/>
          <w:sz w:val="20"/>
          <w:szCs w:val="20"/>
        </w:rPr>
        <w:t xml:space="preserve">even if willing to live independently, </w:t>
      </w:r>
      <w:r w:rsidR="00411DB5">
        <w:rPr>
          <w:rFonts w:ascii="Verdana" w:hAnsi="Verdana"/>
          <w:sz w:val="20"/>
          <w:szCs w:val="20"/>
        </w:rPr>
        <w:t xml:space="preserve">were not well prepared and thus </w:t>
      </w:r>
      <w:r w:rsidRPr="00F94209">
        <w:rPr>
          <w:rFonts w:ascii="Verdana" w:hAnsi="Verdana"/>
          <w:sz w:val="20"/>
          <w:szCs w:val="20"/>
        </w:rPr>
        <w:t>encounter</w:t>
      </w:r>
      <w:r w:rsidR="003D1637" w:rsidRPr="00F94209">
        <w:rPr>
          <w:rFonts w:ascii="Verdana" w:hAnsi="Verdana"/>
          <w:sz w:val="20"/>
          <w:szCs w:val="20"/>
        </w:rPr>
        <w:t>ed</w:t>
      </w:r>
      <w:r w:rsidRPr="00F94209">
        <w:rPr>
          <w:rFonts w:ascii="Verdana" w:hAnsi="Verdana"/>
          <w:sz w:val="20"/>
          <w:szCs w:val="20"/>
        </w:rPr>
        <w:t xml:space="preserve"> m</w:t>
      </w:r>
      <w:r w:rsidR="00031AEF" w:rsidRPr="00F94209">
        <w:rPr>
          <w:rFonts w:ascii="Verdana" w:hAnsi="Verdana"/>
          <w:sz w:val="20"/>
          <w:szCs w:val="20"/>
        </w:rPr>
        <w:t>any</w:t>
      </w:r>
      <w:r w:rsidRPr="00F94209">
        <w:rPr>
          <w:rFonts w:ascii="Verdana" w:hAnsi="Verdana"/>
          <w:sz w:val="20"/>
          <w:szCs w:val="20"/>
        </w:rPr>
        <w:t xml:space="preserve"> challenges and </w:t>
      </w:r>
      <w:r w:rsidR="003D1637" w:rsidRPr="00F94209">
        <w:rPr>
          <w:rFonts w:ascii="Verdana" w:hAnsi="Verdana"/>
          <w:sz w:val="20"/>
          <w:szCs w:val="20"/>
        </w:rPr>
        <w:t>lacked support</w:t>
      </w:r>
      <w:r w:rsidR="00411DB5">
        <w:rPr>
          <w:rFonts w:ascii="Verdana" w:hAnsi="Verdana"/>
          <w:sz w:val="20"/>
          <w:szCs w:val="20"/>
        </w:rPr>
        <w:t xml:space="preserve">. This </w:t>
      </w:r>
      <w:r w:rsidR="00411DB5" w:rsidRPr="00F94209">
        <w:rPr>
          <w:rFonts w:ascii="Verdana" w:hAnsi="Verdana"/>
          <w:sz w:val="20"/>
          <w:szCs w:val="20"/>
        </w:rPr>
        <w:t>resulted</w:t>
      </w:r>
      <w:r w:rsidR="003D1637" w:rsidRPr="00F94209">
        <w:rPr>
          <w:rFonts w:ascii="Verdana" w:hAnsi="Verdana"/>
          <w:sz w:val="20"/>
          <w:szCs w:val="20"/>
        </w:rPr>
        <w:t xml:space="preserve"> in them </w:t>
      </w:r>
      <w:r w:rsidRPr="00F94209">
        <w:rPr>
          <w:rFonts w:ascii="Verdana" w:hAnsi="Verdana"/>
          <w:sz w:val="20"/>
          <w:szCs w:val="20"/>
        </w:rPr>
        <w:t>fail</w:t>
      </w:r>
      <w:r w:rsidR="003D1637" w:rsidRPr="00F94209">
        <w:rPr>
          <w:rFonts w:ascii="Verdana" w:hAnsi="Verdana"/>
          <w:sz w:val="20"/>
          <w:szCs w:val="20"/>
        </w:rPr>
        <w:t>ing</w:t>
      </w:r>
      <w:r w:rsidRPr="00F94209">
        <w:rPr>
          <w:rFonts w:ascii="Verdana" w:hAnsi="Verdana"/>
          <w:sz w:val="20"/>
          <w:szCs w:val="20"/>
        </w:rPr>
        <w:t xml:space="preserve"> at managing their lives in the community. Having b</w:t>
      </w:r>
      <w:r w:rsidR="00031AEF" w:rsidRPr="00F94209">
        <w:rPr>
          <w:rFonts w:ascii="Verdana" w:hAnsi="Verdana"/>
          <w:sz w:val="20"/>
          <w:szCs w:val="20"/>
        </w:rPr>
        <w:t>een</w:t>
      </w:r>
      <w:r w:rsidRPr="00F94209">
        <w:rPr>
          <w:rFonts w:ascii="Verdana" w:hAnsi="Verdana"/>
          <w:sz w:val="20"/>
          <w:szCs w:val="20"/>
        </w:rPr>
        <w:t xml:space="preserve"> "taken care of" all their lives, some clients are said to refuse doing daily tasks or </w:t>
      </w:r>
      <w:r w:rsidR="00E82C5B" w:rsidRPr="00F94209">
        <w:rPr>
          <w:rFonts w:ascii="Verdana" w:hAnsi="Verdana"/>
          <w:sz w:val="20"/>
          <w:szCs w:val="20"/>
        </w:rPr>
        <w:t>taking</w:t>
      </w:r>
      <w:r w:rsidRPr="00F94209">
        <w:rPr>
          <w:rFonts w:ascii="Verdana" w:hAnsi="Verdana"/>
          <w:sz w:val="20"/>
          <w:szCs w:val="20"/>
        </w:rPr>
        <w:t xml:space="preserve"> responsibilities and complain about having had better life in the institution. However, there are others that surprise their former </w:t>
      </w:r>
      <w:r w:rsidR="00411DB5">
        <w:rPr>
          <w:rFonts w:ascii="Verdana" w:hAnsi="Verdana"/>
          <w:sz w:val="20"/>
          <w:szCs w:val="20"/>
        </w:rPr>
        <w:t>‘</w:t>
      </w:r>
      <w:r w:rsidRPr="00F94209">
        <w:rPr>
          <w:rFonts w:ascii="Verdana" w:hAnsi="Verdana"/>
          <w:sz w:val="20"/>
          <w:szCs w:val="20"/>
        </w:rPr>
        <w:t>care-takers</w:t>
      </w:r>
      <w:r w:rsidR="00411DB5">
        <w:rPr>
          <w:rFonts w:ascii="Verdana" w:hAnsi="Verdana"/>
          <w:sz w:val="20"/>
          <w:szCs w:val="20"/>
        </w:rPr>
        <w:t>’</w:t>
      </w:r>
      <w:r w:rsidRPr="00F94209">
        <w:rPr>
          <w:rFonts w:ascii="Verdana" w:hAnsi="Verdana"/>
          <w:sz w:val="20"/>
          <w:szCs w:val="20"/>
        </w:rPr>
        <w:t xml:space="preserve"> </w:t>
      </w:r>
      <w:r w:rsidR="00031AEF" w:rsidRPr="00F94209">
        <w:rPr>
          <w:rFonts w:ascii="Verdana" w:hAnsi="Verdana"/>
          <w:sz w:val="20"/>
          <w:szCs w:val="20"/>
        </w:rPr>
        <w:t>with</w:t>
      </w:r>
      <w:r w:rsidRPr="00F94209">
        <w:rPr>
          <w:rFonts w:ascii="Verdana" w:hAnsi="Verdana"/>
          <w:sz w:val="20"/>
          <w:szCs w:val="20"/>
        </w:rPr>
        <w:t xml:space="preserve"> learning new skills quickly.</w:t>
      </w:r>
    </w:p>
    <w:p w14:paraId="437E9023" w14:textId="77777777" w:rsidR="00901221" w:rsidRPr="00F94209" w:rsidRDefault="00901221" w:rsidP="00360F27">
      <w:pPr>
        <w:tabs>
          <w:tab w:val="left" w:pos="0"/>
        </w:tabs>
        <w:ind w:left="0"/>
        <w:jc w:val="both"/>
        <w:rPr>
          <w:rFonts w:ascii="Verdana" w:hAnsi="Verdana"/>
          <w:sz w:val="20"/>
          <w:szCs w:val="20"/>
        </w:rPr>
      </w:pPr>
    </w:p>
    <w:p w14:paraId="437E9024" w14:textId="0D555210" w:rsidR="001F2C87" w:rsidRPr="00F94209" w:rsidRDefault="00411DB5" w:rsidP="00360F27">
      <w:pPr>
        <w:tabs>
          <w:tab w:val="left" w:pos="0"/>
        </w:tabs>
        <w:ind w:left="0"/>
        <w:jc w:val="both"/>
        <w:rPr>
          <w:rFonts w:ascii="Verdana" w:hAnsi="Verdana"/>
          <w:sz w:val="20"/>
          <w:szCs w:val="20"/>
        </w:rPr>
      </w:pPr>
      <w:r>
        <w:rPr>
          <w:rFonts w:ascii="Verdana" w:hAnsi="Verdana"/>
          <w:sz w:val="20"/>
          <w:szCs w:val="20"/>
        </w:rPr>
        <w:t>Participants</w:t>
      </w:r>
      <w:r w:rsidR="006668F2" w:rsidRPr="00F94209">
        <w:rPr>
          <w:rFonts w:ascii="Verdana" w:hAnsi="Verdana"/>
          <w:sz w:val="20"/>
          <w:szCs w:val="20"/>
        </w:rPr>
        <w:t xml:space="preserve"> also spoke about more measures aimed at developing independent living skills and empowerment. </w:t>
      </w:r>
      <w:r w:rsidR="00083CCD" w:rsidRPr="00F94209">
        <w:rPr>
          <w:rFonts w:ascii="Verdana" w:hAnsi="Verdana"/>
          <w:sz w:val="20"/>
          <w:szCs w:val="20"/>
        </w:rPr>
        <w:t>Being</w:t>
      </w:r>
      <w:r w:rsidR="001F2C87" w:rsidRPr="00F94209">
        <w:rPr>
          <w:rFonts w:ascii="Verdana" w:hAnsi="Verdana"/>
          <w:sz w:val="20"/>
          <w:szCs w:val="20"/>
        </w:rPr>
        <w:t xml:space="preserve"> surrounded by institutional culture also means that clients have to have training</w:t>
      </w:r>
      <w:r w:rsidR="00083CCD" w:rsidRPr="00F94209">
        <w:rPr>
          <w:rFonts w:ascii="Verdana" w:hAnsi="Verdana"/>
          <w:sz w:val="20"/>
          <w:szCs w:val="20"/>
        </w:rPr>
        <w:t xml:space="preserve"> session</w:t>
      </w:r>
      <w:r w:rsidR="001F2C87" w:rsidRPr="00F94209">
        <w:rPr>
          <w:rFonts w:ascii="Verdana" w:hAnsi="Verdana"/>
          <w:sz w:val="20"/>
          <w:szCs w:val="20"/>
        </w:rPr>
        <w:t xml:space="preserve">s in </w:t>
      </w:r>
      <w:r w:rsidR="00083CCD" w:rsidRPr="00F94209">
        <w:rPr>
          <w:rFonts w:ascii="Verdana" w:hAnsi="Verdana"/>
          <w:sz w:val="20"/>
          <w:szCs w:val="20"/>
        </w:rPr>
        <w:t>making decisions and choices</w:t>
      </w:r>
      <w:r w:rsidR="001F2C87" w:rsidRPr="00F94209">
        <w:rPr>
          <w:rFonts w:ascii="Verdana" w:hAnsi="Verdana"/>
          <w:sz w:val="20"/>
          <w:szCs w:val="20"/>
        </w:rPr>
        <w:t xml:space="preserve">, being independent and also alone, planning finances and </w:t>
      </w:r>
      <w:r w:rsidR="00CF0C53" w:rsidRPr="00F94209">
        <w:rPr>
          <w:rFonts w:ascii="Verdana" w:hAnsi="Verdana"/>
          <w:sz w:val="20"/>
          <w:szCs w:val="20"/>
        </w:rPr>
        <w:t xml:space="preserve">pursuing </w:t>
      </w:r>
      <w:r w:rsidR="001F2C87" w:rsidRPr="00F94209">
        <w:rPr>
          <w:rFonts w:ascii="Verdana" w:hAnsi="Verdana"/>
          <w:sz w:val="20"/>
          <w:szCs w:val="20"/>
        </w:rPr>
        <w:t xml:space="preserve">everyday daily tasks that for people who have always lived in families seem obvious. Such issues can be sometimes hard and overwhelming for clients, who fear being left alone or going alone to town. </w:t>
      </w:r>
      <w:r w:rsidR="00815800" w:rsidRPr="00F94209">
        <w:rPr>
          <w:rFonts w:ascii="Verdana" w:hAnsi="Verdana"/>
          <w:sz w:val="20"/>
          <w:szCs w:val="20"/>
        </w:rPr>
        <w:t>G</w:t>
      </w:r>
      <w:r w:rsidR="00E00529" w:rsidRPr="00F94209">
        <w:rPr>
          <w:rFonts w:ascii="Verdana" w:hAnsi="Verdana"/>
          <w:sz w:val="20"/>
          <w:szCs w:val="20"/>
        </w:rPr>
        <w:t>aining</w:t>
      </w:r>
      <w:r w:rsidR="00EA53F5" w:rsidRPr="00F94209">
        <w:rPr>
          <w:rFonts w:ascii="Verdana" w:hAnsi="Verdana"/>
          <w:sz w:val="20"/>
          <w:szCs w:val="20"/>
        </w:rPr>
        <w:t xml:space="preserve"> </w:t>
      </w:r>
      <w:r w:rsidR="001F2C87" w:rsidRPr="00F94209">
        <w:rPr>
          <w:rFonts w:ascii="Verdana" w:hAnsi="Verdana"/>
          <w:sz w:val="20"/>
          <w:szCs w:val="20"/>
        </w:rPr>
        <w:t xml:space="preserve">experience and </w:t>
      </w:r>
      <w:r w:rsidR="009C16C1" w:rsidRPr="00F94209">
        <w:rPr>
          <w:rFonts w:ascii="Verdana" w:hAnsi="Verdana"/>
          <w:sz w:val="20"/>
          <w:szCs w:val="20"/>
        </w:rPr>
        <w:t xml:space="preserve">getting </w:t>
      </w:r>
      <w:r w:rsidR="001F2C87" w:rsidRPr="00F94209">
        <w:rPr>
          <w:rFonts w:ascii="Verdana" w:hAnsi="Verdana"/>
          <w:sz w:val="20"/>
          <w:szCs w:val="20"/>
        </w:rPr>
        <w:t>continuous training and support</w:t>
      </w:r>
      <w:r w:rsidR="003D1637" w:rsidRPr="00F94209">
        <w:rPr>
          <w:rFonts w:ascii="Verdana" w:hAnsi="Verdana"/>
          <w:sz w:val="20"/>
          <w:szCs w:val="20"/>
        </w:rPr>
        <w:t>,</w:t>
      </w:r>
      <w:r w:rsidR="001F2C87" w:rsidRPr="00F94209">
        <w:rPr>
          <w:rFonts w:ascii="Verdana" w:hAnsi="Verdana"/>
          <w:sz w:val="20"/>
          <w:szCs w:val="20"/>
        </w:rPr>
        <w:t xml:space="preserve"> however</w:t>
      </w:r>
      <w:r w:rsidR="003D1637" w:rsidRPr="00F94209">
        <w:rPr>
          <w:rFonts w:ascii="Verdana" w:hAnsi="Verdana"/>
          <w:sz w:val="20"/>
          <w:szCs w:val="20"/>
        </w:rPr>
        <w:t>,</w:t>
      </w:r>
      <w:r w:rsidR="001F2C87" w:rsidRPr="00F94209">
        <w:rPr>
          <w:rFonts w:ascii="Verdana" w:hAnsi="Verdana"/>
          <w:sz w:val="20"/>
          <w:szCs w:val="20"/>
        </w:rPr>
        <w:t xml:space="preserve"> visibly help</w:t>
      </w:r>
      <w:r w:rsidR="00087252" w:rsidRPr="00F94209">
        <w:rPr>
          <w:rFonts w:ascii="Verdana" w:hAnsi="Verdana"/>
          <w:sz w:val="20"/>
          <w:szCs w:val="20"/>
        </w:rPr>
        <w:t>s</w:t>
      </w:r>
      <w:r w:rsidR="001F2C87" w:rsidRPr="00F94209">
        <w:rPr>
          <w:rFonts w:ascii="Verdana" w:hAnsi="Verdana"/>
          <w:sz w:val="20"/>
          <w:szCs w:val="20"/>
        </w:rPr>
        <w:t xml:space="preserve"> clients gain confidence, </w:t>
      </w:r>
      <w:r w:rsidR="006E7CF9">
        <w:rPr>
          <w:rFonts w:ascii="Verdana" w:hAnsi="Verdana"/>
          <w:sz w:val="20"/>
          <w:szCs w:val="20"/>
        </w:rPr>
        <w:t xml:space="preserve">learn </w:t>
      </w:r>
      <w:r w:rsidR="001F2C87" w:rsidRPr="00F94209">
        <w:rPr>
          <w:rFonts w:ascii="Verdana" w:hAnsi="Verdana"/>
          <w:sz w:val="20"/>
          <w:szCs w:val="20"/>
        </w:rPr>
        <w:t xml:space="preserve">new skills and </w:t>
      </w:r>
      <w:r w:rsidR="00D26357" w:rsidRPr="00F94209">
        <w:rPr>
          <w:rFonts w:ascii="Verdana" w:hAnsi="Verdana"/>
          <w:sz w:val="20"/>
          <w:szCs w:val="20"/>
        </w:rPr>
        <w:t>by having “</w:t>
      </w:r>
      <w:r w:rsidR="00111A46" w:rsidRPr="00F94209">
        <w:rPr>
          <w:rFonts w:ascii="Verdana" w:hAnsi="Verdana"/>
          <w:sz w:val="20"/>
          <w:szCs w:val="20"/>
        </w:rPr>
        <w:t>home”,</w:t>
      </w:r>
      <w:r w:rsidR="00D26357" w:rsidRPr="00F94209">
        <w:rPr>
          <w:rFonts w:ascii="Verdana" w:hAnsi="Verdana"/>
          <w:sz w:val="20"/>
          <w:szCs w:val="20"/>
        </w:rPr>
        <w:t xml:space="preserve"> it </w:t>
      </w:r>
      <w:r w:rsidR="001F2C87" w:rsidRPr="00F94209">
        <w:rPr>
          <w:rFonts w:ascii="Verdana" w:hAnsi="Verdana"/>
          <w:sz w:val="20"/>
          <w:szCs w:val="20"/>
        </w:rPr>
        <w:t xml:space="preserve">ultimately </w:t>
      </w:r>
      <w:r w:rsidR="00D26357" w:rsidRPr="00F94209">
        <w:rPr>
          <w:rFonts w:ascii="Verdana" w:hAnsi="Verdana"/>
          <w:sz w:val="20"/>
          <w:szCs w:val="20"/>
        </w:rPr>
        <w:t xml:space="preserve">helps them </w:t>
      </w:r>
      <w:r w:rsidR="001F2C87" w:rsidRPr="00F94209">
        <w:rPr>
          <w:rFonts w:ascii="Verdana" w:hAnsi="Verdana"/>
          <w:sz w:val="20"/>
          <w:szCs w:val="20"/>
        </w:rPr>
        <w:t>be happy in their lives.</w:t>
      </w:r>
    </w:p>
    <w:p w14:paraId="437E9026" w14:textId="549B9BE7" w:rsidR="0011589A" w:rsidRPr="00681ED2" w:rsidRDefault="0011589A" w:rsidP="00681ED2">
      <w:pPr>
        <w:pStyle w:val="Heading2"/>
        <w:numPr>
          <w:ilvl w:val="1"/>
          <w:numId w:val="3"/>
        </w:numPr>
        <w:tabs>
          <w:tab w:val="left" w:pos="0"/>
        </w:tabs>
        <w:spacing w:before="240" w:after="240"/>
        <w:ind w:left="567" w:hanging="567"/>
        <w:jc w:val="both"/>
        <w:rPr>
          <w:rFonts w:ascii="Verdana" w:hAnsi="Verdana"/>
          <w:sz w:val="24"/>
          <w:szCs w:val="24"/>
        </w:rPr>
      </w:pPr>
      <w:bookmarkStart w:id="122" w:name="_Toc483329631"/>
      <w:bookmarkStart w:id="123" w:name="_Toc493682355"/>
      <w:bookmarkStart w:id="124" w:name="_Toc519680751"/>
      <w:bookmarkEnd w:id="117"/>
      <w:r w:rsidRPr="00681ED2">
        <w:rPr>
          <w:rFonts w:ascii="Verdana" w:hAnsi="Verdana"/>
          <w:sz w:val="24"/>
          <w:szCs w:val="24"/>
        </w:rPr>
        <w:t xml:space="preserve">Practical </w:t>
      </w:r>
      <w:r w:rsidR="00681ED2" w:rsidRPr="00681ED2">
        <w:rPr>
          <w:rFonts w:ascii="Verdana" w:hAnsi="Verdana"/>
          <w:sz w:val="24"/>
          <w:szCs w:val="24"/>
        </w:rPr>
        <w:t>organisation of the deinstitutionalisation process</w:t>
      </w:r>
      <w:bookmarkEnd w:id="122"/>
      <w:bookmarkEnd w:id="123"/>
      <w:bookmarkEnd w:id="124"/>
    </w:p>
    <w:p w14:paraId="437E9028" w14:textId="2D537BBF" w:rsidR="00D3224B" w:rsidRPr="00F94209" w:rsidRDefault="00D3224B" w:rsidP="00F44D2E">
      <w:pPr>
        <w:pStyle w:val="Heading3"/>
        <w:numPr>
          <w:ilvl w:val="2"/>
          <w:numId w:val="3"/>
        </w:numPr>
        <w:spacing w:before="240" w:after="240"/>
        <w:ind w:left="0" w:firstLine="0"/>
        <w:rPr>
          <w:rFonts w:ascii="Verdana" w:hAnsi="Verdana"/>
          <w:sz w:val="20"/>
          <w:szCs w:val="20"/>
        </w:rPr>
      </w:pPr>
      <w:bookmarkStart w:id="125" w:name="_Toc483329632"/>
      <w:bookmarkStart w:id="126" w:name="_Toc493682356"/>
      <w:bookmarkStart w:id="127" w:name="_Toc519680752"/>
      <w:r w:rsidRPr="00F94209">
        <w:rPr>
          <w:rFonts w:ascii="Verdana" w:hAnsi="Verdana"/>
          <w:sz w:val="20"/>
          <w:szCs w:val="20"/>
        </w:rPr>
        <w:t>Driver 1</w:t>
      </w:r>
      <w:bookmarkEnd w:id="125"/>
      <w:r w:rsidR="00C3271A" w:rsidRPr="00F94209">
        <w:rPr>
          <w:rFonts w:ascii="Verdana" w:hAnsi="Verdana"/>
          <w:sz w:val="20"/>
          <w:szCs w:val="20"/>
        </w:rPr>
        <w:t xml:space="preserve"> – </w:t>
      </w:r>
      <w:r w:rsidR="00383012" w:rsidRPr="00F94209">
        <w:rPr>
          <w:rFonts w:ascii="Verdana" w:hAnsi="Verdana"/>
          <w:sz w:val="20"/>
          <w:szCs w:val="20"/>
        </w:rPr>
        <w:t>E</w:t>
      </w:r>
      <w:r w:rsidR="008C303E" w:rsidRPr="00F94209">
        <w:rPr>
          <w:rFonts w:ascii="Verdana" w:hAnsi="Verdana"/>
          <w:sz w:val="20"/>
          <w:szCs w:val="20"/>
        </w:rPr>
        <w:t xml:space="preserve">mploying </w:t>
      </w:r>
      <w:r w:rsidR="00087D39" w:rsidRPr="00F94209">
        <w:rPr>
          <w:rFonts w:ascii="Verdana" w:hAnsi="Verdana"/>
          <w:sz w:val="20"/>
          <w:szCs w:val="20"/>
        </w:rPr>
        <w:t>new working methods and organisation of work</w:t>
      </w:r>
      <w:bookmarkEnd w:id="126"/>
      <w:bookmarkEnd w:id="127"/>
    </w:p>
    <w:p w14:paraId="437E9029" w14:textId="307664D3" w:rsidR="00F650A9" w:rsidRPr="00F94209" w:rsidRDefault="00F650A9" w:rsidP="00F650A9">
      <w:pPr>
        <w:tabs>
          <w:tab w:val="left" w:pos="0"/>
        </w:tabs>
        <w:ind w:left="0"/>
        <w:jc w:val="both"/>
        <w:rPr>
          <w:rFonts w:ascii="Verdana" w:hAnsi="Verdana"/>
          <w:sz w:val="20"/>
          <w:szCs w:val="20"/>
        </w:rPr>
      </w:pPr>
      <w:r w:rsidRPr="00F94209">
        <w:rPr>
          <w:rFonts w:ascii="Verdana" w:hAnsi="Verdana"/>
          <w:sz w:val="20"/>
          <w:szCs w:val="20"/>
        </w:rPr>
        <w:t xml:space="preserve">Institutions </w:t>
      </w:r>
      <w:r w:rsidR="00942262">
        <w:rPr>
          <w:rFonts w:ascii="Verdana" w:hAnsi="Verdana"/>
          <w:sz w:val="20"/>
          <w:szCs w:val="20"/>
        </w:rPr>
        <w:t>undergoing</w:t>
      </w:r>
      <w:r w:rsidRPr="00F94209">
        <w:rPr>
          <w:rFonts w:ascii="Verdana" w:hAnsi="Verdana"/>
          <w:sz w:val="20"/>
          <w:szCs w:val="20"/>
        </w:rPr>
        <w:t xml:space="preserve"> DI reported that they </w:t>
      </w:r>
      <w:r w:rsidR="00CA6DC4" w:rsidRPr="00F94209">
        <w:rPr>
          <w:rFonts w:ascii="Verdana" w:hAnsi="Verdana"/>
          <w:sz w:val="20"/>
          <w:szCs w:val="20"/>
        </w:rPr>
        <w:t xml:space="preserve">had </w:t>
      </w:r>
      <w:r w:rsidRPr="00F94209">
        <w:rPr>
          <w:rFonts w:ascii="Verdana" w:hAnsi="Verdana"/>
          <w:sz w:val="20"/>
          <w:szCs w:val="20"/>
        </w:rPr>
        <w:t>started to use new working methods which entail</w:t>
      </w:r>
      <w:r w:rsidR="00CA6DC4" w:rsidRPr="00F94209">
        <w:rPr>
          <w:rFonts w:ascii="Verdana" w:hAnsi="Verdana"/>
          <w:sz w:val="20"/>
          <w:szCs w:val="20"/>
        </w:rPr>
        <w:t>,</w:t>
      </w:r>
      <w:r w:rsidRPr="00F94209">
        <w:rPr>
          <w:rFonts w:ascii="Verdana" w:hAnsi="Verdana"/>
          <w:sz w:val="20"/>
          <w:szCs w:val="20"/>
        </w:rPr>
        <w:t xml:space="preserve"> for instance</w:t>
      </w:r>
      <w:r w:rsidR="00CA6DC4" w:rsidRPr="00F94209">
        <w:rPr>
          <w:rFonts w:ascii="Verdana" w:hAnsi="Verdana"/>
          <w:sz w:val="20"/>
          <w:szCs w:val="20"/>
        </w:rPr>
        <w:t>,</w:t>
      </w:r>
      <w:r w:rsidRPr="00F94209">
        <w:rPr>
          <w:rFonts w:ascii="Verdana" w:hAnsi="Verdana"/>
          <w:sz w:val="20"/>
          <w:szCs w:val="20"/>
        </w:rPr>
        <w:t xml:space="preserve"> elaborating individual plans, employing </w:t>
      </w:r>
      <w:r w:rsidR="00942262">
        <w:rPr>
          <w:rFonts w:ascii="Verdana" w:hAnsi="Verdana"/>
          <w:sz w:val="20"/>
          <w:szCs w:val="20"/>
        </w:rPr>
        <w:t>personalised</w:t>
      </w:r>
      <w:r w:rsidRPr="00F94209">
        <w:rPr>
          <w:rFonts w:ascii="Verdana" w:hAnsi="Verdana"/>
          <w:sz w:val="20"/>
          <w:szCs w:val="20"/>
        </w:rPr>
        <w:t xml:space="preserve"> approach when working with individual clients, cooperating with other actors outside of the institution</w:t>
      </w:r>
      <w:r w:rsidR="00942262">
        <w:rPr>
          <w:rFonts w:ascii="Verdana" w:hAnsi="Verdana"/>
          <w:sz w:val="20"/>
          <w:szCs w:val="20"/>
        </w:rPr>
        <w:t xml:space="preserve"> etc</w:t>
      </w:r>
      <w:r w:rsidRPr="00F94209">
        <w:rPr>
          <w:rFonts w:ascii="Verdana" w:hAnsi="Verdana"/>
          <w:sz w:val="20"/>
          <w:szCs w:val="20"/>
        </w:rPr>
        <w:t xml:space="preserve">. </w:t>
      </w:r>
    </w:p>
    <w:p w14:paraId="437E902A" w14:textId="77777777" w:rsidR="00F650A9" w:rsidRPr="00F94209" w:rsidRDefault="00F650A9" w:rsidP="00F650A9">
      <w:pPr>
        <w:tabs>
          <w:tab w:val="left" w:pos="0"/>
        </w:tabs>
        <w:ind w:left="0"/>
        <w:jc w:val="both"/>
        <w:rPr>
          <w:rFonts w:ascii="Verdana" w:hAnsi="Verdana"/>
          <w:sz w:val="20"/>
          <w:szCs w:val="20"/>
        </w:rPr>
      </w:pPr>
    </w:p>
    <w:p w14:paraId="437E902B" w14:textId="64F95D89" w:rsidR="00F650A9" w:rsidRPr="00F94209" w:rsidRDefault="00942262" w:rsidP="00F650A9">
      <w:pPr>
        <w:tabs>
          <w:tab w:val="left" w:pos="0"/>
        </w:tabs>
        <w:ind w:left="0"/>
        <w:jc w:val="both"/>
        <w:rPr>
          <w:rFonts w:ascii="Verdana" w:hAnsi="Verdana"/>
          <w:sz w:val="20"/>
          <w:szCs w:val="20"/>
        </w:rPr>
      </w:pPr>
      <w:r>
        <w:rPr>
          <w:rFonts w:ascii="Verdana" w:hAnsi="Verdana"/>
          <w:sz w:val="20"/>
          <w:szCs w:val="20"/>
        </w:rPr>
        <w:t xml:space="preserve">Looking specifically at the </w:t>
      </w:r>
      <w:r w:rsidR="00A9768E">
        <w:rPr>
          <w:rFonts w:ascii="Verdana" w:hAnsi="Verdana"/>
          <w:sz w:val="20"/>
          <w:szCs w:val="20"/>
        </w:rPr>
        <w:t>case study</w:t>
      </w:r>
      <w:r w:rsidR="00A9768E" w:rsidRPr="00F94209">
        <w:rPr>
          <w:rFonts w:ascii="Verdana" w:hAnsi="Verdana"/>
          <w:sz w:val="20"/>
          <w:szCs w:val="20"/>
        </w:rPr>
        <w:t xml:space="preserve"> </w:t>
      </w:r>
      <w:r w:rsidR="00DC1CF8" w:rsidRPr="00F94209">
        <w:rPr>
          <w:rFonts w:ascii="Verdana" w:hAnsi="Verdana"/>
          <w:sz w:val="20"/>
          <w:szCs w:val="20"/>
        </w:rPr>
        <w:t>locality</w:t>
      </w:r>
      <w:r w:rsidR="00F650A9" w:rsidRPr="00F94209">
        <w:rPr>
          <w:rFonts w:ascii="Verdana" w:hAnsi="Verdana"/>
          <w:sz w:val="20"/>
          <w:szCs w:val="20"/>
        </w:rPr>
        <w:t xml:space="preserve">, employees </w:t>
      </w:r>
      <w:r>
        <w:rPr>
          <w:rFonts w:ascii="Verdana" w:hAnsi="Verdana"/>
          <w:sz w:val="20"/>
          <w:szCs w:val="20"/>
        </w:rPr>
        <w:t xml:space="preserve">spoke very </w:t>
      </w:r>
      <w:r w:rsidR="00F650A9" w:rsidRPr="00F94209">
        <w:rPr>
          <w:rFonts w:ascii="Verdana" w:hAnsi="Verdana"/>
          <w:sz w:val="20"/>
          <w:szCs w:val="20"/>
        </w:rPr>
        <w:t>positive</w:t>
      </w:r>
      <w:r w:rsidR="00895C52" w:rsidRPr="00F94209">
        <w:rPr>
          <w:rFonts w:ascii="Verdana" w:hAnsi="Verdana"/>
          <w:sz w:val="20"/>
          <w:szCs w:val="20"/>
        </w:rPr>
        <w:t>ly</w:t>
      </w:r>
      <w:r w:rsidR="00F650A9" w:rsidRPr="00F94209">
        <w:rPr>
          <w:rFonts w:ascii="Verdana" w:hAnsi="Verdana"/>
          <w:sz w:val="20"/>
          <w:szCs w:val="20"/>
        </w:rPr>
        <w:t xml:space="preserve"> that there is lower number of clients per one employee in the supported living unit compared to the situation in the ‘mother’ institution where </w:t>
      </w:r>
      <w:r>
        <w:rPr>
          <w:rFonts w:ascii="Verdana" w:hAnsi="Verdana"/>
          <w:sz w:val="20"/>
          <w:szCs w:val="20"/>
        </w:rPr>
        <w:t xml:space="preserve">one employee ‘cares’ for </w:t>
      </w:r>
      <w:r w:rsidR="00F650A9" w:rsidRPr="00F94209">
        <w:rPr>
          <w:rFonts w:ascii="Verdana" w:hAnsi="Verdana"/>
          <w:sz w:val="20"/>
          <w:szCs w:val="20"/>
        </w:rPr>
        <w:t xml:space="preserve">around </w:t>
      </w:r>
      <w:r w:rsidR="00895C52" w:rsidRPr="00F94209">
        <w:rPr>
          <w:rFonts w:ascii="Verdana" w:hAnsi="Verdana"/>
          <w:sz w:val="20"/>
          <w:szCs w:val="20"/>
        </w:rPr>
        <w:t>ten</w:t>
      </w:r>
      <w:r w:rsidR="00F650A9" w:rsidRPr="00F94209">
        <w:rPr>
          <w:rFonts w:ascii="Verdana" w:hAnsi="Verdana"/>
          <w:sz w:val="20"/>
          <w:szCs w:val="20"/>
        </w:rPr>
        <w:t xml:space="preserve"> clients. </w:t>
      </w:r>
      <w:r>
        <w:rPr>
          <w:rFonts w:ascii="Verdana" w:hAnsi="Verdana"/>
          <w:sz w:val="20"/>
          <w:szCs w:val="20"/>
        </w:rPr>
        <w:t>Experience shared by</w:t>
      </w:r>
      <w:r w:rsidR="00F650A9" w:rsidRPr="00F94209">
        <w:rPr>
          <w:rFonts w:ascii="Verdana" w:hAnsi="Verdana"/>
          <w:sz w:val="20"/>
          <w:szCs w:val="20"/>
        </w:rPr>
        <w:t xml:space="preserve"> </w:t>
      </w:r>
      <w:r w:rsidR="0025412A" w:rsidRPr="00F94209">
        <w:rPr>
          <w:rFonts w:ascii="Verdana" w:hAnsi="Verdana"/>
          <w:sz w:val="20"/>
          <w:szCs w:val="20"/>
        </w:rPr>
        <w:t>an</w:t>
      </w:r>
      <w:r w:rsidR="00F650A9" w:rsidRPr="00F94209">
        <w:rPr>
          <w:rFonts w:ascii="Verdana" w:hAnsi="Verdana"/>
          <w:sz w:val="20"/>
          <w:szCs w:val="20"/>
        </w:rPr>
        <w:t xml:space="preserve">other </w:t>
      </w:r>
      <w:r w:rsidR="00DC1CF8" w:rsidRPr="00F94209">
        <w:rPr>
          <w:rFonts w:ascii="Verdana" w:hAnsi="Verdana"/>
          <w:sz w:val="20"/>
          <w:szCs w:val="20"/>
        </w:rPr>
        <w:t>locality</w:t>
      </w:r>
      <w:r w:rsidR="00F650A9" w:rsidRPr="00F94209">
        <w:rPr>
          <w:rFonts w:ascii="Verdana" w:hAnsi="Verdana"/>
          <w:sz w:val="20"/>
          <w:szCs w:val="20"/>
        </w:rPr>
        <w:t xml:space="preserve"> show that after relocati</w:t>
      </w:r>
      <w:r w:rsidR="0025412A" w:rsidRPr="00F94209">
        <w:rPr>
          <w:rFonts w:ascii="Verdana" w:hAnsi="Verdana"/>
          <w:sz w:val="20"/>
          <w:szCs w:val="20"/>
        </w:rPr>
        <w:t>ng</w:t>
      </w:r>
      <w:r w:rsidR="00EA53F5" w:rsidRPr="00F94209">
        <w:rPr>
          <w:rFonts w:ascii="Verdana" w:hAnsi="Verdana"/>
          <w:sz w:val="20"/>
          <w:szCs w:val="20"/>
        </w:rPr>
        <w:t xml:space="preserve"> </w:t>
      </w:r>
      <w:r w:rsidR="0025412A" w:rsidRPr="00F94209">
        <w:rPr>
          <w:rFonts w:ascii="Verdana" w:hAnsi="Verdana"/>
          <w:sz w:val="20"/>
          <w:szCs w:val="20"/>
        </w:rPr>
        <w:t xml:space="preserve">the </w:t>
      </w:r>
      <w:r w:rsidR="00F650A9" w:rsidRPr="00F94209">
        <w:rPr>
          <w:rFonts w:ascii="Verdana" w:hAnsi="Verdana"/>
          <w:sz w:val="20"/>
          <w:szCs w:val="20"/>
        </w:rPr>
        <w:t>clients to smaller supported living units they did not need to have so m</w:t>
      </w:r>
      <w:r w:rsidR="0025412A" w:rsidRPr="00F94209">
        <w:rPr>
          <w:rFonts w:ascii="Verdana" w:hAnsi="Verdana"/>
          <w:sz w:val="20"/>
          <w:szCs w:val="20"/>
        </w:rPr>
        <w:t>any</w:t>
      </w:r>
      <w:r w:rsidR="00F650A9" w:rsidRPr="00F94209">
        <w:rPr>
          <w:rFonts w:ascii="Verdana" w:hAnsi="Verdana"/>
          <w:sz w:val="20"/>
          <w:szCs w:val="20"/>
        </w:rPr>
        <w:t xml:space="preserve"> supporting staff</w:t>
      </w:r>
      <w:r w:rsidR="0025412A" w:rsidRPr="00F94209">
        <w:rPr>
          <w:rFonts w:ascii="Verdana" w:hAnsi="Verdana"/>
          <w:sz w:val="20"/>
          <w:szCs w:val="20"/>
        </w:rPr>
        <w:t xml:space="preserve"> members</w:t>
      </w:r>
      <w:r w:rsidR="00F650A9" w:rsidRPr="00F94209">
        <w:rPr>
          <w:rFonts w:ascii="Verdana" w:hAnsi="Verdana"/>
          <w:sz w:val="20"/>
          <w:szCs w:val="20"/>
        </w:rPr>
        <w:t xml:space="preserve">, since the clients are more independent and involved in conducting every day working activities like tidying up, </w:t>
      </w:r>
      <w:r w:rsidR="0025412A" w:rsidRPr="00F94209">
        <w:rPr>
          <w:rFonts w:ascii="Verdana" w:hAnsi="Verdana"/>
          <w:sz w:val="20"/>
          <w:szCs w:val="20"/>
        </w:rPr>
        <w:t xml:space="preserve">doing their </w:t>
      </w:r>
      <w:r w:rsidR="00F650A9" w:rsidRPr="00F94209">
        <w:rPr>
          <w:rFonts w:ascii="Verdana" w:hAnsi="Verdana"/>
          <w:sz w:val="20"/>
          <w:szCs w:val="20"/>
        </w:rPr>
        <w:t xml:space="preserve">laundry, cooking, etc. </w:t>
      </w:r>
      <w:r>
        <w:rPr>
          <w:rFonts w:ascii="Verdana" w:hAnsi="Verdana"/>
          <w:sz w:val="20"/>
          <w:szCs w:val="20"/>
        </w:rPr>
        <w:t xml:space="preserve"> </w:t>
      </w:r>
    </w:p>
    <w:p w14:paraId="437E902C" w14:textId="77777777" w:rsidR="00F650A9" w:rsidRPr="00F94209" w:rsidRDefault="00F650A9" w:rsidP="00F650A9">
      <w:pPr>
        <w:tabs>
          <w:tab w:val="left" w:pos="0"/>
        </w:tabs>
        <w:ind w:left="0"/>
        <w:jc w:val="both"/>
        <w:rPr>
          <w:rFonts w:ascii="Verdana" w:hAnsi="Verdana"/>
          <w:sz w:val="20"/>
          <w:szCs w:val="20"/>
        </w:rPr>
      </w:pPr>
    </w:p>
    <w:p w14:paraId="437E902E" w14:textId="65520403" w:rsidR="00C3271A" w:rsidRPr="00F94209" w:rsidRDefault="00F650A9" w:rsidP="00360F27">
      <w:pPr>
        <w:tabs>
          <w:tab w:val="left" w:pos="0"/>
        </w:tabs>
        <w:ind w:left="0"/>
        <w:jc w:val="both"/>
        <w:rPr>
          <w:rFonts w:ascii="Verdana" w:hAnsi="Verdana"/>
          <w:sz w:val="20"/>
          <w:szCs w:val="20"/>
        </w:rPr>
      </w:pPr>
      <w:r w:rsidRPr="00F94209">
        <w:rPr>
          <w:rFonts w:ascii="Verdana" w:hAnsi="Verdana"/>
          <w:sz w:val="20"/>
          <w:szCs w:val="20"/>
        </w:rPr>
        <w:t xml:space="preserve">The institution in the </w:t>
      </w:r>
      <w:r w:rsidR="00A9768E">
        <w:rPr>
          <w:rFonts w:ascii="Verdana" w:hAnsi="Verdana"/>
          <w:sz w:val="20"/>
          <w:szCs w:val="20"/>
        </w:rPr>
        <w:t>case study</w:t>
      </w:r>
      <w:r w:rsidR="00A9768E" w:rsidRPr="00F94209">
        <w:rPr>
          <w:rFonts w:ascii="Verdana" w:hAnsi="Verdana"/>
          <w:sz w:val="20"/>
          <w:szCs w:val="20"/>
        </w:rPr>
        <w:t xml:space="preserve"> </w:t>
      </w:r>
      <w:r w:rsidR="00DC1CF8" w:rsidRPr="00F94209">
        <w:rPr>
          <w:rFonts w:ascii="Verdana" w:hAnsi="Verdana"/>
          <w:sz w:val="20"/>
          <w:szCs w:val="20"/>
        </w:rPr>
        <w:t>locality</w:t>
      </w:r>
      <w:r w:rsidRPr="00F94209">
        <w:rPr>
          <w:rFonts w:ascii="Verdana" w:hAnsi="Verdana"/>
          <w:sz w:val="20"/>
          <w:szCs w:val="20"/>
        </w:rPr>
        <w:t xml:space="preserve"> also employs individual planning to ensure that the client receives only the support he/she needs to be able to develop his/her own potential, but also to ensure that employees rotating in </w:t>
      </w:r>
      <w:r w:rsidR="00B6720C" w:rsidRPr="00F94209">
        <w:rPr>
          <w:rFonts w:ascii="Verdana" w:hAnsi="Verdana"/>
          <w:sz w:val="20"/>
          <w:szCs w:val="20"/>
        </w:rPr>
        <w:t xml:space="preserve">the </w:t>
      </w:r>
      <w:r w:rsidRPr="00F94209">
        <w:rPr>
          <w:rFonts w:ascii="Verdana" w:hAnsi="Verdana"/>
          <w:sz w:val="20"/>
          <w:szCs w:val="20"/>
        </w:rPr>
        <w:t>supported living unit/group approach the client i</w:t>
      </w:r>
      <w:r w:rsidR="003D1637" w:rsidRPr="00F94209">
        <w:rPr>
          <w:rFonts w:ascii="Verdana" w:hAnsi="Verdana"/>
          <w:sz w:val="20"/>
          <w:szCs w:val="20"/>
        </w:rPr>
        <w:t xml:space="preserve">n the same (very similar) way. </w:t>
      </w:r>
    </w:p>
    <w:p w14:paraId="437E902F" w14:textId="2738470B" w:rsidR="00D3224B" w:rsidRPr="00F94209" w:rsidRDefault="00D3224B" w:rsidP="00F44D2E">
      <w:pPr>
        <w:pStyle w:val="Heading3"/>
        <w:numPr>
          <w:ilvl w:val="2"/>
          <w:numId w:val="3"/>
        </w:numPr>
        <w:spacing w:before="240" w:after="240"/>
        <w:ind w:left="0" w:firstLine="0"/>
        <w:rPr>
          <w:rFonts w:ascii="Verdana" w:hAnsi="Verdana"/>
          <w:sz w:val="20"/>
          <w:szCs w:val="20"/>
        </w:rPr>
      </w:pPr>
      <w:bookmarkStart w:id="128" w:name="_Toc483329633"/>
      <w:bookmarkStart w:id="129" w:name="_Toc493682357"/>
      <w:bookmarkStart w:id="130" w:name="_Toc519680753"/>
      <w:r w:rsidRPr="00F44D2E">
        <w:rPr>
          <w:rFonts w:ascii="Verdana" w:eastAsiaTheme="majorEastAsia" w:hAnsi="Verdana" w:cstheme="majorBidi"/>
          <w:color w:val="243F60" w:themeColor="accent1" w:themeShade="7F"/>
          <w:sz w:val="20"/>
          <w:szCs w:val="20"/>
          <w:lang w:val="en-IE"/>
        </w:rPr>
        <w:t>Driver</w:t>
      </w:r>
      <w:r w:rsidRPr="00F94209">
        <w:rPr>
          <w:rFonts w:ascii="Verdana" w:hAnsi="Verdana"/>
          <w:sz w:val="20"/>
          <w:szCs w:val="20"/>
        </w:rPr>
        <w:t xml:space="preserve"> 2</w:t>
      </w:r>
      <w:bookmarkEnd w:id="128"/>
      <w:r w:rsidR="002737B3" w:rsidRPr="00F94209">
        <w:rPr>
          <w:rFonts w:ascii="Verdana" w:hAnsi="Verdana"/>
          <w:sz w:val="20"/>
          <w:szCs w:val="20"/>
        </w:rPr>
        <w:t xml:space="preserve"> – H</w:t>
      </w:r>
      <w:r w:rsidR="00C3271A" w:rsidRPr="00F94209">
        <w:rPr>
          <w:rFonts w:ascii="Verdana" w:hAnsi="Verdana"/>
          <w:sz w:val="20"/>
          <w:szCs w:val="20"/>
        </w:rPr>
        <w:t>igher</w:t>
      </w:r>
      <w:r w:rsidR="00E62BD2" w:rsidRPr="00F94209">
        <w:rPr>
          <w:rFonts w:ascii="Verdana" w:hAnsi="Verdana"/>
          <w:sz w:val="20"/>
          <w:szCs w:val="20"/>
        </w:rPr>
        <w:t xml:space="preserve"> share of professional staff to be able to create the transformation team</w:t>
      </w:r>
      <w:bookmarkEnd w:id="129"/>
      <w:bookmarkEnd w:id="130"/>
    </w:p>
    <w:p w14:paraId="437E9030" w14:textId="0597C4AA" w:rsidR="00F650A9" w:rsidRPr="00F94209" w:rsidRDefault="00087252" w:rsidP="00F650A9">
      <w:pPr>
        <w:tabs>
          <w:tab w:val="left" w:pos="0"/>
        </w:tabs>
        <w:ind w:left="0"/>
        <w:jc w:val="both"/>
        <w:rPr>
          <w:rFonts w:ascii="Verdana" w:hAnsi="Verdana"/>
          <w:sz w:val="20"/>
          <w:szCs w:val="20"/>
        </w:rPr>
      </w:pPr>
      <w:r w:rsidRPr="00F94209">
        <w:rPr>
          <w:rFonts w:ascii="Verdana" w:hAnsi="Verdana"/>
          <w:sz w:val="20"/>
          <w:szCs w:val="20"/>
        </w:rPr>
        <w:t>T</w:t>
      </w:r>
      <w:r w:rsidR="00F650A9" w:rsidRPr="00F94209">
        <w:rPr>
          <w:rFonts w:ascii="Verdana" w:hAnsi="Verdana"/>
          <w:sz w:val="20"/>
          <w:szCs w:val="20"/>
        </w:rPr>
        <w:t>he experience from the field</w:t>
      </w:r>
      <w:r w:rsidRPr="00F94209">
        <w:rPr>
          <w:rFonts w:ascii="Verdana" w:hAnsi="Verdana"/>
          <w:sz w:val="20"/>
          <w:szCs w:val="20"/>
        </w:rPr>
        <w:t xml:space="preserve"> tells us that</w:t>
      </w:r>
      <w:r w:rsidR="00F650A9" w:rsidRPr="00F94209">
        <w:rPr>
          <w:rFonts w:ascii="Verdana" w:hAnsi="Verdana"/>
          <w:sz w:val="20"/>
          <w:szCs w:val="20"/>
        </w:rPr>
        <w:t xml:space="preserve"> the DI process is easier to initiate in </w:t>
      </w:r>
      <w:r w:rsidRPr="00F94209">
        <w:rPr>
          <w:rFonts w:ascii="Verdana" w:hAnsi="Verdana"/>
          <w:sz w:val="20"/>
          <w:szCs w:val="20"/>
        </w:rPr>
        <w:t xml:space="preserve">the </w:t>
      </w:r>
      <w:r w:rsidR="00F650A9" w:rsidRPr="00F94209">
        <w:rPr>
          <w:rFonts w:ascii="Verdana" w:hAnsi="Verdana"/>
          <w:sz w:val="20"/>
          <w:szCs w:val="20"/>
        </w:rPr>
        <w:t xml:space="preserve">institutions with higher share of professional staff, </w:t>
      </w:r>
      <w:r w:rsidRPr="00F94209">
        <w:rPr>
          <w:rFonts w:ascii="Verdana" w:hAnsi="Verdana"/>
          <w:sz w:val="20"/>
          <w:szCs w:val="20"/>
        </w:rPr>
        <w:t xml:space="preserve">the </w:t>
      </w:r>
      <w:r w:rsidR="00F650A9" w:rsidRPr="00F94209">
        <w:rPr>
          <w:rFonts w:ascii="Verdana" w:hAnsi="Verdana"/>
          <w:sz w:val="20"/>
          <w:szCs w:val="20"/>
        </w:rPr>
        <w:t xml:space="preserve">research participants reported. </w:t>
      </w:r>
      <w:r w:rsidR="00DE4F92" w:rsidRPr="00F94209">
        <w:rPr>
          <w:rFonts w:ascii="Verdana" w:hAnsi="Verdana"/>
          <w:sz w:val="20"/>
          <w:szCs w:val="20"/>
        </w:rPr>
        <w:t xml:space="preserve">This was also the case with the </w:t>
      </w:r>
      <w:r w:rsidR="00F650A9" w:rsidRPr="00F94209">
        <w:rPr>
          <w:rFonts w:ascii="Verdana" w:hAnsi="Verdana"/>
          <w:sz w:val="20"/>
          <w:szCs w:val="20"/>
        </w:rPr>
        <w:t xml:space="preserve">institution in the </w:t>
      </w:r>
      <w:r w:rsidR="00A9768E">
        <w:rPr>
          <w:rFonts w:ascii="Verdana" w:hAnsi="Verdana"/>
          <w:sz w:val="20"/>
          <w:szCs w:val="20"/>
        </w:rPr>
        <w:t>case study</w:t>
      </w:r>
      <w:r w:rsidR="00A9768E" w:rsidRPr="00F94209">
        <w:rPr>
          <w:rFonts w:ascii="Verdana" w:hAnsi="Verdana"/>
          <w:sz w:val="20"/>
          <w:szCs w:val="20"/>
        </w:rPr>
        <w:t xml:space="preserve"> </w:t>
      </w:r>
      <w:r w:rsidR="00DC1CF8" w:rsidRPr="00F94209">
        <w:rPr>
          <w:rFonts w:ascii="Verdana" w:hAnsi="Verdana"/>
          <w:sz w:val="20"/>
          <w:szCs w:val="20"/>
        </w:rPr>
        <w:t>locality</w:t>
      </w:r>
      <w:r w:rsidR="00F650A9" w:rsidRPr="00F94209">
        <w:rPr>
          <w:rFonts w:ascii="Verdana" w:hAnsi="Verdana"/>
          <w:sz w:val="20"/>
          <w:szCs w:val="20"/>
        </w:rPr>
        <w:t xml:space="preserve">, as the institution was originally established for children and employed also professionals like </w:t>
      </w:r>
      <w:r w:rsidR="00DE4F92" w:rsidRPr="00F94209">
        <w:rPr>
          <w:rFonts w:ascii="Verdana" w:hAnsi="Verdana"/>
          <w:sz w:val="20"/>
          <w:szCs w:val="20"/>
        </w:rPr>
        <w:t xml:space="preserve">a </w:t>
      </w:r>
      <w:r w:rsidR="00F650A9" w:rsidRPr="00F94209">
        <w:rPr>
          <w:rFonts w:ascii="Verdana" w:hAnsi="Verdana"/>
          <w:sz w:val="20"/>
          <w:szCs w:val="20"/>
        </w:rPr>
        <w:t>special pedagogue</w:t>
      </w:r>
      <w:r w:rsidR="00DE4F92" w:rsidRPr="00F94209">
        <w:rPr>
          <w:rFonts w:ascii="Verdana" w:hAnsi="Verdana"/>
          <w:sz w:val="20"/>
          <w:szCs w:val="20"/>
        </w:rPr>
        <w:t xml:space="preserve"> or</w:t>
      </w:r>
      <w:r w:rsidR="006E1406" w:rsidRPr="00F94209">
        <w:rPr>
          <w:rFonts w:ascii="Verdana" w:hAnsi="Verdana"/>
          <w:sz w:val="20"/>
          <w:szCs w:val="20"/>
        </w:rPr>
        <w:t xml:space="preserve"> </w:t>
      </w:r>
      <w:r w:rsidR="00DE4F92" w:rsidRPr="00F94209">
        <w:rPr>
          <w:rFonts w:ascii="Verdana" w:hAnsi="Verdana"/>
          <w:sz w:val="20"/>
          <w:szCs w:val="20"/>
        </w:rPr>
        <w:t xml:space="preserve">a </w:t>
      </w:r>
      <w:r w:rsidR="00F650A9" w:rsidRPr="00F94209">
        <w:rPr>
          <w:rFonts w:ascii="Verdana" w:hAnsi="Verdana"/>
          <w:sz w:val="20"/>
          <w:szCs w:val="20"/>
        </w:rPr>
        <w:t xml:space="preserve">psychologist, which was not usual in institutions for adults. In addition, the founder of the institution decided to finance </w:t>
      </w:r>
      <w:r w:rsidR="00DE4F92" w:rsidRPr="00F94209">
        <w:rPr>
          <w:rFonts w:ascii="Verdana" w:hAnsi="Verdana"/>
          <w:sz w:val="20"/>
          <w:szCs w:val="20"/>
        </w:rPr>
        <w:t xml:space="preserve">a </w:t>
      </w:r>
      <w:r w:rsidR="00F650A9" w:rsidRPr="00F94209">
        <w:rPr>
          <w:rFonts w:ascii="Verdana" w:hAnsi="Verdana"/>
          <w:sz w:val="20"/>
          <w:szCs w:val="20"/>
        </w:rPr>
        <w:t xml:space="preserve">higher number of staff </w:t>
      </w:r>
      <w:r w:rsidR="005A5481" w:rsidRPr="00F94209">
        <w:rPr>
          <w:rFonts w:ascii="Verdana" w:hAnsi="Verdana"/>
          <w:sz w:val="20"/>
          <w:szCs w:val="20"/>
        </w:rPr>
        <w:t>compared to</w:t>
      </w:r>
      <w:r w:rsidR="00F650A9" w:rsidRPr="00F94209">
        <w:rPr>
          <w:rFonts w:ascii="Verdana" w:hAnsi="Verdana"/>
          <w:sz w:val="20"/>
          <w:szCs w:val="20"/>
        </w:rPr>
        <w:t xml:space="preserve"> other institutions. </w:t>
      </w:r>
    </w:p>
    <w:p w14:paraId="437E9031" w14:textId="77777777" w:rsidR="00F650A9" w:rsidRPr="00F94209" w:rsidRDefault="00F650A9" w:rsidP="00F650A9">
      <w:pPr>
        <w:tabs>
          <w:tab w:val="left" w:pos="0"/>
        </w:tabs>
        <w:ind w:left="0"/>
        <w:jc w:val="both"/>
        <w:rPr>
          <w:rFonts w:ascii="Verdana" w:hAnsi="Verdana"/>
          <w:sz w:val="20"/>
          <w:szCs w:val="20"/>
        </w:rPr>
      </w:pPr>
    </w:p>
    <w:p w14:paraId="437E9032" w14:textId="2BCBFA12" w:rsidR="00F650A9" w:rsidRPr="00F94209" w:rsidRDefault="00F650A9" w:rsidP="00F650A9">
      <w:pPr>
        <w:tabs>
          <w:tab w:val="left" w:pos="0"/>
        </w:tabs>
        <w:ind w:left="0"/>
        <w:jc w:val="both"/>
        <w:rPr>
          <w:rFonts w:ascii="Verdana" w:hAnsi="Verdana"/>
          <w:sz w:val="20"/>
          <w:szCs w:val="20"/>
        </w:rPr>
      </w:pPr>
      <w:r w:rsidRPr="00F94209">
        <w:rPr>
          <w:rFonts w:ascii="Verdana" w:hAnsi="Verdana"/>
          <w:sz w:val="20"/>
          <w:szCs w:val="20"/>
        </w:rPr>
        <w:t>One of the participants summari</w:t>
      </w:r>
      <w:r w:rsidR="003D1637" w:rsidRPr="00F94209">
        <w:rPr>
          <w:rFonts w:ascii="Verdana" w:hAnsi="Verdana"/>
          <w:sz w:val="20"/>
          <w:szCs w:val="20"/>
        </w:rPr>
        <w:t>s</w:t>
      </w:r>
      <w:r w:rsidRPr="00F94209">
        <w:rPr>
          <w:rFonts w:ascii="Verdana" w:hAnsi="Verdana"/>
          <w:sz w:val="20"/>
          <w:szCs w:val="20"/>
        </w:rPr>
        <w:t xml:space="preserve">ed that a critical number of employees is needed to persuade others to start with </w:t>
      </w:r>
      <w:r w:rsidR="00DE4F92" w:rsidRPr="00F94209">
        <w:rPr>
          <w:rFonts w:ascii="Verdana" w:hAnsi="Verdana"/>
          <w:sz w:val="20"/>
          <w:szCs w:val="20"/>
        </w:rPr>
        <w:t xml:space="preserve">the </w:t>
      </w:r>
      <w:r w:rsidRPr="00F94209">
        <w:rPr>
          <w:rFonts w:ascii="Verdana" w:hAnsi="Verdana"/>
          <w:sz w:val="20"/>
          <w:szCs w:val="20"/>
        </w:rPr>
        <w:t xml:space="preserve">implementation of necessary changes: </w:t>
      </w:r>
    </w:p>
    <w:p w14:paraId="437E9033" w14:textId="77777777" w:rsidR="00F650A9" w:rsidRPr="00F94209" w:rsidRDefault="00F650A9" w:rsidP="00F650A9">
      <w:pPr>
        <w:tabs>
          <w:tab w:val="left" w:pos="0"/>
        </w:tabs>
        <w:ind w:left="0"/>
        <w:jc w:val="both"/>
        <w:rPr>
          <w:rFonts w:ascii="Verdana" w:hAnsi="Verdana"/>
          <w:sz w:val="20"/>
          <w:szCs w:val="20"/>
        </w:rPr>
      </w:pPr>
    </w:p>
    <w:p w14:paraId="437E9034" w14:textId="7243517C" w:rsidR="00F650A9" w:rsidRPr="00F94209" w:rsidRDefault="00F650A9" w:rsidP="005B076E">
      <w:pPr>
        <w:tabs>
          <w:tab w:val="left" w:pos="0"/>
        </w:tabs>
        <w:ind w:left="720"/>
        <w:jc w:val="both"/>
        <w:rPr>
          <w:rFonts w:ascii="Verdana" w:hAnsi="Verdana"/>
          <w:sz w:val="20"/>
          <w:szCs w:val="20"/>
        </w:rPr>
      </w:pPr>
      <w:r w:rsidRPr="00F94209">
        <w:rPr>
          <w:rFonts w:ascii="Verdana" w:hAnsi="Verdana"/>
          <w:i/>
          <w:sz w:val="20"/>
          <w:szCs w:val="20"/>
        </w:rPr>
        <w:t>“A certain number of employees who believe i</w:t>
      </w:r>
      <w:r w:rsidR="003D1637" w:rsidRPr="00F94209">
        <w:rPr>
          <w:rFonts w:ascii="Verdana" w:hAnsi="Verdana"/>
          <w:i/>
          <w:sz w:val="20"/>
          <w:szCs w:val="20"/>
        </w:rPr>
        <w:t>n</w:t>
      </w:r>
      <w:r w:rsidRPr="00F94209">
        <w:rPr>
          <w:rFonts w:ascii="Verdana" w:hAnsi="Verdana"/>
          <w:i/>
          <w:sz w:val="20"/>
          <w:szCs w:val="20"/>
        </w:rPr>
        <w:t xml:space="preserve"> [the idea of DI], so they form a core that is able to break the stereotype. In short, [the institution] is run in </w:t>
      </w:r>
      <w:r w:rsidR="00DE4F92" w:rsidRPr="00F94209">
        <w:rPr>
          <w:rFonts w:ascii="Verdana" w:hAnsi="Verdana"/>
          <w:i/>
          <w:sz w:val="20"/>
          <w:szCs w:val="20"/>
        </w:rPr>
        <w:t xml:space="preserve">a </w:t>
      </w:r>
      <w:r w:rsidRPr="00F94209">
        <w:rPr>
          <w:rFonts w:ascii="Verdana" w:hAnsi="Verdana"/>
          <w:i/>
          <w:sz w:val="20"/>
          <w:szCs w:val="20"/>
        </w:rPr>
        <w:t>certain manner and if they are strong enough</w:t>
      </w:r>
      <w:r w:rsidR="00DE4F92" w:rsidRPr="00F94209">
        <w:rPr>
          <w:rFonts w:ascii="Verdana" w:hAnsi="Verdana"/>
          <w:i/>
          <w:sz w:val="20"/>
          <w:szCs w:val="20"/>
        </w:rPr>
        <w:t xml:space="preserve">, </w:t>
      </w:r>
      <w:r w:rsidRPr="00F94209">
        <w:rPr>
          <w:rFonts w:ascii="Verdana" w:hAnsi="Verdana"/>
          <w:i/>
          <w:sz w:val="20"/>
          <w:szCs w:val="20"/>
        </w:rPr>
        <w:t>they manage to start to go the other way</w:t>
      </w:r>
      <w:r w:rsidR="00DE4F92" w:rsidRPr="00F94209">
        <w:rPr>
          <w:rFonts w:ascii="Verdana" w:hAnsi="Verdana"/>
          <w:i/>
          <w:sz w:val="20"/>
          <w:szCs w:val="20"/>
        </w:rPr>
        <w:t>.</w:t>
      </w:r>
      <w:r w:rsidR="006E1406" w:rsidRPr="00F94209">
        <w:rPr>
          <w:rFonts w:ascii="Verdana" w:hAnsi="Verdana"/>
          <w:i/>
          <w:sz w:val="20"/>
          <w:szCs w:val="20"/>
        </w:rPr>
        <w:t xml:space="preserve"> </w:t>
      </w:r>
      <w:r w:rsidR="00DE4F92" w:rsidRPr="00F94209">
        <w:rPr>
          <w:rFonts w:ascii="Verdana" w:hAnsi="Verdana"/>
          <w:i/>
          <w:sz w:val="20"/>
          <w:szCs w:val="20"/>
        </w:rPr>
        <w:t>O</w:t>
      </w:r>
      <w:r w:rsidRPr="00F94209">
        <w:rPr>
          <w:rFonts w:ascii="Verdana" w:hAnsi="Verdana"/>
          <w:i/>
          <w:sz w:val="20"/>
          <w:szCs w:val="20"/>
        </w:rPr>
        <w:t>therwise they will be overrun by the stereotype of providing social service.”</w:t>
      </w:r>
      <w:r w:rsidRPr="00F94209">
        <w:rPr>
          <w:rFonts w:ascii="Verdana" w:hAnsi="Verdana"/>
          <w:sz w:val="20"/>
          <w:szCs w:val="20"/>
        </w:rPr>
        <w:t xml:space="preserve"> (</w:t>
      </w:r>
      <w:r w:rsidR="00533D42">
        <w:rPr>
          <w:rFonts w:ascii="Verdana" w:hAnsi="Verdana"/>
          <w:sz w:val="20"/>
          <w:szCs w:val="20"/>
        </w:rPr>
        <w:t>R</w:t>
      </w:r>
      <w:r w:rsidR="001401F6" w:rsidRPr="00F94209">
        <w:rPr>
          <w:rFonts w:ascii="Verdana" w:hAnsi="Verdana"/>
          <w:sz w:val="20"/>
          <w:szCs w:val="20"/>
        </w:rPr>
        <w:t xml:space="preserve">epresentative </w:t>
      </w:r>
      <w:r w:rsidR="001401F6" w:rsidRPr="005B076E">
        <w:rPr>
          <w:rFonts w:ascii="Verdana" w:hAnsi="Verdana"/>
          <w:sz w:val="20"/>
          <w:szCs w:val="20"/>
        </w:rPr>
        <w:t>of</w:t>
      </w:r>
      <w:r w:rsidR="003D1637" w:rsidRPr="005B076E">
        <w:rPr>
          <w:rFonts w:ascii="Verdana" w:hAnsi="Verdana"/>
          <w:sz w:val="20"/>
          <w:szCs w:val="20"/>
        </w:rPr>
        <w:t xml:space="preserve"> a</w:t>
      </w:r>
      <w:r w:rsidR="005B076E">
        <w:rPr>
          <w:rFonts w:ascii="Verdana" w:hAnsi="Verdana"/>
          <w:sz w:val="20"/>
          <w:szCs w:val="20"/>
        </w:rPr>
        <w:t xml:space="preserve"> non-governmental organisation)</w:t>
      </w:r>
    </w:p>
    <w:p w14:paraId="437E9035" w14:textId="77777777" w:rsidR="00F650A9" w:rsidRPr="00F94209" w:rsidRDefault="00F650A9" w:rsidP="00F650A9">
      <w:pPr>
        <w:tabs>
          <w:tab w:val="left" w:pos="0"/>
        </w:tabs>
        <w:ind w:left="0"/>
        <w:jc w:val="both"/>
        <w:rPr>
          <w:rFonts w:ascii="Verdana" w:hAnsi="Verdana"/>
          <w:sz w:val="20"/>
          <w:szCs w:val="20"/>
        </w:rPr>
      </w:pPr>
    </w:p>
    <w:p w14:paraId="437E9036" w14:textId="0B39684A" w:rsidR="00F650A9" w:rsidRPr="00F94209" w:rsidRDefault="00F650A9" w:rsidP="00F650A9">
      <w:pPr>
        <w:tabs>
          <w:tab w:val="left" w:pos="0"/>
        </w:tabs>
        <w:ind w:left="0"/>
        <w:jc w:val="both"/>
        <w:rPr>
          <w:rFonts w:ascii="Verdana" w:hAnsi="Verdana"/>
          <w:sz w:val="20"/>
          <w:szCs w:val="20"/>
        </w:rPr>
      </w:pPr>
      <w:r w:rsidRPr="00F94209">
        <w:rPr>
          <w:rFonts w:ascii="Verdana" w:hAnsi="Verdana"/>
          <w:sz w:val="20"/>
          <w:szCs w:val="20"/>
        </w:rPr>
        <w:t>Another aspect of higher professionali</w:t>
      </w:r>
      <w:r w:rsidR="002F69E5">
        <w:rPr>
          <w:rFonts w:ascii="Verdana" w:hAnsi="Verdana"/>
          <w:sz w:val="20"/>
          <w:szCs w:val="20"/>
        </w:rPr>
        <w:t>s</w:t>
      </w:r>
      <w:r w:rsidRPr="00F94209">
        <w:rPr>
          <w:rFonts w:ascii="Verdana" w:hAnsi="Verdana"/>
          <w:sz w:val="20"/>
          <w:szCs w:val="20"/>
        </w:rPr>
        <w:t xml:space="preserve">ation of the institution’s staff was viewed as </w:t>
      </w:r>
      <w:r w:rsidR="00DE4F92" w:rsidRPr="00F94209">
        <w:rPr>
          <w:rFonts w:ascii="Verdana" w:hAnsi="Verdana"/>
          <w:sz w:val="20"/>
          <w:szCs w:val="20"/>
        </w:rPr>
        <w:t xml:space="preserve">a </w:t>
      </w:r>
      <w:r w:rsidRPr="00F94209">
        <w:rPr>
          <w:rFonts w:ascii="Verdana" w:hAnsi="Verdana"/>
          <w:sz w:val="20"/>
          <w:szCs w:val="20"/>
        </w:rPr>
        <w:t>driver of change</w:t>
      </w:r>
      <w:r w:rsidR="00966D07">
        <w:rPr>
          <w:rFonts w:ascii="Verdana" w:hAnsi="Verdana"/>
          <w:sz w:val="20"/>
          <w:szCs w:val="20"/>
        </w:rPr>
        <w:t>, mainly due to</w:t>
      </w:r>
      <w:r w:rsidRPr="00F94209">
        <w:rPr>
          <w:rFonts w:ascii="Verdana" w:hAnsi="Verdana"/>
          <w:sz w:val="20"/>
          <w:szCs w:val="20"/>
        </w:rPr>
        <w:t xml:space="preserve"> exchange </w:t>
      </w:r>
      <w:r w:rsidR="00966D07">
        <w:rPr>
          <w:rFonts w:ascii="Verdana" w:hAnsi="Verdana"/>
          <w:sz w:val="20"/>
          <w:szCs w:val="20"/>
        </w:rPr>
        <w:t>between generations</w:t>
      </w:r>
      <w:r w:rsidRPr="00F94209">
        <w:rPr>
          <w:rFonts w:ascii="Verdana" w:hAnsi="Verdana"/>
          <w:sz w:val="20"/>
          <w:szCs w:val="20"/>
        </w:rPr>
        <w:t xml:space="preserve">. </w:t>
      </w:r>
      <w:r w:rsidR="00966D07">
        <w:rPr>
          <w:rFonts w:ascii="Verdana" w:hAnsi="Verdana"/>
          <w:sz w:val="20"/>
          <w:szCs w:val="20"/>
        </w:rPr>
        <w:t>N</w:t>
      </w:r>
      <w:r w:rsidRPr="00F94209">
        <w:rPr>
          <w:rFonts w:ascii="Verdana" w:hAnsi="Verdana"/>
          <w:sz w:val="20"/>
          <w:szCs w:val="20"/>
        </w:rPr>
        <w:t>ewcomers to social services are more open to new and experimental working methods than long-</w:t>
      </w:r>
      <w:r w:rsidR="00966D07">
        <w:rPr>
          <w:rFonts w:ascii="Verdana" w:hAnsi="Verdana"/>
          <w:sz w:val="20"/>
          <w:szCs w:val="20"/>
        </w:rPr>
        <w:t>term</w:t>
      </w:r>
      <w:r w:rsidRPr="00F94209">
        <w:rPr>
          <w:rFonts w:ascii="Verdana" w:hAnsi="Verdana"/>
          <w:sz w:val="20"/>
          <w:szCs w:val="20"/>
        </w:rPr>
        <w:t xml:space="preserve"> employees</w:t>
      </w:r>
      <w:r w:rsidR="00A67BE1" w:rsidRPr="00F94209">
        <w:rPr>
          <w:rFonts w:ascii="Verdana" w:hAnsi="Verdana"/>
          <w:sz w:val="20"/>
          <w:szCs w:val="20"/>
        </w:rPr>
        <w:t>.</w:t>
      </w:r>
      <w:r w:rsidR="00EA53F5" w:rsidRPr="00F94209">
        <w:rPr>
          <w:rFonts w:ascii="Verdana" w:hAnsi="Verdana"/>
          <w:sz w:val="20"/>
          <w:szCs w:val="20"/>
        </w:rPr>
        <w:t xml:space="preserve"> </w:t>
      </w:r>
      <w:r w:rsidR="00A67BE1" w:rsidRPr="00F94209">
        <w:rPr>
          <w:rFonts w:ascii="Verdana" w:hAnsi="Verdana"/>
          <w:sz w:val="20"/>
          <w:szCs w:val="20"/>
        </w:rPr>
        <w:t>F</w:t>
      </w:r>
      <w:r w:rsidRPr="00F94209">
        <w:rPr>
          <w:rFonts w:ascii="Verdana" w:hAnsi="Verdana"/>
          <w:sz w:val="20"/>
          <w:szCs w:val="20"/>
        </w:rPr>
        <w:t>irst</w:t>
      </w:r>
      <w:r w:rsidR="00A67BE1" w:rsidRPr="00F94209">
        <w:rPr>
          <w:rFonts w:ascii="Verdana" w:hAnsi="Verdana"/>
          <w:sz w:val="20"/>
          <w:szCs w:val="20"/>
        </w:rPr>
        <w:t>,</w:t>
      </w:r>
      <w:r w:rsidRPr="00F94209">
        <w:rPr>
          <w:rFonts w:ascii="Verdana" w:hAnsi="Verdana"/>
          <w:sz w:val="20"/>
          <w:szCs w:val="20"/>
        </w:rPr>
        <w:t xml:space="preserve"> they </w:t>
      </w:r>
      <w:r w:rsidR="00192B7D" w:rsidRPr="00F94209">
        <w:rPr>
          <w:rFonts w:ascii="Verdana" w:hAnsi="Verdana"/>
          <w:sz w:val="20"/>
          <w:szCs w:val="20"/>
        </w:rPr>
        <w:t>possess</w:t>
      </w:r>
      <w:r w:rsidRPr="00F94209">
        <w:rPr>
          <w:rFonts w:ascii="Verdana" w:hAnsi="Verdana"/>
          <w:sz w:val="20"/>
          <w:szCs w:val="20"/>
        </w:rPr>
        <w:t xml:space="preserve"> </w:t>
      </w:r>
      <w:r w:rsidR="00966D07">
        <w:rPr>
          <w:rFonts w:ascii="Verdana" w:hAnsi="Verdana"/>
          <w:sz w:val="20"/>
          <w:szCs w:val="20"/>
        </w:rPr>
        <w:t xml:space="preserve">more up to date </w:t>
      </w:r>
      <w:r w:rsidRPr="00F94209">
        <w:rPr>
          <w:rFonts w:ascii="Verdana" w:hAnsi="Verdana"/>
          <w:sz w:val="20"/>
          <w:szCs w:val="20"/>
        </w:rPr>
        <w:t xml:space="preserve">knowledge of working methods gained during their </w:t>
      </w:r>
      <w:r w:rsidR="005A5481" w:rsidRPr="00F94209">
        <w:rPr>
          <w:rFonts w:ascii="Verdana" w:hAnsi="Verdana"/>
          <w:sz w:val="20"/>
          <w:szCs w:val="20"/>
        </w:rPr>
        <w:t>study;</w:t>
      </w:r>
      <w:r w:rsidRPr="00F94209">
        <w:rPr>
          <w:rFonts w:ascii="Verdana" w:hAnsi="Verdana"/>
          <w:sz w:val="20"/>
          <w:szCs w:val="20"/>
        </w:rPr>
        <w:t xml:space="preserve"> second</w:t>
      </w:r>
      <w:r w:rsidR="00A67BE1" w:rsidRPr="00F94209">
        <w:rPr>
          <w:rFonts w:ascii="Verdana" w:hAnsi="Verdana"/>
          <w:sz w:val="20"/>
          <w:szCs w:val="20"/>
        </w:rPr>
        <w:t>,</w:t>
      </w:r>
      <w:r w:rsidRPr="00F94209">
        <w:rPr>
          <w:rFonts w:ascii="Verdana" w:hAnsi="Verdana"/>
          <w:sz w:val="20"/>
          <w:szCs w:val="20"/>
        </w:rPr>
        <w:t xml:space="preserve"> they are not used to stable and sometimes rigid working habits.</w:t>
      </w:r>
    </w:p>
    <w:p w14:paraId="437E9037" w14:textId="77777777" w:rsidR="00F650A9" w:rsidRPr="00F94209" w:rsidRDefault="00F650A9" w:rsidP="00F650A9">
      <w:pPr>
        <w:tabs>
          <w:tab w:val="left" w:pos="0"/>
        </w:tabs>
        <w:ind w:left="0"/>
        <w:jc w:val="both"/>
        <w:rPr>
          <w:rFonts w:ascii="Verdana" w:hAnsi="Verdana"/>
          <w:sz w:val="20"/>
          <w:szCs w:val="20"/>
        </w:rPr>
      </w:pPr>
    </w:p>
    <w:p w14:paraId="437E9039" w14:textId="7C21BC57" w:rsidR="008E36C6" w:rsidRPr="00F94209" w:rsidRDefault="00F650A9" w:rsidP="00966D07">
      <w:pPr>
        <w:tabs>
          <w:tab w:val="left" w:pos="0"/>
        </w:tabs>
        <w:ind w:left="720"/>
        <w:jc w:val="both"/>
        <w:rPr>
          <w:rFonts w:ascii="Verdana" w:hAnsi="Verdana"/>
          <w:sz w:val="20"/>
          <w:szCs w:val="20"/>
        </w:rPr>
      </w:pPr>
      <w:r w:rsidRPr="00F94209">
        <w:rPr>
          <w:rFonts w:ascii="Verdana" w:hAnsi="Verdana" w:cs="Calibri Light"/>
          <w:i/>
          <w:sz w:val="20"/>
          <w:szCs w:val="20"/>
        </w:rPr>
        <w:t xml:space="preserve">“The young people, the junior employees, are not burdened by the old system anymore. They have a different way of thinking than the senior ones. They are more open to new challenges and they like to try new things whenever they have a chance. Also, they are like friends with the clients. It normally happens that a staff member takes a client to the movies in the evening.” </w:t>
      </w:r>
      <w:r w:rsidRPr="00F94209">
        <w:rPr>
          <w:rFonts w:ascii="Verdana" w:hAnsi="Verdana" w:cs="Calibri Light"/>
          <w:sz w:val="20"/>
          <w:szCs w:val="20"/>
        </w:rPr>
        <w:t>(</w:t>
      </w:r>
      <w:r w:rsidR="00533D42">
        <w:rPr>
          <w:rFonts w:ascii="Verdana" w:hAnsi="Verdana" w:cs="Calibri Light"/>
          <w:sz w:val="20"/>
          <w:szCs w:val="20"/>
        </w:rPr>
        <w:t>R</w:t>
      </w:r>
      <w:r w:rsidR="00966D07">
        <w:rPr>
          <w:rFonts w:ascii="Verdana" w:hAnsi="Verdana" w:cs="Calibri Light"/>
          <w:sz w:val="20"/>
          <w:szCs w:val="20"/>
        </w:rPr>
        <w:t xml:space="preserve">egional </w:t>
      </w:r>
      <w:r w:rsidR="00E227D8">
        <w:rPr>
          <w:rFonts w:ascii="Verdana" w:hAnsi="Verdana" w:cs="Calibri Light"/>
          <w:sz w:val="20"/>
          <w:szCs w:val="20"/>
        </w:rPr>
        <w:t>policymaker</w:t>
      </w:r>
      <w:r w:rsidRPr="00F94209">
        <w:rPr>
          <w:rFonts w:ascii="Verdana" w:hAnsi="Verdana" w:cs="Courier New"/>
          <w:sz w:val="20"/>
          <w:szCs w:val="20"/>
        </w:rPr>
        <w:t>)</w:t>
      </w:r>
    </w:p>
    <w:p w14:paraId="437E903A" w14:textId="5AE3732B" w:rsidR="00D3224B" w:rsidRPr="00F94209" w:rsidRDefault="00D3224B" w:rsidP="00F44D2E">
      <w:pPr>
        <w:pStyle w:val="Heading3"/>
        <w:numPr>
          <w:ilvl w:val="2"/>
          <w:numId w:val="3"/>
        </w:numPr>
        <w:spacing w:before="240" w:after="240"/>
        <w:ind w:left="0" w:firstLine="0"/>
        <w:rPr>
          <w:rFonts w:ascii="Verdana" w:hAnsi="Verdana"/>
          <w:sz w:val="20"/>
          <w:szCs w:val="20"/>
        </w:rPr>
      </w:pPr>
      <w:bookmarkStart w:id="131" w:name="_Toc483329634"/>
      <w:bookmarkStart w:id="132" w:name="_Toc493682358"/>
      <w:bookmarkStart w:id="133" w:name="_Toc519680754"/>
      <w:r w:rsidRPr="00F94209">
        <w:rPr>
          <w:rFonts w:ascii="Verdana" w:hAnsi="Verdana"/>
          <w:sz w:val="20"/>
          <w:szCs w:val="20"/>
        </w:rPr>
        <w:t>Driver 3</w:t>
      </w:r>
      <w:bookmarkEnd w:id="131"/>
      <w:r w:rsidR="00BD4CA2" w:rsidRPr="00F94209">
        <w:rPr>
          <w:rFonts w:ascii="Verdana" w:hAnsi="Verdana"/>
          <w:sz w:val="20"/>
          <w:szCs w:val="20"/>
        </w:rPr>
        <w:t xml:space="preserve"> – </w:t>
      </w:r>
      <w:r w:rsidR="00901221" w:rsidRPr="00F94209">
        <w:rPr>
          <w:rFonts w:ascii="Verdana" w:hAnsi="Verdana"/>
          <w:sz w:val="20"/>
          <w:szCs w:val="20"/>
        </w:rPr>
        <w:t>Funds</w:t>
      </w:r>
      <w:r w:rsidR="0082194A" w:rsidRPr="00F94209">
        <w:rPr>
          <w:rFonts w:ascii="Verdana" w:hAnsi="Verdana"/>
          <w:sz w:val="20"/>
          <w:szCs w:val="20"/>
        </w:rPr>
        <w:t xml:space="preserve"> </w:t>
      </w:r>
      <w:r w:rsidR="008F564E" w:rsidRPr="00F94209">
        <w:rPr>
          <w:rFonts w:ascii="Verdana" w:hAnsi="Verdana"/>
          <w:sz w:val="20"/>
          <w:szCs w:val="20"/>
        </w:rPr>
        <w:t>available to cover the increased costs necessary for the transformation phase</w:t>
      </w:r>
      <w:bookmarkEnd w:id="132"/>
      <w:bookmarkEnd w:id="133"/>
    </w:p>
    <w:p w14:paraId="437E903B" w14:textId="60DE69F9" w:rsidR="00F650A9" w:rsidRPr="00F94209" w:rsidRDefault="00F650A9" w:rsidP="00F650A9">
      <w:pPr>
        <w:tabs>
          <w:tab w:val="left" w:pos="0"/>
        </w:tabs>
        <w:ind w:left="0"/>
        <w:jc w:val="both"/>
        <w:rPr>
          <w:rFonts w:ascii="Verdana" w:hAnsi="Verdana"/>
          <w:sz w:val="20"/>
          <w:szCs w:val="20"/>
        </w:rPr>
      </w:pPr>
      <w:r w:rsidRPr="00F94209">
        <w:rPr>
          <w:rFonts w:ascii="Verdana" w:hAnsi="Verdana"/>
          <w:sz w:val="20"/>
          <w:szCs w:val="20"/>
        </w:rPr>
        <w:t xml:space="preserve">According to participants of various categories, </w:t>
      </w:r>
      <w:r w:rsidR="005A5481" w:rsidRPr="00F94209">
        <w:rPr>
          <w:rFonts w:ascii="Verdana" w:hAnsi="Verdana"/>
          <w:sz w:val="20"/>
          <w:szCs w:val="20"/>
        </w:rPr>
        <w:t>EU</w:t>
      </w:r>
      <w:r w:rsidR="006E1406" w:rsidRPr="00F94209">
        <w:rPr>
          <w:rFonts w:ascii="Verdana" w:hAnsi="Verdana"/>
          <w:sz w:val="20"/>
          <w:szCs w:val="20"/>
        </w:rPr>
        <w:t xml:space="preserve"> funds </w:t>
      </w:r>
      <w:r w:rsidRPr="00F94209">
        <w:rPr>
          <w:rFonts w:ascii="Verdana" w:hAnsi="Verdana"/>
          <w:sz w:val="20"/>
          <w:szCs w:val="20"/>
        </w:rPr>
        <w:t>available for the DI process cataly</w:t>
      </w:r>
      <w:r w:rsidR="003D1637" w:rsidRPr="00F94209">
        <w:rPr>
          <w:rFonts w:ascii="Verdana" w:hAnsi="Verdana"/>
          <w:sz w:val="20"/>
          <w:szCs w:val="20"/>
        </w:rPr>
        <w:t>s</w:t>
      </w:r>
      <w:r w:rsidRPr="00F94209">
        <w:rPr>
          <w:rFonts w:ascii="Verdana" w:hAnsi="Verdana"/>
          <w:sz w:val="20"/>
          <w:szCs w:val="20"/>
        </w:rPr>
        <w:t xml:space="preserve">ed the already planned process in spite of many shortcomings (see </w:t>
      </w:r>
      <w:r w:rsidR="008F564E">
        <w:rPr>
          <w:rFonts w:ascii="Verdana" w:hAnsi="Verdana"/>
          <w:sz w:val="20"/>
          <w:szCs w:val="20"/>
        </w:rPr>
        <w:t>b</w:t>
      </w:r>
      <w:r w:rsidRPr="00F94209">
        <w:rPr>
          <w:rFonts w:ascii="Verdana" w:hAnsi="Verdana"/>
          <w:sz w:val="20"/>
          <w:szCs w:val="20"/>
        </w:rPr>
        <w:t>arriers</w:t>
      </w:r>
      <w:r w:rsidR="008F564E">
        <w:rPr>
          <w:rFonts w:ascii="Verdana" w:hAnsi="Verdana"/>
          <w:sz w:val="20"/>
          <w:szCs w:val="20"/>
        </w:rPr>
        <w:t xml:space="preserve"> below</w:t>
      </w:r>
      <w:r w:rsidRPr="00F94209">
        <w:rPr>
          <w:rFonts w:ascii="Verdana" w:hAnsi="Verdana"/>
          <w:sz w:val="20"/>
          <w:szCs w:val="20"/>
        </w:rPr>
        <w:t xml:space="preserve">). </w:t>
      </w:r>
    </w:p>
    <w:p w14:paraId="437E903C" w14:textId="77777777" w:rsidR="00F650A9" w:rsidRPr="00F94209" w:rsidRDefault="00F650A9" w:rsidP="00F650A9">
      <w:pPr>
        <w:tabs>
          <w:tab w:val="left" w:pos="0"/>
        </w:tabs>
        <w:ind w:left="0"/>
        <w:jc w:val="both"/>
        <w:rPr>
          <w:rFonts w:ascii="Verdana" w:hAnsi="Verdana"/>
          <w:sz w:val="20"/>
          <w:szCs w:val="20"/>
        </w:rPr>
      </w:pPr>
    </w:p>
    <w:p w14:paraId="437E903D" w14:textId="5A9BC7E0" w:rsidR="00F650A9" w:rsidRPr="00F94209" w:rsidRDefault="008F564E" w:rsidP="00F650A9">
      <w:pPr>
        <w:tabs>
          <w:tab w:val="left" w:pos="0"/>
        </w:tabs>
        <w:ind w:left="0"/>
        <w:jc w:val="both"/>
        <w:rPr>
          <w:rFonts w:ascii="Verdana" w:hAnsi="Verdana"/>
          <w:sz w:val="20"/>
          <w:szCs w:val="20"/>
        </w:rPr>
      </w:pPr>
      <w:r>
        <w:rPr>
          <w:rFonts w:ascii="Verdana" w:hAnsi="Verdana"/>
          <w:sz w:val="20"/>
          <w:szCs w:val="20"/>
        </w:rPr>
        <w:t xml:space="preserve">Institutions, </w:t>
      </w:r>
      <w:r w:rsidR="00F650A9" w:rsidRPr="00F94209">
        <w:rPr>
          <w:rFonts w:ascii="Verdana" w:hAnsi="Verdana"/>
          <w:sz w:val="20"/>
          <w:szCs w:val="20"/>
        </w:rPr>
        <w:t>and their administrators</w:t>
      </w:r>
      <w:r>
        <w:rPr>
          <w:rFonts w:ascii="Verdana" w:hAnsi="Verdana"/>
          <w:sz w:val="20"/>
          <w:szCs w:val="20"/>
        </w:rPr>
        <w:t xml:space="preserve">, </w:t>
      </w:r>
      <w:r w:rsidR="00F650A9" w:rsidRPr="00F94209">
        <w:rPr>
          <w:rFonts w:ascii="Verdana" w:hAnsi="Verdana"/>
          <w:sz w:val="20"/>
          <w:szCs w:val="20"/>
        </w:rPr>
        <w:t>mainly rely on EU funds when financing the DI process. Once the funds were available</w:t>
      </w:r>
      <w:r w:rsidR="000571A4" w:rsidRPr="00F94209">
        <w:rPr>
          <w:rFonts w:ascii="Verdana" w:hAnsi="Verdana"/>
          <w:sz w:val="20"/>
          <w:szCs w:val="20"/>
        </w:rPr>
        <w:t>,</w:t>
      </w:r>
      <w:r w:rsidR="00F650A9" w:rsidRPr="00F94209">
        <w:rPr>
          <w:rFonts w:ascii="Verdana" w:hAnsi="Verdana"/>
          <w:sz w:val="20"/>
          <w:szCs w:val="20"/>
        </w:rPr>
        <w:t xml:space="preserve"> they agreed to take part in the National DI </w:t>
      </w:r>
      <w:r w:rsidR="000571A4" w:rsidRPr="00F94209">
        <w:rPr>
          <w:rFonts w:ascii="Verdana" w:hAnsi="Verdana"/>
          <w:sz w:val="20"/>
          <w:szCs w:val="20"/>
        </w:rPr>
        <w:t>P</w:t>
      </w:r>
      <w:r w:rsidR="00F650A9" w:rsidRPr="00F94209">
        <w:rPr>
          <w:rFonts w:ascii="Verdana" w:hAnsi="Verdana"/>
          <w:sz w:val="20"/>
          <w:szCs w:val="20"/>
        </w:rPr>
        <w:t xml:space="preserve">roject and initiated the process. However, the process </w:t>
      </w:r>
      <w:r w:rsidR="002748D1" w:rsidRPr="00F94209">
        <w:rPr>
          <w:rFonts w:ascii="Verdana" w:hAnsi="Verdana"/>
          <w:sz w:val="20"/>
          <w:szCs w:val="20"/>
        </w:rPr>
        <w:t xml:space="preserve">in the </w:t>
      </w:r>
      <w:r w:rsidR="00A9768E">
        <w:rPr>
          <w:rFonts w:ascii="Verdana" w:hAnsi="Verdana"/>
          <w:sz w:val="20"/>
          <w:szCs w:val="20"/>
        </w:rPr>
        <w:t>case study</w:t>
      </w:r>
      <w:r w:rsidR="00A9768E" w:rsidRPr="00F94209">
        <w:rPr>
          <w:rFonts w:ascii="Verdana" w:hAnsi="Verdana"/>
          <w:sz w:val="20"/>
          <w:szCs w:val="20"/>
        </w:rPr>
        <w:t xml:space="preserve"> </w:t>
      </w:r>
      <w:r w:rsidR="00DC1CF8" w:rsidRPr="00F94209">
        <w:rPr>
          <w:rFonts w:ascii="Verdana" w:hAnsi="Verdana"/>
          <w:sz w:val="20"/>
          <w:szCs w:val="20"/>
        </w:rPr>
        <w:t>locality</w:t>
      </w:r>
      <w:r w:rsidR="006C187E" w:rsidRPr="00F94209">
        <w:rPr>
          <w:rFonts w:ascii="Verdana" w:hAnsi="Verdana"/>
          <w:sz w:val="20"/>
          <w:szCs w:val="20"/>
        </w:rPr>
        <w:t xml:space="preserve"> </w:t>
      </w:r>
      <w:r w:rsidR="00F650A9" w:rsidRPr="00F94209">
        <w:rPr>
          <w:rFonts w:ascii="Verdana" w:hAnsi="Verdana"/>
          <w:sz w:val="20"/>
          <w:szCs w:val="20"/>
        </w:rPr>
        <w:t>went even further</w:t>
      </w:r>
      <w:r w:rsidR="002748D1" w:rsidRPr="00F94209">
        <w:rPr>
          <w:rFonts w:ascii="Verdana" w:hAnsi="Verdana"/>
          <w:sz w:val="20"/>
          <w:szCs w:val="20"/>
        </w:rPr>
        <w:t>,</w:t>
      </w:r>
      <w:r w:rsidR="00F650A9" w:rsidRPr="00F94209">
        <w:rPr>
          <w:rFonts w:ascii="Verdana" w:hAnsi="Verdana"/>
          <w:sz w:val="20"/>
          <w:szCs w:val="20"/>
        </w:rPr>
        <w:t xml:space="preserve"> since the self-governing region decided to finance additional steps after the National DI </w:t>
      </w:r>
      <w:r w:rsidR="000571A4" w:rsidRPr="00F94209">
        <w:rPr>
          <w:rFonts w:ascii="Verdana" w:hAnsi="Verdana"/>
          <w:sz w:val="20"/>
          <w:szCs w:val="20"/>
        </w:rPr>
        <w:t>P</w:t>
      </w:r>
      <w:r w:rsidR="003D1637" w:rsidRPr="00F94209">
        <w:rPr>
          <w:rFonts w:ascii="Verdana" w:hAnsi="Verdana"/>
          <w:sz w:val="20"/>
          <w:szCs w:val="20"/>
        </w:rPr>
        <w:t>roject</w:t>
      </w:r>
      <w:r w:rsidR="00EA53F5" w:rsidRPr="00F94209">
        <w:rPr>
          <w:rFonts w:ascii="Verdana" w:hAnsi="Verdana"/>
          <w:sz w:val="20"/>
          <w:szCs w:val="20"/>
        </w:rPr>
        <w:t xml:space="preserve"> </w:t>
      </w:r>
      <w:r>
        <w:rPr>
          <w:rFonts w:ascii="Verdana" w:hAnsi="Verdana"/>
          <w:sz w:val="20"/>
          <w:szCs w:val="20"/>
        </w:rPr>
        <w:t>was</w:t>
      </w:r>
      <w:r w:rsidR="00F650A9" w:rsidRPr="00F94209">
        <w:rPr>
          <w:rFonts w:ascii="Verdana" w:hAnsi="Verdana"/>
          <w:sz w:val="20"/>
          <w:szCs w:val="20"/>
        </w:rPr>
        <w:t xml:space="preserve"> over.</w:t>
      </w:r>
    </w:p>
    <w:p w14:paraId="437E903E" w14:textId="77777777" w:rsidR="00F650A9" w:rsidRPr="00F94209" w:rsidRDefault="00F650A9" w:rsidP="00F650A9">
      <w:pPr>
        <w:tabs>
          <w:tab w:val="left" w:pos="0"/>
        </w:tabs>
        <w:ind w:left="0"/>
        <w:jc w:val="both"/>
        <w:rPr>
          <w:rFonts w:ascii="Verdana" w:hAnsi="Verdana"/>
          <w:sz w:val="20"/>
          <w:szCs w:val="20"/>
        </w:rPr>
      </w:pPr>
    </w:p>
    <w:p w14:paraId="437E903F" w14:textId="748A4925" w:rsidR="00F650A9" w:rsidRPr="00F94209" w:rsidRDefault="00F650A9" w:rsidP="008F564E">
      <w:pPr>
        <w:tabs>
          <w:tab w:val="left" w:pos="0"/>
        </w:tabs>
        <w:ind w:left="720"/>
        <w:jc w:val="both"/>
        <w:rPr>
          <w:rFonts w:ascii="Verdana" w:hAnsi="Verdana"/>
          <w:sz w:val="20"/>
          <w:szCs w:val="20"/>
        </w:rPr>
      </w:pPr>
      <w:r w:rsidRPr="00F94209">
        <w:rPr>
          <w:rFonts w:ascii="Verdana" w:hAnsi="Verdana"/>
          <w:i/>
          <w:color w:val="000000"/>
          <w:sz w:val="20"/>
          <w:szCs w:val="20"/>
        </w:rPr>
        <w:t xml:space="preserve">“Well, what I see there is that the whole process lies in the fact that there are some </w:t>
      </w:r>
      <w:r w:rsidR="002748D1" w:rsidRPr="00F94209">
        <w:rPr>
          <w:rFonts w:ascii="Verdana" w:hAnsi="Verdana"/>
          <w:i/>
          <w:color w:val="000000"/>
          <w:sz w:val="20"/>
          <w:szCs w:val="20"/>
        </w:rPr>
        <w:t>EU</w:t>
      </w:r>
      <w:r w:rsidRPr="00F94209">
        <w:rPr>
          <w:rFonts w:ascii="Verdana" w:hAnsi="Verdana"/>
          <w:i/>
          <w:color w:val="000000"/>
          <w:sz w:val="20"/>
          <w:szCs w:val="20"/>
        </w:rPr>
        <w:t xml:space="preserve"> funds and let's spend them</w:t>
      </w:r>
      <w:r w:rsidR="00030948">
        <w:rPr>
          <w:rFonts w:ascii="Verdana" w:hAnsi="Verdana"/>
          <w:i/>
          <w:color w:val="000000"/>
          <w:sz w:val="20"/>
          <w:szCs w:val="20"/>
        </w:rPr>
        <w:t xml:space="preserve"> [</w:t>
      </w:r>
      <w:r w:rsidRPr="00F94209">
        <w:rPr>
          <w:rFonts w:ascii="Verdana" w:hAnsi="Verdana"/>
          <w:i/>
          <w:color w:val="000000"/>
          <w:sz w:val="20"/>
          <w:szCs w:val="20"/>
        </w:rPr>
        <w:t>...</w:t>
      </w:r>
      <w:r w:rsidR="00030948">
        <w:rPr>
          <w:rFonts w:ascii="Verdana" w:hAnsi="Verdana"/>
          <w:i/>
          <w:color w:val="000000"/>
          <w:sz w:val="20"/>
          <w:szCs w:val="20"/>
        </w:rPr>
        <w:t>].</w:t>
      </w:r>
      <w:r w:rsidRPr="00F94209">
        <w:rPr>
          <w:rFonts w:ascii="Verdana" w:hAnsi="Verdana"/>
          <w:i/>
          <w:color w:val="000000"/>
          <w:sz w:val="20"/>
          <w:szCs w:val="20"/>
        </w:rPr>
        <w:t xml:space="preserve"> The state is absolutely not interested in dealing with </w:t>
      </w:r>
      <w:r w:rsidRPr="00030948">
        <w:rPr>
          <w:rFonts w:ascii="Verdana" w:hAnsi="Verdana"/>
          <w:i/>
          <w:color w:val="000000"/>
          <w:sz w:val="20"/>
          <w:szCs w:val="20"/>
        </w:rPr>
        <w:t>it – preparing the conditions and co-financing it with the European funds. Today it's precisely opposite. Some money came, so we have to spend it and then what?“</w:t>
      </w:r>
      <w:r w:rsidR="00030948">
        <w:rPr>
          <w:rFonts w:ascii="Verdana" w:hAnsi="Verdana"/>
          <w:i/>
          <w:color w:val="000000"/>
          <w:sz w:val="20"/>
          <w:szCs w:val="20"/>
        </w:rPr>
        <w:t xml:space="preserve"> </w:t>
      </w:r>
      <w:r w:rsidRPr="00030948">
        <w:rPr>
          <w:rFonts w:ascii="Verdana" w:hAnsi="Verdana"/>
          <w:color w:val="000000"/>
          <w:sz w:val="20"/>
          <w:szCs w:val="20"/>
        </w:rPr>
        <w:t>(</w:t>
      </w:r>
      <w:r w:rsidR="00533D42">
        <w:rPr>
          <w:rFonts w:ascii="Verdana" w:hAnsi="Verdana" w:cs="Calibri Bold Italic"/>
          <w:iCs/>
          <w:sz w:val="20"/>
          <w:szCs w:val="20"/>
        </w:rPr>
        <w:t>Employee of a social service</w:t>
      </w:r>
      <w:r w:rsidRPr="00030948">
        <w:rPr>
          <w:rFonts w:ascii="Verdana" w:hAnsi="Verdana"/>
          <w:color w:val="000000"/>
          <w:sz w:val="20"/>
          <w:szCs w:val="20"/>
        </w:rPr>
        <w:t>)</w:t>
      </w:r>
    </w:p>
    <w:p w14:paraId="437E9040" w14:textId="77777777" w:rsidR="00F650A9" w:rsidRPr="00F94209" w:rsidRDefault="00F650A9" w:rsidP="00F650A9">
      <w:pPr>
        <w:tabs>
          <w:tab w:val="left" w:pos="0"/>
        </w:tabs>
        <w:ind w:left="0"/>
        <w:jc w:val="both"/>
        <w:rPr>
          <w:rFonts w:ascii="Verdana" w:hAnsi="Verdana"/>
          <w:sz w:val="20"/>
          <w:szCs w:val="20"/>
        </w:rPr>
      </w:pPr>
    </w:p>
    <w:p w14:paraId="437E9042" w14:textId="7EE6866C" w:rsidR="008C303E" w:rsidRPr="00F94209" w:rsidRDefault="00F650A9" w:rsidP="008F564E">
      <w:pPr>
        <w:tabs>
          <w:tab w:val="left" w:pos="0"/>
        </w:tabs>
        <w:ind w:left="0"/>
        <w:jc w:val="both"/>
        <w:rPr>
          <w:rFonts w:ascii="Verdana" w:hAnsi="Verdana"/>
          <w:sz w:val="20"/>
          <w:szCs w:val="20"/>
        </w:rPr>
      </w:pPr>
      <w:r w:rsidRPr="00F94209">
        <w:rPr>
          <w:rFonts w:ascii="Verdana" w:hAnsi="Verdana"/>
          <w:sz w:val="20"/>
          <w:szCs w:val="20"/>
        </w:rPr>
        <w:t xml:space="preserve">In another </w:t>
      </w:r>
      <w:r w:rsidR="00DC1CF8" w:rsidRPr="00F94209">
        <w:rPr>
          <w:rFonts w:ascii="Verdana" w:hAnsi="Verdana"/>
          <w:sz w:val="20"/>
          <w:szCs w:val="20"/>
        </w:rPr>
        <w:t>locality</w:t>
      </w:r>
      <w:r w:rsidRPr="00F94209">
        <w:rPr>
          <w:rFonts w:ascii="Verdana" w:hAnsi="Verdana"/>
          <w:sz w:val="20"/>
          <w:szCs w:val="20"/>
        </w:rPr>
        <w:t xml:space="preserve">, the institution went through the transformation </w:t>
      </w:r>
      <w:r w:rsidR="002748D1" w:rsidRPr="00F94209">
        <w:rPr>
          <w:rFonts w:ascii="Verdana" w:hAnsi="Verdana"/>
          <w:sz w:val="20"/>
          <w:szCs w:val="20"/>
        </w:rPr>
        <w:t xml:space="preserve">process </w:t>
      </w:r>
      <w:r w:rsidRPr="00F94209">
        <w:rPr>
          <w:rFonts w:ascii="Verdana" w:hAnsi="Verdana"/>
          <w:sz w:val="20"/>
          <w:szCs w:val="20"/>
        </w:rPr>
        <w:t xml:space="preserve">thanks to managing its own funds (provided by </w:t>
      </w:r>
      <w:r w:rsidR="002748D1" w:rsidRPr="00F94209">
        <w:rPr>
          <w:rFonts w:ascii="Verdana" w:hAnsi="Verdana"/>
          <w:sz w:val="20"/>
          <w:szCs w:val="20"/>
        </w:rPr>
        <w:t xml:space="preserve">the </w:t>
      </w:r>
      <w:r w:rsidRPr="00F94209">
        <w:rPr>
          <w:rFonts w:ascii="Verdana" w:hAnsi="Verdana"/>
          <w:sz w:val="20"/>
          <w:szCs w:val="20"/>
        </w:rPr>
        <w:t>administrator) and other</w:t>
      </w:r>
      <w:r w:rsidR="000161BB" w:rsidRPr="00F94209">
        <w:rPr>
          <w:rFonts w:ascii="Verdana" w:hAnsi="Verdana"/>
          <w:sz w:val="20"/>
          <w:szCs w:val="20"/>
        </w:rPr>
        <w:t xml:space="preserve"> funds donated mainly by </w:t>
      </w:r>
      <w:r w:rsidR="00030948">
        <w:rPr>
          <w:rFonts w:ascii="Verdana" w:hAnsi="Verdana"/>
          <w:sz w:val="20"/>
          <w:szCs w:val="20"/>
        </w:rPr>
        <w:t xml:space="preserve">international </w:t>
      </w:r>
      <w:r w:rsidR="000161BB" w:rsidRPr="00F94209">
        <w:rPr>
          <w:rFonts w:ascii="Verdana" w:hAnsi="Verdana"/>
          <w:sz w:val="20"/>
          <w:szCs w:val="20"/>
        </w:rPr>
        <w:t>NGOs.</w:t>
      </w:r>
    </w:p>
    <w:p w14:paraId="437E9043" w14:textId="353E4A4A" w:rsidR="00F448CE" w:rsidRPr="00F94209" w:rsidRDefault="00F448CE" w:rsidP="00F44D2E">
      <w:pPr>
        <w:pStyle w:val="Heading3"/>
        <w:numPr>
          <w:ilvl w:val="2"/>
          <w:numId w:val="3"/>
        </w:numPr>
        <w:spacing w:before="240" w:after="240"/>
        <w:ind w:left="0" w:firstLine="0"/>
        <w:rPr>
          <w:rFonts w:ascii="Verdana" w:hAnsi="Verdana"/>
          <w:sz w:val="20"/>
          <w:szCs w:val="20"/>
        </w:rPr>
      </w:pPr>
      <w:bookmarkStart w:id="134" w:name="_Toc493682359"/>
      <w:bookmarkStart w:id="135" w:name="_Toc519680755"/>
      <w:bookmarkStart w:id="136" w:name="_Toc483329635"/>
      <w:r w:rsidRPr="00F94209">
        <w:rPr>
          <w:rFonts w:ascii="Verdana" w:hAnsi="Verdana"/>
          <w:sz w:val="20"/>
          <w:szCs w:val="20"/>
        </w:rPr>
        <w:t xml:space="preserve">Barrier 1 </w:t>
      </w:r>
      <w:r w:rsidR="002748D1" w:rsidRPr="00F94209">
        <w:rPr>
          <w:rFonts w:ascii="Verdana" w:hAnsi="Verdana"/>
          <w:sz w:val="20"/>
          <w:szCs w:val="20"/>
        </w:rPr>
        <w:t>–</w:t>
      </w:r>
      <w:r w:rsidRPr="00F94209">
        <w:rPr>
          <w:rFonts w:ascii="Verdana" w:hAnsi="Verdana"/>
          <w:sz w:val="20"/>
          <w:szCs w:val="20"/>
        </w:rPr>
        <w:t xml:space="preserve"> Lack of </w:t>
      </w:r>
      <w:r w:rsidR="00030948" w:rsidRPr="00F94209">
        <w:rPr>
          <w:rFonts w:ascii="Verdana" w:hAnsi="Verdana"/>
          <w:sz w:val="20"/>
          <w:szCs w:val="20"/>
        </w:rPr>
        <w:t xml:space="preserve">finances for transformation of institutions </w:t>
      </w:r>
      <w:r w:rsidR="00D218C8" w:rsidRPr="00F94209">
        <w:rPr>
          <w:rFonts w:ascii="Verdana" w:hAnsi="Verdana"/>
          <w:sz w:val="20"/>
          <w:szCs w:val="20"/>
        </w:rPr>
        <w:t xml:space="preserve">and CBSs </w:t>
      </w:r>
      <w:r w:rsidR="0018008C" w:rsidRPr="00F94209">
        <w:rPr>
          <w:rFonts w:ascii="Verdana" w:hAnsi="Verdana"/>
          <w:sz w:val="20"/>
          <w:szCs w:val="20"/>
        </w:rPr>
        <w:t xml:space="preserve">and </w:t>
      </w:r>
      <w:r w:rsidR="00030948" w:rsidRPr="00F94209">
        <w:rPr>
          <w:rFonts w:ascii="Verdana" w:hAnsi="Verdana"/>
          <w:sz w:val="20"/>
          <w:szCs w:val="20"/>
        </w:rPr>
        <w:t xml:space="preserve">their </w:t>
      </w:r>
      <w:r w:rsidR="00030948" w:rsidRPr="00F44D2E">
        <w:rPr>
          <w:rFonts w:ascii="Verdana" w:eastAsiaTheme="majorEastAsia" w:hAnsi="Verdana" w:cstheme="majorBidi"/>
          <w:color w:val="243F60" w:themeColor="accent1" w:themeShade="7F"/>
          <w:sz w:val="20"/>
          <w:szCs w:val="20"/>
          <w:lang w:val="en-IE"/>
        </w:rPr>
        <w:t>sustainability</w:t>
      </w:r>
      <w:bookmarkEnd w:id="134"/>
      <w:bookmarkEnd w:id="135"/>
    </w:p>
    <w:p w14:paraId="437E9044" w14:textId="106DC3C6" w:rsidR="00F448CE" w:rsidRPr="00F94209" w:rsidRDefault="00030948" w:rsidP="00360F27">
      <w:pPr>
        <w:tabs>
          <w:tab w:val="left" w:pos="0"/>
        </w:tabs>
        <w:ind w:left="0"/>
        <w:jc w:val="both"/>
        <w:rPr>
          <w:rFonts w:ascii="Verdana" w:hAnsi="Verdana"/>
          <w:sz w:val="20"/>
          <w:szCs w:val="20"/>
        </w:rPr>
      </w:pPr>
      <w:r>
        <w:rPr>
          <w:rFonts w:ascii="Verdana" w:hAnsi="Verdana"/>
          <w:sz w:val="20"/>
          <w:szCs w:val="20"/>
        </w:rPr>
        <w:t>P</w:t>
      </w:r>
      <w:r w:rsidR="00C60C71" w:rsidRPr="00F94209">
        <w:rPr>
          <w:rFonts w:ascii="Verdana" w:hAnsi="Verdana"/>
          <w:sz w:val="20"/>
          <w:szCs w:val="20"/>
        </w:rPr>
        <w:t xml:space="preserve">articipants </w:t>
      </w:r>
      <w:r>
        <w:rPr>
          <w:rFonts w:ascii="Verdana" w:hAnsi="Verdana"/>
          <w:sz w:val="20"/>
          <w:szCs w:val="20"/>
        </w:rPr>
        <w:t>stressed that during the transition period, costs will be higher</w:t>
      </w:r>
      <w:r w:rsidR="00C60C71" w:rsidRPr="00F94209">
        <w:rPr>
          <w:rFonts w:ascii="Verdana" w:hAnsi="Verdana"/>
          <w:sz w:val="20"/>
          <w:szCs w:val="20"/>
        </w:rPr>
        <w:t>, when both service models w</w:t>
      </w:r>
      <w:r w:rsidR="002748D1" w:rsidRPr="00F94209">
        <w:rPr>
          <w:rFonts w:ascii="Verdana" w:hAnsi="Verdana"/>
          <w:sz w:val="20"/>
          <w:szCs w:val="20"/>
        </w:rPr>
        <w:t>ould</w:t>
      </w:r>
      <w:r w:rsidR="00C60C71" w:rsidRPr="00F94209">
        <w:rPr>
          <w:rFonts w:ascii="Verdana" w:hAnsi="Verdana"/>
          <w:sz w:val="20"/>
          <w:szCs w:val="20"/>
        </w:rPr>
        <w:t xml:space="preserve"> require funding. </w:t>
      </w:r>
    </w:p>
    <w:p w14:paraId="437E9045" w14:textId="77777777" w:rsidR="00FC0893" w:rsidRPr="00F94209" w:rsidRDefault="00FC0893" w:rsidP="00360F27">
      <w:pPr>
        <w:tabs>
          <w:tab w:val="left" w:pos="0"/>
        </w:tabs>
        <w:ind w:left="0"/>
        <w:jc w:val="both"/>
        <w:rPr>
          <w:rFonts w:ascii="Verdana" w:hAnsi="Verdana"/>
          <w:sz w:val="20"/>
          <w:szCs w:val="20"/>
        </w:rPr>
      </w:pPr>
    </w:p>
    <w:p w14:paraId="437E9046" w14:textId="40F97BE5" w:rsidR="00FC0893" w:rsidRPr="00F94209" w:rsidRDefault="00FC0893" w:rsidP="00030948">
      <w:pPr>
        <w:tabs>
          <w:tab w:val="left" w:pos="0"/>
        </w:tabs>
        <w:ind w:left="720"/>
        <w:jc w:val="both"/>
        <w:rPr>
          <w:rFonts w:ascii="Verdana" w:hAnsi="Verdana"/>
          <w:i/>
          <w:iCs/>
          <w:sz w:val="20"/>
          <w:szCs w:val="20"/>
        </w:rPr>
      </w:pPr>
      <w:r w:rsidRPr="00F94209">
        <w:rPr>
          <w:rFonts w:ascii="Verdana" w:hAnsi="Verdana"/>
          <w:i/>
          <w:iCs/>
          <w:sz w:val="20"/>
          <w:szCs w:val="20"/>
        </w:rPr>
        <w:t>"When you embark on such a fundamental change [as the DI process], you have to finance two parallel systems.</w:t>
      </w:r>
      <w:r w:rsidR="00030948">
        <w:rPr>
          <w:rFonts w:ascii="Verdana" w:hAnsi="Verdana"/>
          <w:i/>
          <w:iCs/>
          <w:sz w:val="20"/>
          <w:szCs w:val="20"/>
        </w:rPr>
        <w:t xml:space="preserve"> </w:t>
      </w:r>
      <w:r w:rsidRPr="00F94209">
        <w:rPr>
          <w:rFonts w:ascii="Verdana" w:hAnsi="Verdana"/>
          <w:i/>
          <w:iCs/>
          <w:sz w:val="20"/>
          <w:szCs w:val="20"/>
        </w:rPr>
        <w:t xml:space="preserve">So, [for some time you have to divide] available funds between both systems before the new system begins to work; [until then] you cannot close down the </w:t>
      </w:r>
      <w:r w:rsidR="00B142B7" w:rsidRPr="00F94209">
        <w:rPr>
          <w:rFonts w:ascii="Verdana" w:hAnsi="Verdana"/>
          <w:i/>
          <w:iCs/>
          <w:sz w:val="20"/>
          <w:szCs w:val="20"/>
        </w:rPr>
        <w:t>previous</w:t>
      </w:r>
      <w:r w:rsidRPr="00F94209">
        <w:rPr>
          <w:rFonts w:ascii="Verdana" w:hAnsi="Verdana"/>
          <w:i/>
          <w:iCs/>
          <w:sz w:val="20"/>
          <w:szCs w:val="20"/>
        </w:rPr>
        <w:t xml:space="preserve"> system</w:t>
      </w:r>
      <w:r w:rsidR="00B142B7" w:rsidRPr="00F94209">
        <w:rPr>
          <w:rFonts w:ascii="Verdana" w:hAnsi="Verdana"/>
          <w:i/>
          <w:iCs/>
          <w:sz w:val="20"/>
          <w:szCs w:val="20"/>
        </w:rPr>
        <w:t>,</w:t>
      </w:r>
      <w:r w:rsidRPr="00F94209">
        <w:rPr>
          <w:rFonts w:ascii="Verdana" w:hAnsi="Verdana"/>
          <w:i/>
          <w:iCs/>
          <w:sz w:val="20"/>
          <w:szCs w:val="20"/>
        </w:rPr>
        <w:t xml:space="preserve"> but you have to finance both before the new ones start to operate. And not even the EU structural funds envisaged that." </w:t>
      </w:r>
      <w:r w:rsidRPr="00F94209">
        <w:rPr>
          <w:rFonts w:ascii="Verdana" w:hAnsi="Verdana"/>
          <w:sz w:val="20"/>
          <w:szCs w:val="20"/>
        </w:rPr>
        <w:t>(</w:t>
      </w:r>
      <w:r w:rsidR="00533D42">
        <w:rPr>
          <w:rFonts w:ascii="Verdana" w:hAnsi="Verdana"/>
          <w:sz w:val="20"/>
          <w:szCs w:val="20"/>
        </w:rPr>
        <w:t>R</w:t>
      </w:r>
      <w:r w:rsidR="00030948">
        <w:rPr>
          <w:rFonts w:ascii="Verdana" w:hAnsi="Verdana"/>
          <w:sz w:val="20"/>
          <w:szCs w:val="20"/>
        </w:rPr>
        <w:t>egional</w:t>
      </w:r>
      <w:r w:rsidR="001401F6" w:rsidRPr="00F94209">
        <w:rPr>
          <w:rFonts w:ascii="Verdana" w:hAnsi="Verdana"/>
          <w:sz w:val="20"/>
          <w:szCs w:val="20"/>
        </w:rPr>
        <w:t xml:space="preserve"> </w:t>
      </w:r>
      <w:r w:rsidR="00E227D8">
        <w:rPr>
          <w:rFonts w:ascii="Verdana" w:hAnsi="Verdana"/>
          <w:sz w:val="20"/>
          <w:szCs w:val="20"/>
        </w:rPr>
        <w:t>policymaker</w:t>
      </w:r>
      <w:r w:rsidRPr="00F94209">
        <w:rPr>
          <w:rFonts w:ascii="Verdana" w:hAnsi="Verdana"/>
          <w:sz w:val="20"/>
          <w:szCs w:val="20"/>
        </w:rPr>
        <w:t>)</w:t>
      </w:r>
    </w:p>
    <w:p w14:paraId="437E9047" w14:textId="77777777" w:rsidR="00FC0893" w:rsidRPr="00F94209" w:rsidRDefault="00FC0893" w:rsidP="00360F27">
      <w:pPr>
        <w:tabs>
          <w:tab w:val="left" w:pos="0"/>
        </w:tabs>
        <w:ind w:left="0"/>
        <w:jc w:val="both"/>
        <w:rPr>
          <w:rFonts w:ascii="Verdana" w:hAnsi="Verdana"/>
          <w:i/>
          <w:iCs/>
          <w:sz w:val="20"/>
          <w:szCs w:val="20"/>
        </w:rPr>
      </w:pPr>
    </w:p>
    <w:p w14:paraId="437E9048" w14:textId="4FE43445" w:rsidR="00F448CE" w:rsidRPr="00F94209" w:rsidRDefault="00F448CE" w:rsidP="00360F27">
      <w:pPr>
        <w:tabs>
          <w:tab w:val="left" w:pos="0"/>
        </w:tabs>
        <w:ind w:left="0"/>
        <w:jc w:val="both"/>
        <w:rPr>
          <w:rFonts w:ascii="Verdana" w:hAnsi="Verdana"/>
          <w:sz w:val="20"/>
          <w:szCs w:val="20"/>
        </w:rPr>
      </w:pPr>
      <w:r w:rsidRPr="00F94209">
        <w:rPr>
          <w:rFonts w:ascii="Verdana" w:hAnsi="Verdana"/>
          <w:sz w:val="20"/>
          <w:szCs w:val="20"/>
        </w:rPr>
        <w:t xml:space="preserve">On a local level, towns </w:t>
      </w:r>
      <w:r w:rsidR="00C60C71" w:rsidRPr="00F94209">
        <w:rPr>
          <w:rFonts w:ascii="Verdana" w:hAnsi="Verdana"/>
          <w:sz w:val="20"/>
          <w:szCs w:val="20"/>
        </w:rPr>
        <w:t>carry the responsibility to</w:t>
      </w:r>
      <w:r w:rsidRPr="00F94209">
        <w:rPr>
          <w:rFonts w:ascii="Verdana" w:hAnsi="Verdana"/>
          <w:sz w:val="20"/>
          <w:szCs w:val="20"/>
        </w:rPr>
        <w:t xml:space="preserve"> provide community-based services, but generally fail to do so</w:t>
      </w:r>
      <w:r w:rsidR="00C60C71" w:rsidRPr="00F94209">
        <w:rPr>
          <w:rFonts w:ascii="Verdana" w:hAnsi="Verdana"/>
          <w:sz w:val="20"/>
          <w:szCs w:val="20"/>
        </w:rPr>
        <w:t xml:space="preserve">, </w:t>
      </w:r>
      <w:r w:rsidR="00EC175C">
        <w:rPr>
          <w:rFonts w:ascii="Verdana" w:hAnsi="Verdana"/>
          <w:sz w:val="20"/>
          <w:szCs w:val="20"/>
        </w:rPr>
        <w:t>most</w:t>
      </w:r>
      <w:r w:rsidR="00ED2E74" w:rsidRPr="00F94209">
        <w:rPr>
          <w:rFonts w:ascii="Verdana" w:hAnsi="Verdana"/>
          <w:sz w:val="20"/>
          <w:szCs w:val="20"/>
        </w:rPr>
        <w:t xml:space="preserve"> </w:t>
      </w:r>
      <w:r w:rsidR="00C60C71" w:rsidRPr="00F94209">
        <w:rPr>
          <w:rFonts w:ascii="Verdana" w:hAnsi="Verdana"/>
          <w:sz w:val="20"/>
          <w:szCs w:val="20"/>
        </w:rPr>
        <w:t xml:space="preserve">research participants reported. The lack of support services </w:t>
      </w:r>
      <w:r w:rsidR="00ED2E74" w:rsidRPr="00F94209">
        <w:rPr>
          <w:rFonts w:ascii="Verdana" w:hAnsi="Verdana"/>
          <w:sz w:val="20"/>
          <w:szCs w:val="20"/>
        </w:rPr>
        <w:t>along with the</w:t>
      </w:r>
      <w:r w:rsidR="00C60C71" w:rsidRPr="00F94209">
        <w:rPr>
          <w:rFonts w:ascii="Verdana" w:hAnsi="Verdana"/>
          <w:sz w:val="20"/>
          <w:szCs w:val="20"/>
        </w:rPr>
        <w:t xml:space="preserve"> lack of information to families and carers of people with disabilities results in </w:t>
      </w:r>
      <w:r w:rsidR="00ED2E74" w:rsidRPr="00F94209">
        <w:rPr>
          <w:rFonts w:ascii="Verdana" w:hAnsi="Verdana"/>
          <w:sz w:val="20"/>
          <w:szCs w:val="20"/>
        </w:rPr>
        <w:t xml:space="preserve">the </w:t>
      </w:r>
      <w:r w:rsidR="00C60C71" w:rsidRPr="00F94209">
        <w:rPr>
          <w:rFonts w:ascii="Verdana" w:hAnsi="Verdana"/>
          <w:sz w:val="20"/>
          <w:szCs w:val="20"/>
        </w:rPr>
        <w:t>continued</w:t>
      </w:r>
      <w:r w:rsidR="00EA53F5" w:rsidRPr="00F94209">
        <w:rPr>
          <w:rFonts w:ascii="Verdana" w:hAnsi="Verdana"/>
          <w:sz w:val="20"/>
          <w:szCs w:val="20"/>
        </w:rPr>
        <w:t xml:space="preserve"> </w:t>
      </w:r>
      <w:r w:rsidR="00C60C71" w:rsidRPr="00F94209">
        <w:rPr>
          <w:rFonts w:ascii="Verdana" w:hAnsi="Verdana"/>
          <w:sz w:val="20"/>
          <w:szCs w:val="20"/>
        </w:rPr>
        <w:t xml:space="preserve">institutionalisation, </w:t>
      </w:r>
      <w:r w:rsidRPr="00F94209">
        <w:rPr>
          <w:rFonts w:ascii="Verdana" w:hAnsi="Verdana"/>
          <w:sz w:val="20"/>
          <w:szCs w:val="20"/>
        </w:rPr>
        <w:t xml:space="preserve">including long waiting lists for institutions for people with disabilities and institutions for </w:t>
      </w:r>
      <w:r w:rsidR="00C60C71" w:rsidRPr="00F94209">
        <w:rPr>
          <w:rFonts w:ascii="Verdana" w:hAnsi="Verdana"/>
          <w:sz w:val="20"/>
          <w:szCs w:val="20"/>
        </w:rPr>
        <w:t>older people</w:t>
      </w:r>
      <w:r w:rsidRPr="00F94209">
        <w:rPr>
          <w:rFonts w:ascii="Verdana" w:hAnsi="Verdana"/>
          <w:sz w:val="20"/>
          <w:szCs w:val="20"/>
        </w:rPr>
        <w:t>.</w:t>
      </w:r>
    </w:p>
    <w:p w14:paraId="437E9049" w14:textId="77777777" w:rsidR="00F448CE" w:rsidRPr="00F94209" w:rsidRDefault="00F448CE" w:rsidP="00360F27">
      <w:pPr>
        <w:tabs>
          <w:tab w:val="left" w:pos="0"/>
        </w:tabs>
        <w:ind w:left="0"/>
        <w:jc w:val="both"/>
        <w:rPr>
          <w:rFonts w:ascii="Verdana" w:hAnsi="Verdana"/>
          <w:sz w:val="20"/>
          <w:szCs w:val="20"/>
        </w:rPr>
      </w:pPr>
    </w:p>
    <w:p w14:paraId="437E904A" w14:textId="052E5240" w:rsidR="00F448CE" w:rsidRPr="00F94209" w:rsidRDefault="00F448CE" w:rsidP="00360F27">
      <w:pPr>
        <w:tabs>
          <w:tab w:val="left" w:pos="0"/>
        </w:tabs>
        <w:ind w:left="0"/>
        <w:jc w:val="both"/>
        <w:rPr>
          <w:rFonts w:ascii="Verdana" w:hAnsi="Verdana"/>
          <w:sz w:val="20"/>
          <w:szCs w:val="20"/>
        </w:rPr>
      </w:pPr>
      <w:r w:rsidRPr="00F94209">
        <w:rPr>
          <w:rFonts w:ascii="Verdana" w:hAnsi="Verdana"/>
          <w:sz w:val="20"/>
          <w:szCs w:val="20"/>
        </w:rPr>
        <w:t xml:space="preserve">Therefore, lack of finances </w:t>
      </w:r>
      <w:r w:rsidR="00EC175C">
        <w:rPr>
          <w:rFonts w:ascii="Verdana" w:hAnsi="Verdana"/>
          <w:sz w:val="20"/>
          <w:szCs w:val="20"/>
        </w:rPr>
        <w:t xml:space="preserve">transposes in two ways </w:t>
      </w:r>
      <w:r w:rsidR="00AD108D" w:rsidRPr="00F94209">
        <w:rPr>
          <w:rFonts w:ascii="Verdana" w:hAnsi="Verdana"/>
          <w:sz w:val="20"/>
          <w:szCs w:val="20"/>
        </w:rPr>
        <w:t>–</w:t>
      </w:r>
      <w:r w:rsidR="00EC175C">
        <w:rPr>
          <w:rFonts w:ascii="Verdana" w:hAnsi="Verdana"/>
          <w:sz w:val="20"/>
          <w:szCs w:val="20"/>
        </w:rPr>
        <w:t xml:space="preserve"> first, </w:t>
      </w:r>
      <w:r w:rsidRPr="00F94209">
        <w:rPr>
          <w:rFonts w:ascii="Verdana" w:hAnsi="Verdana"/>
          <w:sz w:val="20"/>
          <w:szCs w:val="20"/>
        </w:rPr>
        <w:t>lac</w:t>
      </w:r>
      <w:r w:rsidR="006E1406" w:rsidRPr="00F94209">
        <w:rPr>
          <w:rFonts w:ascii="Verdana" w:hAnsi="Verdana"/>
          <w:sz w:val="20"/>
          <w:szCs w:val="20"/>
        </w:rPr>
        <w:t>k of finances or not proper use</w:t>
      </w:r>
      <w:r w:rsidRPr="00F94209">
        <w:rPr>
          <w:rFonts w:ascii="Verdana" w:hAnsi="Verdana"/>
          <w:sz w:val="20"/>
          <w:szCs w:val="20"/>
        </w:rPr>
        <w:t xml:space="preserve"> </w:t>
      </w:r>
      <w:r w:rsidR="00EC175C">
        <w:rPr>
          <w:rFonts w:ascii="Verdana" w:hAnsi="Verdana"/>
          <w:sz w:val="20"/>
          <w:szCs w:val="20"/>
        </w:rPr>
        <w:t xml:space="preserve">of funds to support </w:t>
      </w:r>
      <w:r w:rsidRPr="00F94209">
        <w:rPr>
          <w:rFonts w:ascii="Verdana" w:hAnsi="Verdana"/>
          <w:sz w:val="20"/>
          <w:szCs w:val="20"/>
        </w:rPr>
        <w:t>deinstitutionali</w:t>
      </w:r>
      <w:r w:rsidR="000C70D7" w:rsidRPr="00F94209">
        <w:rPr>
          <w:rFonts w:ascii="Verdana" w:hAnsi="Verdana"/>
          <w:sz w:val="20"/>
          <w:szCs w:val="20"/>
        </w:rPr>
        <w:t>s</w:t>
      </w:r>
      <w:r w:rsidRPr="00F94209">
        <w:rPr>
          <w:rFonts w:ascii="Verdana" w:hAnsi="Verdana"/>
          <w:sz w:val="20"/>
          <w:szCs w:val="20"/>
        </w:rPr>
        <w:t>ation</w:t>
      </w:r>
      <w:r w:rsidR="00EC175C">
        <w:rPr>
          <w:rFonts w:ascii="Verdana" w:hAnsi="Verdana"/>
          <w:sz w:val="20"/>
          <w:szCs w:val="20"/>
        </w:rPr>
        <w:t xml:space="preserve"> efforts</w:t>
      </w:r>
      <w:r w:rsidRPr="00F94209">
        <w:rPr>
          <w:rFonts w:ascii="Verdana" w:hAnsi="Verdana"/>
          <w:sz w:val="20"/>
          <w:szCs w:val="20"/>
        </w:rPr>
        <w:t xml:space="preserve"> and </w:t>
      </w:r>
      <w:r w:rsidR="00EC175C">
        <w:rPr>
          <w:rFonts w:ascii="Verdana" w:hAnsi="Verdana"/>
          <w:sz w:val="20"/>
          <w:szCs w:val="20"/>
        </w:rPr>
        <w:t xml:space="preserve">second, </w:t>
      </w:r>
      <w:r w:rsidRPr="00F94209">
        <w:rPr>
          <w:rFonts w:ascii="Verdana" w:hAnsi="Verdana"/>
          <w:sz w:val="20"/>
          <w:szCs w:val="20"/>
        </w:rPr>
        <w:t xml:space="preserve">lack of finances for </w:t>
      </w:r>
      <w:r w:rsidR="00EC175C">
        <w:rPr>
          <w:rFonts w:ascii="Verdana" w:hAnsi="Verdana"/>
          <w:sz w:val="20"/>
          <w:szCs w:val="20"/>
        </w:rPr>
        <w:t xml:space="preserve">developing </w:t>
      </w:r>
      <w:r w:rsidRPr="00F94209">
        <w:rPr>
          <w:rFonts w:ascii="Verdana" w:hAnsi="Verdana"/>
          <w:sz w:val="20"/>
          <w:szCs w:val="20"/>
        </w:rPr>
        <w:t xml:space="preserve">community-based services. </w:t>
      </w:r>
    </w:p>
    <w:p w14:paraId="437E904B" w14:textId="77777777" w:rsidR="00E66939" w:rsidRPr="00F94209" w:rsidRDefault="00E66939" w:rsidP="00360F27">
      <w:pPr>
        <w:tabs>
          <w:tab w:val="left" w:pos="0"/>
        </w:tabs>
        <w:ind w:left="0"/>
        <w:jc w:val="both"/>
        <w:rPr>
          <w:rFonts w:ascii="Verdana" w:hAnsi="Verdana"/>
          <w:sz w:val="20"/>
          <w:szCs w:val="20"/>
        </w:rPr>
      </w:pPr>
    </w:p>
    <w:p w14:paraId="437E904C" w14:textId="0E6214D1" w:rsidR="00F448CE" w:rsidRPr="00F94209" w:rsidRDefault="002C5FCF" w:rsidP="00360F27">
      <w:pPr>
        <w:tabs>
          <w:tab w:val="left" w:pos="0"/>
        </w:tabs>
        <w:ind w:left="0"/>
        <w:jc w:val="both"/>
        <w:rPr>
          <w:rFonts w:ascii="Verdana" w:hAnsi="Verdana"/>
          <w:sz w:val="20"/>
          <w:szCs w:val="20"/>
        </w:rPr>
      </w:pPr>
      <w:r>
        <w:rPr>
          <w:rFonts w:ascii="Verdana" w:hAnsi="Verdana"/>
          <w:sz w:val="20"/>
          <w:szCs w:val="20"/>
        </w:rPr>
        <w:t xml:space="preserve">Participants </w:t>
      </w:r>
      <w:r w:rsidR="00F448CE" w:rsidRPr="00F94209">
        <w:rPr>
          <w:rFonts w:ascii="Verdana" w:hAnsi="Verdana"/>
          <w:sz w:val="20"/>
          <w:szCs w:val="20"/>
        </w:rPr>
        <w:t xml:space="preserve">argued that the system is </w:t>
      </w:r>
      <w:r w:rsidR="00110C5E" w:rsidRPr="00F94209">
        <w:rPr>
          <w:rFonts w:ascii="Verdana" w:hAnsi="Verdana"/>
          <w:sz w:val="20"/>
          <w:szCs w:val="20"/>
        </w:rPr>
        <w:t xml:space="preserve">currently </w:t>
      </w:r>
      <w:r w:rsidR="00F448CE" w:rsidRPr="00F94209">
        <w:rPr>
          <w:rFonts w:ascii="Verdana" w:hAnsi="Verdana"/>
          <w:sz w:val="20"/>
          <w:szCs w:val="20"/>
        </w:rPr>
        <w:t xml:space="preserve">not set up well towards community services and </w:t>
      </w:r>
      <w:r w:rsidR="00110C5E" w:rsidRPr="00F94209">
        <w:rPr>
          <w:rFonts w:ascii="Verdana" w:hAnsi="Verdana"/>
          <w:sz w:val="20"/>
          <w:szCs w:val="20"/>
        </w:rPr>
        <w:t xml:space="preserve">is </w:t>
      </w:r>
      <w:r w:rsidR="00F448CE" w:rsidRPr="00F94209">
        <w:rPr>
          <w:rFonts w:ascii="Verdana" w:hAnsi="Verdana"/>
          <w:sz w:val="20"/>
          <w:szCs w:val="20"/>
        </w:rPr>
        <w:t xml:space="preserve">in need of a big reform. </w:t>
      </w:r>
      <w:r>
        <w:rPr>
          <w:rFonts w:ascii="Verdana" w:hAnsi="Verdana"/>
          <w:sz w:val="20"/>
          <w:szCs w:val="20"/>
        </w:rPr>
        <w:t>Funds are</w:t>
      </w:r>
      <w:r w:rsidR="00110C5E" w:rsidRPr="00F94209">
        <w:rPr>
          <w:rFonts w:ascii="Verdana" w:hAnsi="Verdana"/>
          <w:sz w:val="20"/>
          <w:szCs w:val="20"/>
        </w:rPr>
        <w:t xml:space="preserve"> </w:t>
      </w:r>
      <w:r w:rsidR="00F448CE" w:rsidRPr="00F94209">
        <w:rPr>
          <w:rFonts w:ascii="Verdana" w:hAnsi="Verdana"/>
          <w:sz w:val="20"/>
          <w:szCs w:val="20"/>
        </w:rPr>
        <w:t xml:space="preserve">also not given directly to social-service </w:t>
      </w:r>
      <w:r w:rsidR="00360F27" w:rsidRPr="00F94209">
        <w:rPr>
          <w:rFonts w:ascii="Verdana" w:hAnsi="Verdana"/>
          <w:sz w:val="20"/>
          <w:szCs w:val="20"/>
        </w:rPr>
        <w:t xml:space="preserve">users </w:t>
      </w:r>
      <w:r w:rsidR="00110C5E" w:rsidRPr="00F94209">
        <w:rPr>
          <w:rFonts w:ascii="Verdana" w:hAnsi="Verdana"/>
          <w:sz w:val="20"/>
          <w:szCs w:val="20"/>
        </w:rPr>
        <w:t>who</w:t>
      </w:r>
      <w:r w:rsidR="00F448CE" w:rsidRPr="00F94209">
        <w:rPr>
          <w:rFonts w:ascii="Verdana" w:hAnsi="Verdana"/>
          <w:sz w:val="20"/>
          <w:szCs w:val="20"/>
        </w:rPr>
        <w:t xml:space="preserve"> could </w:t>
      </w:r>
      <w:r>
        <w:rPr>
          <w:rFonts w:ascii="Verdana" w:hAnsi="Verdana"/>
          <w:sz w:val="20"/>
          <w:szCs w:val="20"/>
        </w:rPr>
        <w:t>then</w:t>
      </w:r>
      <w:r w:rsidR="00F448CE" w:rsidRPr="00F94209">
        <w:rPr>
          <w:rFonts w:ascii="Verdana" w:hAnsi="Verdana"/>
          <w:sz w:val="20"/>
          <w:szCs w:val="20"/>
        </w:rPr>
        <w:t xml:space="preserve"> choose </w:t>
      </w:r>
      <w:r>
        <w:rPr>
          <w:rFonts w:ascii="Verdana" w:hAnsi="Verdana"/>
          <w:sz w:val="20"/>
          <w:szCs w:val="20"/>
        </w:rPr>
        <w:t>the</w:t>
      </w:r>
      <w:r w:rsidR="00F448CE" w:rsidRPr="00F94209">
        <w:rPr>
          <w:rFonts w:ascii="Verdana" w:hAnsi="Verdana"/>
          <w:sz w:val="20"/>
          <w:szCs w:val="20"/>
        </w:rPr>
        <w:t xml:space="preserve"> service they prefer, but instead</w:t>
      </w:r>
      <w:r w:rsidR="00110C5E" w:rsidRPr="00F94209">
        <w:rPr>
          <w:rFonts w:ascii="Verdana" w:hAnsi="Verdana"/>
          <w:sz w:val="20"/>
          <w:szCs w:val="20"/>
        </w:rPr>
        <w:t xml:space="preserve"> </w:t>
      </w:r>
      <w:r>
        <w:rPr>
          <w:rFonts w:ascii="Verdana" w:hAnsi="Verdana"/>
          <w:sz w:val="20"/>
          <w:szCs w:val="20"/>
        </w:rPr>
        <w:t>funds are distributed</w:t>
      </w:r>
      <w:r w:rsidR="00F448CE" w:rsidRPr="00F94209">
        <w:rPr>
          <w:rFonts w:ascii="Verdana" w:hAnsi="Verdana"/>
          <w:sz w:val="20"/>
          <w:szCs w:val="20"/>
        </w:rPr>
        <w:t xml:space="preserve"> to </w:t>
      </w:r>
      <w:r>
        <w:rPr>
          <w:rFonts w:ascii="Verdana" w:hAnsi="Verdana"/>
          <w:sz w:val="20"/>
          <w:szCs w:val="20"/>
        </w:rPr>
        <w:t xml:space="preserve">service </w:t>
      </w:r>
      <w:r w:rsidR="00F448CE" w:rsidRPr="00F94209">
        <w:rPr>
          <w:rFonts w:ascii="Verdana" w:hAnsi="Verdana"/>
          <w:sz w:val="20"/>
          <w:szCs w:val="20"/>
        </w:rPr>
        <w:t xml:space="preserve">providers, including </w:t>
      </w:r>
      <w:r>
        <w:rPr>
          <w:rFonts w:ascii="Verdana" w:hAnsi="Verdana"/>
          <w:sz w:val="20"/>
          <w:szCs w:val="20"/>
        </w:rPr>
        <w:t xml:space="preserve">to </w:t>
      </w:r>
      <w:r w:rsidR="00F448CE" w:rsidRPr="00F94209">
        <w:rPr>
          <w:rFonts w:ascii="Verdana" w:hAnsi="Verdana"/>
          <w:sz w:val="20"/>
          <w:szCs w:val="20"/>
        </w:rPr>
        <w:t>institutio</w:t>
      </w:r>
      <w:r>
        <w:rPr>
          <w:rFonts w:ascii="Verdana" w:hAnsi="Verdana"/>
          <w:sz w:val="20"/>
          <w:szCs w:val="20"/>
        </w:rPr>
        <w:t xml:space="preserve">ns. Self-governing regions as well as municipalities </w:t>
      </w:r>
      <w:r w:rsidR="00F448CE" w:rsidRPr="00F94209">
        <w:rPr>
          <w:rFonts w:ascii="Verdana" w:hAnsi="Verdana"/>
          <w:sz w:val="20"/>
          <w:szCs w:val="20"/>
        </w:rPr>
        <w:t xml:space="preserve">also still </w:t>
      </w:r>
      <w:r>
        <w:rPr>
          <w:rFonts w:ascii="Verdana" w:hAnsi="Verdana"/>
          <w:sz w:val="20"/>
          <w:szCs w:val="20"/>
        </w:rPr>
        <w:t>fund</w:t>
      </w:r>
      <w:r w:rsidR="00F448CE" w:rsidRPr="00F94209">
        <w:rPr>
          <w:rFonts w:ascii="Verdana" w:hAnsi="Verdana"/>
          <w:sz w:val="20"/>
          <w:szCs w:val="20"/>
        </w:rPr>
        <w:t xml:space="preserve"> institutions from their own budgets. This is also particularly </w:t>
      </w:r>
      <w:r>
        <w:rPr>
          <w:rFonts w:ascii="Verdana" w:hAnsi="Verdana"/>
          <w:sz w:val="20"/>
          <w:szCs w:val="20"/>
        </w:rPr>
        <w:t>the case in terms of</w:t>
      </w:r>
      <w:r w:rsidR="00F448CE" w:rsidRPr="00F94209">
        <w:rPr>
          <w:rFonts w:ascii="Verdana" w:hAnsi="Verdana"/>
          <w:sz w:val="20"/>
          <w:szCs w:val="20"/>
        </w:rPr>
        <w:t xml:space="preserve"> financing institutions for </w:t>
      </w:r>
      <w:r>
        <w:rPr>
          <w:rFonts w:ascii="Verdana" w:hAnsi="Verdana"/>
          <w:sz w:val="20"/>
          <w:szCs w:val="20"/>
        </w:rPr>
        <w:t>older people. This results in less local budget availability for financing</w:t>
      </w:r>
      <w:r w:rsidR="00F448CE" w:rsidRPr="00F94209">
        <w:rPr>
          <w:rFonts w:ascii="Verdana" w:hAnsi="Verdana"/>
          <w:sz w:val="20"/>
          <w:szCs w:val="20"/>
        </w:rPr>
        <w:t xml:space="preserve"> community</w:t>
      </w:r>
      <w:r>
        <w:rPr>
          <w:rFonts w:ascii="Verdana" w:hAnsi="Verdana"/>
          <w:sz w:val="20"/>
          <w:szCs w:val="20"/>
        </w:rPr>
        <w:t>-based</w:t>
      </w:r>
      <w:r w:rsidR="00F448CE" w:rsidRPr="00F94209">
        <w:rPr>
          <w:rFonts w:ascii="Verdana" w:hAnsi="Verdana"/>
          <w:sz w:val="20"/>
          <w:szCs w:val="20"/>
        </w:rPr>
        <w:t xml:space="preserve"> services:</w:t>
      </w:r>
    </w:p>
    <w:p w14:paraId="437E904D" w14:textId="77777777" w:rsidR="00F448CE" w:rsidRPr="00F94209" w:rsidRDefault="00F448CE" w:rsidP="00360F27">
      <w:pPr>
        <w:tabs>
          <w:tab w:val="left" w:pos="0"/>
        </w:tabs>
        <w:ind w:left="0"/>
        <w:jc w:val="both"/>
        <w:rPr>
          <w:rFonts w:ascii="Verdana" w:hAnsi="Verdana"/>
          <w:sz w:val="20"/>
          <w:szCs w:val="20"/>
        </w:rPr>
      </w:pPr>
    </w:p>
    <w:p w14:paraId="437E904E" w14:textId="565B14F2" w:rsidR="00F448CE" w:rsidRPr="00F94209" w:rsidRDefault="00360F27" w:rsidP="002C5FCF">
      <w:pPr>
        <w:tabs>
          <w:tab w:val="left" w:pos="0"/>
        </w:tabs>
        <w:ind w:left="720"/>
        <w:jc w:val="both"/>
        <w:rPr>
          <w:rFonts w:ascii="Verdana" w:hAnsi="Verdana"/>
          <w:i/>
          <w:iCs/>
          <w:sz w:val="20"/>
          <w:szCs w:val="20"/>
        </w:rPr>
      </w:pPr>
      <w:r w:rsidRPr="00F94209">
        <w:rPr>
          <w:rFonts w:ascii="Verdana" w:hAnsi="Verdana"/>
          <w:i/>
          <w:iCs/>
          <w:sz w:val="20"/>
          <w:szCs w:val="20"/>
        </w:rPr>
        <w:t>"</w:t>
      </w:r>
      <w:r w:rsidR="00533D42">
        <w:rPr>
          <w:rFonts w:ascii="Verdana" w:hAnsi="Verdana"/>
          <w:i/>
          <w:iCs/>
          <w:sz w:val="20"/>
          <w:szCs w:val="20"/>
        </w:rPr>
        <w:t>D</w:t>
      </w:r>
      <w:r w:rsidR="00F448CE" w:rsidRPr="00F94209">
        <w:rPr>
          <w:rFonts w:ascii="Verdana" w:hAnsi="Verdana"/>
          <w:i/>
          <w:iCs/>
          <w:sz w:val="20"/>
          <w:szCs w:val="20"/>
        </w:rPr>
        <w:t>einstitutionali</w:t>
      </w:r>
      <w:r w:rsidR="000C70D7" w:rsidRPr="00F94209">
        <w:rPr>
          <w:rFonts w:ascii="Verdana" w:hAnsi="Verdana"/>
          <w:i/>
          <w:iCs/>
          <w:sz w:val="20"/>
          <w:szCs w:val="20"/>
        </w:rPr>
        <w:t>s</w:t>
      </w:r>
      <w:r w:rsidR="00F448CE" w:rsidRPr="00F94209">
        <w:rPr>
          <w:rFonts w:ascii="Verdana" w:hAnsi="Verdana"/>
          <w:i/>
          <w:iCs/>
          <w:sz w:val="20"/>
          <w:szCs w:val="20"/>
        </w:rPr>
        <w:t xml:space="preserve">ation should at some point also touch institutions for seniors. It must be said that hand in hand with DI, we need to talk about community-based services, their development and their support. Actually, this is still a stumbling block that there is still a large amount of money that continues to flow into the residential services due to the fact that there is a large group of seniors and the willingness to change the flow towards the community services is small to none." </w:t>
      </w:r>
      <w:r w:rsidR="00F448CE" w:rsidRPr="00F94209">
        <w:rPr>
          <w:rFonts w:ascii="Verdana" w:hAnsi="Verdana"/>
          <w:sz w:val="20"/>
          <w:szCs w:val="20"/>
        </w:rPr>
        <w:t>(</w:t>
      </w:r>
      <w:r w:rsidR="00533D42">
        <w:rPr>
          <w:rFonts w:ascii="Verdana" w:hAnsi="Verdana"/>
          <w:sz w:val="20"/>
          <w:szCs w:val="20"/>
        </w:rPr>
        <w:t>R</w:t>
      </w:r>
      <w:r w:rsidR="001401F6" w:rsidRPr="00F94209">
        <w:rPr>
          <w:rFonts w:ascii="Verdana" w:hAnsi="Verdana"/>
          <w:sz w:val="20"/>
          <w:szCs w:val="20"/>
        </w:rPr>
        <w:t xml:space="preserve">epresentative of </w:t>
      </w:r>
      <w:r w:rsidR="002C5FCF">
        <w:rPr>
          <w:rFonts w:ascii="Verdana" w:hAnsi="Verdana"/>
          <w:sz w:val="20"/>
          <w:szCs w:val="20"/>
        </w:rPr>
        <w:t>a non-governmental organisation</w:t>
      </w:r>
      <w:r w:rsidR="00F448CE" w:rsidRPr="00F94209">
        <w:rPr>
          <w:rFonts w:ascii="Verdana" w:hAnsi="Verdana"/>
          <w:sz w:val="20"/>
          <w:szCs w:val="20"/>
        </w:rPr>
        <w:t>)</w:t>
      </w:r>
    </w:p>
    <w:p w14:paraId="437E904F" w14:textId="77777777" w:rsidR="00F448CE" w:rsidRPr="00F94209" w:rsidRDefault="00F448CE" w:rsidP="00360F27">
      <w:pPr>
        <w:tabs>
          <w:tab w:val="left" w:pos="0"/>
        </w:tabs>
        <w:ind w:left="0"/>
        <w:jc w:val="both"/>
        <w:rPr>
          <w:rFonts w:ascii="Verdana" w:hAnsi="Verdana"/>
          <w:i/>
          <w:iCs/>
          <w:sz w:val="20"/>
          <w:szCs w:val="20"/>
        </w:rPr>
      </w:pPr>
    </w:p>
    <w:p w14:paraId="437E9051" w14:textId="6C054918" w:rsidR="00F448CE" w:rsidRPr="00F94209" w:rsidRDefault="00DC292E" w:rsidP="00360F27">
      <w:pPr>
        <w:tabs>
          <w:tab w:val="left" w:pos="0"/>
        </w:tabs>
        <w:ind w:left="0"/>
        <w:jc w:val="both"/>
        <w:rPr>
          <w:rFonts w:ascii="Verdana" w:hAnsi="Verdana"/>
          <w:sz w:val="20"/>
          <w:szCs w:val="20"/>
        </w:rPr>
      </w:pPr>
      <w:r>
        <w:rPr>
          <w:rFonts w:ascii="Verdana" w:hAnsi="Verdana"/>
          <w:sz w:val="20"/>
          <w:szCs w:val="20"/>
        </w:rPr>
        <w:t>People with disabilities themselves also</w:t>
      </w:r>
      <w:r w:rsidR="00F448CE" w:rsidRPr="00F94209">
        <w:rPr>
          <w:rFonts w:ascii="Verdana" w:hAnsi="Verdana"/>
          <w:sz w:val="20"/>
          <w:szCs w:val="20"/>
        </w:rPr>
        <w:t xml:space="preserve"> reported there is a lack of finances for them to be able to live in the community </w:t>
      </w:r>
      <w:r w:rsidR="00D64B9F" w:rsidRPr="00F94209">
        <w:rPr>
          <w:rFonts w:ascii="Verdana" w:hAnsi="Verdana"/>
          <w:sz w:val="20"/>
          <w:szCs w:val="20"/>
        </w:rPr>
        <w:t>–</w:t>
      </w:r>
      <w:r w:rsidR="00F448CE" w:rsidRPr="00F94209">
        <w:rPr>
          <w:rFonts w:ascii="Verdana" w:hAnsi="Verdana"/>
          <w:sz w:val="20"/>
          <w:szCs w:val="20"/>
        </w:rPr>
        <w:t xml:space="preserve"> they do</w:t>
      </w:r>
      <w:r w:rsidR="00EA53F5" w:rsidRPr="00F94209">
        <w:rPr>
          <w:rFonts w:ascii="Verdana" w:hAnsi="Verdana"/>
          <w:sz w:val="20"/>
          <w:szCs w:val="20"/>
        </w:rPr>
        <w:t xml:space="preserve"> </w:t>
      </w:r>
      <w:r w:rsidR="00F448CE" w:rsidRPr="00F94209">
        <w:rPr>
          <w:rFonts w:ascii="Verdana" w:hAnsi="Verdana"/>
          <w:sz w:val="20"/>
          <w:szCs w:val="20"/>
        </w:rPr>
        <w:t>n</w:t>
      </w:r>
      <w:r w:rsidR="00D64B9F" w:rsidRPr="00F94209">
        <w:rPr>
          <w:rFonts w:ascii="Verdana" w:hAnsi="Verdana"/>
          <w:sz w:val="20"/>
          <w:szCs w:val="20"/>
        </w:rPr>
        <w:t>ot</w:t>
      </w:r>
      <w:r w:rsidR="00F448CE" w:rsidRPr="00F94209">
        <w:rPr>
          <w:rFonts w:ascii="Verdana" w:hAnsi="Verdana"/>
          <w:sz w:val="20"/>
          <w:szCs w:val="20"/>
        </w:rPr>
        <w:t xml:space="preserve"> receive enough benefits and have no jobs. Especially those that live in social care institutions, are </w:t>
      </w:r>
      <w:r>
        <w:rPr>
          <w:rFonts w:ascii="Verdana" w:hAnsi="Verdana"/>
          <w:sz w:val="20"/>
          <w:szCs w:val="20"/>
        </w:rPr>
        <w:t xml:space="preserve">placed </w:t>
      </w:r>
      <w:r w:rsidR="00F448CE" w:rsidRPr="00F94209">
        <w:rPr>
          <w:rFonts w:ascii="Verdana" w:hAnsi="Verdana"/>
          <w:sz w:val="20"/>
          <w:szCs w:val="20"/>
        </w:rPr>
        <w:t xml:space="preserve">under guardianship, have debts, or </w:t>
      </w:r>
      <w:r w:rsidR="002E4368" w:rsidRPr="00F94209">
        <w:rPr>
          <w:rFonts w:ascii="Verdana" w:hAnsi="Verdana"/>
          <w:sz w:val="20"/>
          <w:szCs w:val="20"/>
        </w:rPr>
        <w:t xml:space="preserve">receive </w:t>
      </w:r>
      <w:r w:rsidR="00F448CE" w:rsidRPr="00F94209">
        <w:rPr>
          <w:rFonts w:ascii="Verdana" w:hAnsi="Verdana"/>
          <w:sz w:val="20"/>
          <w:szCs w:val="20"/>
        </w:rPr>
        <w:t xml:space="preserve">disability pension, cannot find a job, so </w:t>
      </w:r>
      <w:r w:rsidR="00D64B9F" w:rsidRPr="00F94209">
        <w:rPr>
          <w:rFonts w:ascii="Verdana" w:hAnsi="Verdana"/>
          <w:sz w:val="20"/>
          <w:szCs w:val="20"/>
        </w:rPr>
        <w:t xml:space="preserve">they </w:t>
      </w:r>
      <w:r w:rsidR="00F448CE" w:rsidRPr="00F94209">
        <w:rPr>
          <w:rFonts w:ascii="Verdana" w:hAnsi="Verdana"/>
          <w:sz w:val="20"/>
          <w:szCs w:val="20"/>
        </w:rPr>
        <w:t xml:space="preserve">cannot move out of the institutions by themselves, even if they would want to. </w:t>
      </w:r>
      <w:r>
        <w:rPr>
          <w:rFonts w:ascii="Verdana" w:hAnsi="Verdana"/>
          <w:sz w:val="20"/>
          <w:szCs w:val="20"/>
        </w:rPr>
        <w:t xml:space="preserve">In addition, services in the community, such as </w:t>
      </w:r>
      <w:r w:rsidR="00F448CE" w:rsidRPr="00F94209">
        <w:rPr>
          <w:rFonts w:ascii="Verdana" w:hAnsi="Verdana"/>
          <w:sz w:val="20"/>
          <w:szCs w:val="20"/>
        </w:rPr>
        <w:t>hairdresser, cinema</w:t>
      </w:r>
      <w:r>
        <w:rPr>
          <w:rFonts w:ascii="Verdana" w:hAnsi="Verdana"/>
          <w:sz w:val="20"/>
          <w:szCs w:val="20"/>
        </w:rPr>
        <w:t xml:space="preserve"> etc</w:t>
      </w:r>
      <w:r w:rsidR="00F448CE" w:rsidRPr="00F94209">
        <w:rPr>
          <w:rFonts w:ascii="Verdana" w:hAnsi="Verdana"/>
          <w:sz w:val="20"/>
          <w:szCs w:val="20"/>
        </w:rPr>
        <w:t>,</w:t>
      </w:r>
      <w:r>
        <w:rPr>
          <w:rFonts w:ascii="Verdana" w:hAnsi="Verdana"/>
          <w:sz w:val="20"/>
          <w:szCs w:val="20"/>
        </w:rPr>
        <w:t xml:space="preserve"> remain unaffordable and inaccessible for people with disabilities, whose </w:t>
      </w:r>
      <w:r w:rsidR="00F448CE" w:rsidRPr="00F94209">
        <w:rPr>
          <w:rFonts w:ascii="Verdana" w:hAnsi="Verdana"/>
          <w:sz w:val="20"/>
          <w:szCs w:val="20"/>
        </w:rPr>
        <w:t>income range</w:t>
      </w:r>
      <w:r w:rsidR="002E4368" w:rsidRPr="00F94209">
        <w:rPr>
          <w:rFonts w:ascii="Verdana" w:hAnsi="Verdana"/>
          <w:sz w:val="20"/>
          <w:szCs w:val="20"/>
        </w:rPr>
        <w:t>s</w:t>
      </w:r>
      <w:r w:rsidR="00F448CE" w:rsidRPr="00F94209">
        <w:rPr>
          <w:rFonts w:ascii="Verdana" w:hAnsi="Verdana"/>
          <w:sz w:val="20"/>
          <w:szCs w:val="20"/>
        </w:rPr>
        <w:t xml:space="preserve"> around 200 </w:t>
      </w:r>
      <w:r w:rsidR="000C70D7" w:rsidRPr="00F94209">
        <w:rPr>
          <w:rFonts w:ascii="Verdana" w:hAnsi="Verdana"/>
          <w:sz w:val="20"/>
          <w:szCs w:val="20"/>
        </w:rPr>
        <w:t>EUR</w:t>
      </w:r>
      <w:r>
        <w:rPr>
          <w:rFonts w:ascii="Verdana" w:hAnsi="Verdana"/>
          <w:sz w:val="20"/>
          <w:szCs w:val="20"/>
        </w:rPr>
        <w:t xml:space="preserve"> per </w:t>
      </w:r>
      <w:r w:rsidR="00F448CE" w:rsidRPr="00F94209">
        <w:rPr>
          <w:rFonts w:ascii="Verdana" w:hAnsi="Verdana"/>
          <w:sz w:val="20"/>
          <w:szCs w:val="20"/>
        </w:rPr>
        <w:t xml:space="preserve">month and after paying </w:t>
      </w:r>
      <w:r w:rsidR="002E4368" w:rsidRPr="00F94209">
        <w:rPr>
          <w:rFonts w:ascii="Verdana" w:hAnsi="Verdana"/>
          <w:sz w:val="20"/>
          <w:szCs w:val="20"/>
        </w:rPr>
        <w:t>the</w:t>
      </w:r>
      <w:r w:rsidR="00F448CE" w:rsidRPr="00F94209">
        <w:rPr>
          <w:rFonts w:ascii="Verdana" w:hAnsi="Verdana"/>
          <w:sz w:val="20"/>
          <w:szCs w:val="20"/>
        </w:rPr>
        <w:t xml:space="preserve"> rent, they may no</w:t>
      </w:r>
      <w:r w:rsidR="002C5FCF">
        <w:rPr>
          <w:rFonts w:ascii="Verdana" w:hAnsi="Verdana"/>
          <w:sz w:val="20"/>
          <w:szCs w:val="20"/>
        </w:rPr>
        <w:t>t have money for anything else.</w:t>
      </w:r>
    </w:p>
    <w:p w14:paraId="437E9052" w14:textId="5D57D461" w:rsidR="00F448CE" w:rsidRPr="00F94209" w:rsidRDefault="00F448CE" w:rsidP="00F44D2E">
      <w:pPr>
        <w:pStyle w:val="Heading3"/>
        <w:numPr>
          <w:ilvl w:val="2"/>
          <w:numId w:val="3"/>
        </w:numPr>
        <w:spacing w:before="240" w:after="240"/>
        <w:ind w:left="0" w:firstLine="0"/>
        <w:rPr>
          <w:rFonts w:ascii="Verdana" w:hAnsi="Verdana"/>
          <w:sz w:val="20"/>
          <w:szCs w:val="20"/>
        </w:rPr>
      </w:pPr>
      <w:bookmarkStart w:id="137" w:name="_Toc493682360"/>
      <w:bookmarkStart w:id="138" w:name="_Toc519680756"/>
      <w:r w:rsidRPr="00F94209">
        <w:rPr>
          <w:rFonts w:ascii="Verdana" w:hAnsi="Verdana"/>
          <w:sz w:val="20"/>
          <w:szCs w:val="20"/>
        </w:rPr>
        <w:t xml:space="preserve">Barrier 2 </w:t>
      </w:r>
      <w:r w:rsidR="00D64B9F" w:rsidRPr="00F94209">
        <w:rPr>
          <w:rFonts w:ascii="Verdana" w:hAnsi="Verdana"/>
          <w:sz w:val="20"/>
          <w:szCs w:val="20"/>
        </w:rPr>
        <w:t>–</w:t>
      </w:r>
      <w:r w:rsidRPr="00F94209">
        <w:rPr>
          <w:rFonts w:ascii="Verdana" w:hAnsi="Verdana"/>
          <w:sz w:val="20"/>
          <w:szCs w:val="20"/>
        </w:rPr>
        <w:t xml:space="preserve"> Lack of </w:t>
      </w:r>
      <w:r w:rsidR="00DC292E">
        <w:rPr>
          <w:rFonts w:ascii="Verdana" w:hAnsi="Verdana"/>
          <w:sz w:val="20"/>
          <w:szCs w:val="20"/>
        </w:rPr>
        <w:t>c</w:t>
      </w:r>
      <w:r w:rsidRPr="00F94209">
        <w:rPr>
          <w:rFonts w:ascii="Verdana" w:hAnsi="Verdana"/>
          <w:sz w:val="20"/>
          <w:szCs w:val="20"/>
        </w:rPr>
        <w:t xml:space="preserve">ommunity-based </w:t>
      </w:r>
      <w:r w:rsidR="00DC292E">
        <w:rPr>
          <w:rFonts w:ascii="Verdana" w:hAnsi="Verdana"/>
          <w:sz w:val="20"/>
          <w:szCs w:val="20"/>
        </w:rPr>
        <w:t>s</w:t>
      </w:r>
      <w:r w:rsidRPr="00F94209">
        <w:rPr>
          <w:rFonts w:ascii="Verdana" w:hAnsi="Verdana"/>
          <w:sz w:val="20"/>
          <w:szCs w:val="20"/>
        </w:rPr>
        <w:t xml:space="preserve">ervices and </w:t>
      </w:r>
      <w:r w:rsidR="00DC292E" w:rsidRPr="00F94209">
        <w:rPr>
          <w:rFonts w:ascii="Verdana" w:hAnsi="Verdana"/>
          <w:sz w:val="20"/>
          <w:szCs w:val="20"/>
        </w:rPr>
        <w:t xml:space="preserve">inaccessible general </w:t>
      </w:r>
      <w:r w:rsidR="00DC292E" w:rsidRPr="00F44D2E">
        <w:rPr>
          <w:rFonts w:ascii="Verdana" w:eastAsiaTheme="majorEastAsia" w:hAnsi="Verdana" w:cstheme="majorBidi"/>
          <w:color w:val="243F60" w:themeColor="accent1" w:themeShade="7F"/>
          <w:sz w:val="20"/>
          <w:szCs w:val="20"/>
          <w:lang w:val="en-IE"/>
        </w:rPr>
        <w:t>services</w:t>
      </w:r>
      <w:bookmarkEnd w:id="137"/>
      <w:bookmarkEnd w:id="138"/>
    </w:p>
    <w:p w14:paraId="437E9054" w14:textId="35938DB7" w:rsidR="00F448CE" w:rsidRPr="00F94209" w:rsidRDefault="00F448CE" w:rsidP="00360F27">
      <w:pPr>
        <w:tabs>
          <w:tab w:val="left" w:pos="0"/>
        </w:tabs>
        <w:ind w:left="0"/>
        <w:jc w:val="both"/>
        <w:rPr>
          <w:rFonts w:ascii="Verdana" w:hAnsi="Verdana"/>
          <w:sz w:val="20"/>
          <w:szCs w:val="20"/>
        </w:rPr>
      </w:pPr>
      <w:r w:rsidRPr="00F94209">
        <w:rPr>
          <w:rFonts w:ascii="Verdana" w:hAnsi="Verdana"/>
          <w:sz w:val="20"/>
          <w:szCs w:val="20"/>
        </w:rPr>
        <w:t>Hand in hand with the lack of financing for the DI process</w:t>
      </w:r>
      <w:r w:rsidR="00FB2E57" w:rsidRPr="00F94209">
        <w:rPr>
          <w:rFonts w:ascii="Verdana" w:hAnsi="Verdana"/>
          <w:sz w:val="20"/>
          <w:szCs w:val="20"/>
        </w:rPr>
        <w:t>, another barrier emerging from the research</w:t>
      </w:r>
      <w:r w:rsidR="00EA53F5" w:rsidRPr="00F94209">
        <w:rPr>
          <w:rFonts w:ascii="Verdana" w:hAnsi="Verdana"/>
          <w:sz w:val="20"/>
          <w:szCs w:val="20"/>
        </w:rPr>
        <w:t xml:space="preserve"> </w:t>
      </w:r>
      <w:r w:rsidRPr="00F94209">
        <w:rPr>
          <w:rFonts w:ascii="Verdana" w:hAnsi="Verdana"/>
          <w:sz w:val="20"/>
          <w:szCs w:val="20"/>
        </w:rPr>
        <w:t xml:space="preserve">is </w:t>
      </w:r>
      <w:r w:rsidR="004248F3">
        <w:rPr>
          <w:rFonts w:ascii="Verdana" w:hAnsi="Verdana"/>
          <w:sz w:val="20"/>
          <w:szCs w:val="20"/>
        </w:rPr>
        <w:t>the</w:t>
      </w:r>
      <w:r w:rsidRPr="00F94209">
        <w:rPr>
          <w:rFonts w:ascii="Verdana" w:hAnsi="Verdana"/>
          <w:sz w:val="20"/>
          <w:szCs w:val="20"/>
        </w:rPr>
        <w:t xml:space="preserve"> overall lack of community</w:t>
      </w:r>
      <w:r w:rsidR="002E4368" w:rsidRPr="00F94209">
        <w:rPr>
          <w:rFonts w:ascii="Verdana" w:hAnsi="Verdana"/>
          <w:sz w:val="20"/>
          <w:szCs w:val="20"/>
        </w:rPr>
        <w:t>-</w:t>
      </w:r>
      <w:r w:rsidRPr="00F94209">
        <w:rPr>
          <w:rFonts w:ascii="Verdana" w:hAnsi="Verdana"/>
          <w:sz w:val="20"/>
          <w:szCs w:val="20"/>
        </w:rPr>
        <w:t xml:space="preserve">based services. </w:t>
      </w:r>
      <w:r w:rsidR="000C70D7" w:rsidRPr="00F94209">
        <w:rPr>
          <w:rFonts w:ascii="Verdana" w:hAnsi="Verdana"/>
          <w:sz w:val="20"/>
          <w:szCs w:val="20"/>
        </w:rPr>
        <w:t>This results in</w:t>
      </w:r>
      <w:r w:rsidR="00EA53F5" w:rsidRPr="00F94209">
        <w:rPr>
          <w:rFonts w:ascii="Verdana" w:hAnsi="Verdana"/>
          <w:sz w:val="20"/>
          <w:szCs w:val="20"/>
        </w:rPr>
        <w:t xml:space="preserve"> </w:t>
      </w:r>
      <w:r w:rsidRPr="00F94209">
        <w:rPr>
          <w:rFonts w:ascii="Verdana" w:hAnsi="Verdana"/>
          <w:sz w:val="20"/>
          <w:szCs w:val="20"/>
        </w:rPr>
        <w:t xml:space="preserve">clients </w:t>
      </w:r>
      <w:r w:rsidR="000C70D7" w:rsidRPr="00F94209">
        <w:rPr>
          <w:rFonts w:ascii="Verdana" w:hAnsi="Verdana"/>
          <w:sz w:val="20"/>
          <w:szCs w:val="20"/>
        </w:rPr>
        <w:t xml:space="preserve">still availing of </w:t>
      </w:r>
      <w:r w:rsidR="002E4368" w:rsidRPr="00F94209">
        <w:rPr>
          <w:rFonts w:ascii="Verdana" w:hAnsi="Verdana"/>
          <w:sz w:val="20"/>
          <w:szCs w:val="20"/>
        </w:rPr>
        <w:t xml:space="preserve">the </w:t>
      </w:r>
      <w:r w:rsidR="000C70D7" w:rsidRPr="00F94209">
        <w:rPr>
          <w:rFonts w:ascii="Verdana" w:hAnsi="Verdana"/>
          <w:sz w:val="20"/>
          <w:szCs w:val="20"/>
        </w:rPr>
        <w:t xml:space="preserve">services provided by institutions </w:t>
      </w:r>
      <w:r w:rsidR="002E4368" w:rsidRPr="00F94209">
        <w:rPr>
          <w:rFonts w:ascii="Verdana" w:hAnsi="Verdana"/>
          <w:sz w:val="20"/>
          <w:szCs w:val="20"/>
        </w:rPr>
        <w:t xml:space="preserve">even </w:t>
      </w:r>
      <w:r w:rsidR="000C70D7" w:rsidRPr="00F94209">
        <w:rPr>
          <w:rFonts w:ascii="Verdana" w:hAnsi="Verdana"/>
          <w:sz w:val="20"/>
          <w:szCs w:val="20"/>
        </w:rPr>
        <w:t>after moving to</w:t>
      </w:r>
      <w:r w:rsidRPr="00F94209">
        <w:rPr>
          <w:rFonts w:ascii="Verdana" w:hAnsi="Verdana"/>
          <w:sz w:val="20"/>
          <w:szCs w:val="20"/>
        </w:rPr>
        <w:t xml:space="preserve"> supported-living houses</w:t>
      </w:r>
      <w:r w:rsidR="002E4368" w:rsidRPr="00F94209">
        <w:rPr>
          <w:rFonts w:ascii="Verdana" w:hAnsi="Verdana"/>
          <w:sz w:val="20"/>
          <w:szCs w:val="20"/>
        </w:rPr>
        <w:t>.</w:t>
      </w:r>
      <w:r w:rsidR="00EA53F5" w:rsidRPr="00F94209">
        <w:rPr>
          <w:rFonts w:ascii="Verdana" w:hAnsi="Verdana"/>
          <w:sz w:val="20"/>
          <w:szCs w:val="20"/>
        </w:rPr>
        <w:t xml:space="preserve"> </w:t>
      </w:r>
      <w:r w:rsidR="002E4368" w:rsidRPr="00F94209">
        <w:rPr>
          <w:rFonts w:ascii="Verdana" w:hAnsi="Verdana"/>
          <w:sz w:val="20"/>
          <w:szCs w:val="20"/>
        </w:rPr>
        <w:t>The s</w:t>
      </w:r>
      <w:r w:rsidRPr="00F94209">
        <w:rPr>
          <w:rFonts w:ascii="Verdana" w:hAnsi="Verdana"/>
          <w:sz w:val="20"/>
          <w:szCs w:val="20"/>
        </w:rPr>
        <w:t>e</w:t>
      </w:r>
      <w:r w:rsidR="00901221" w:rsidRPr="00F94209">
        <w:rPr>
          <w:rFonts w:ascii="Verdana" w:hAnsi="Verdana"/>
          <w:sz w:val="20"/>
          <w:szCs w:val="20"/>
        </w:rPr>
        <w:t>nior manager of one institution</w:t>
      </w:r>
      <w:r w:rsidRPr="00F94209">
        <w:rPr>
          <w:rFonts w:ascii="Verdana" w:hAnsi="Verdana"/>
          <w:sz w:val="20"/>
          <w:szCs w:val="20"/>
        </w:rPr>
        <w:t xml:space="preserve"> described this as follows:</w:t>
      </w:r>
    </w:p>
    <w:p w14:paraId="437E9055" w14:textId="77777777" w:rsidR="00F448CE" w:rsidRPr="00F94209" w:rsidRDefault="00F448CE" w:rsidP="00360F27">
      <w:pPr>
        <w:tabs>
          <w:tab w:val="left" w:pos="0"/>
        </w:tabs>
        <w:ind w:left="0"/>
        <w:jc w:val="both"/>
        <w:rPr>
          <w:rFonts w:ascii="Verdana" w:hAnsi="Verdana"/>
          <w:sz w:val="20"/>
          <w:szCs w:val="20"/>
        </w:rPr>
      </w:pPr>
    </w:p>
    <w:p w14:paraId="437E9056" w14:textId="430C3555" w:rsidR="00F448CE" w:rsidRPr="00F94209" w:rsidRDefault="00F448CE" w:rsidP="004248F3">
      <w:pPr>
        <w:tabs>
          <w:tab w:val="left" w:pos="0"/>
        </w:tabs>
        <w:ind w:left="720"/>
        <w:jc w:val="both"/>
        <w:rPr>
          <w:rFonts w:ascii="Verdana" w:hAnsi="Verdana"/>
          <w:sz w:val="20"/>
          <w:szCs w:val="20"/>
        </w:rPr>
      </w:pPr>
      <w:r w:rsidRPr="00F94209">
        <w:rPr>
          <w:rFonts w:ascii="Verdana" w:hAnsi="Verdana"/>
          <w:i/>
          <w:iCs/>
          <w:sz w:val="20"/>
          <w:szCs w:val="20"/>
        </w:rPr>
        <w:t>"I am already doing it, I already have small houses, but without having community services in the town it cannot work</w:t>
      </w:r>
      <w:r w:rsidR="004248F3">
        <w:rPr>
          <w:rFonts w:ascii="Verdana" w:hAnsi="Verdana"/>
          <w:i/>
          <w:iCs/>
          <w:sz w:val="20"/>
          <w:szCs w:val="20"/>
        </w:rPr>
        <w:t>.</w:t>
      </w:r>
      <w:r w:rsidRPr="00F94209">
        <w:rPr>
          <w:rFonts w:ascii="Verdana" w:hAnsi="Verdana"/>
          <w:i/>
          <w:iCs/>
          <w:sz w:val="20"/>
          <w:szCs w:val="20"/>
        </w:rPr>
        <w:t xml:space="preserve"> </w:t>
      </w:r>
      <w:r w:rsidR="004248F3">
        <w:rPr>
          <w:rFonts w:ascii="Verdana" w:hAnsi="Verdana"/>
          <w:i/>
          <w:iCs/>
          <w:sz w:val="20"/>
          <w:szCs w:val="20"/>
        </w:rPr>
        <w:t>[…]</w:t>
      </w:r>
      <w:r w:rsidRPr="00F94209">
        <w:rPr>
          <w:rFonts w:ascii="Verdana" w:hAnsi="Verdana"/>
          <w:i/>
          <w:iCs/>
          <w:sz w:val="20"/>
          <w:szCs w:val="20"/>
        </w:rPr>
        <w:t xml:space="preserve"> in fact, they will be living supposedly independently, in those houses</w:t>
      </w:r>
      <w:r w:rsidR="004248F3">
        <w:rPr>
          <w:rFonts w:ascii="Verdana" w:hAnsi="Verdana"/>
          <w:i/>
          <w:iCs/>
          <w:sz w:val="20"/>
          <w:szCs w:val="20"/>
        </w:rPr>
        <w:t xml:space="preserve"> [t]hey</w:t>
      </w:r>
      <w:r w:rsidRPr="00F94209">
        <w:rPr>
          <w:rFonts w:ascii="Verdana" w:hAnsi="Verdana"/>
          <w:i/>
          <w:iCs/>
          <w:sz w:val="20"/>
          <w:szCs w:val="20"/>
        </w:rPr>
        <w:t xml:space="preserve"> won´t be in a large institution, and that's fine as well. But we continue providing all services to them</w:t>
      </w:r>
      <w:r w:rsidR="004248F3">
        <w:rPr>
          <w:rFonts w:ascii="Verdana" w:hAnsi="Verdana"/>
          <w:i/>
          <w:iCs/>
          <w:sz w:val="20"/>
          <w:szCs w:val="20"/>
        </w:rPr>
        <w:t xml:space="preserve"> [in the institution]</w:t>
      </w:r>
      <w:r w:rsidRPr="00F94209">
        <w:rPr>
          <w:rFonts w:ascii="Verdana" w:hAnsi="Verdana"/>
          <w:i/>
          <w:iCs/>
          <w:sz w:val="20"/>
          <w:szCs w:val="20"/>
        </w:rPr>
        <w:t>, because we have no other possibility. They have</w:t>
      </w:r>
      <w:r w:rsidR="004248F3">
        <w:rPr>
          <w:rFonts w:ascii="Verdana" w:hAnsi="Verdana"/>
          <w:i/>
          <w:iCs/>
          <w:sz w:val="20"/>
          <w:szCs w:val="20"/>
        </w:rPr>
        <w:t xml:space="preserve"> </w:t>
      </w:r>
      <w:r w:rsidRPr="00F94209">
        <w:rPr>
          <w:rFonts w:ascii="Verdana" w:hAnsi="Verdana"/>
          <w:i/>
          <w:iCs/>
          <w:sz w:val="20"/>
          <w:szCs w:val="20"/>
        </w:rPr>
        <w:t>nowhere to go</w:t>
      </w:r>
      <w:r w:rsidR="004248F3">
        <w:rPr>
          <w:rFonts w:ascii="Verdana" w:hAnsi="Verdana"/>
          <w:i/>
          <w:iCs/>
          <w:sz w:val="20"/>
          <w:szCs w:val="20"/>
        </w:rPr>
        <w:t xml:space="preserve"> </w:t>
      </w:r>
      <w:r w:rsidRPr="00F94209">
        <w:rPr>
          <w:rFonts w:ascii="Verdana" w:hAnsi="Verdana"/>
          <w:i/>
          <w:iCs/>
          <w:sz w:val="20"/>
          <w:szCs w:val="20"/>
        </w:rPr>
        <w:t>for those community services.”</w:t>
      </w:r>
      <w:r w:rsidRPr="00F94209">
        <w:rPr>
          <w:rFonts w:ascii="Verdana" w:hAnsi="Verdana"/>
          <w:sz w:val="20"/>
          <w:szCs w:val="20"/>
        </w:rPr>
        <w:t xml:space="preserve"> (</w:t>
      </w:r>
      <w:r w:rsidR="00533D42">
        <w:rPr>
          <w:rFonts w:ascii="Verdana" w:hAnsi="Verdana" w:cs="Calibri Bold Italic"/>
          <w:iCs/>
          <w:sz w:val="20"/>
          <w:szCs w:val="20"/>
        </w:rPr>
        <w:t>Manager of a social service</w:t>
      </w:r>
      <w:r w:rsidRPr="00F94209">
        <w:rPr>
          <w:rFonts w:ascii="Verdana" w:hAnsi="Verdana"/>
          <w:sz w:val="20"/>
          <w:szCs w:val="20"/>
        </w:rPr>
        <w:t>)</w:t>
      </w:r>
    </w:p>
    <w:p w14:paraId="437E9057" w14:textId="77777777" w:rsidR="00F448CE" w:rsidRPr="00F94209" w:rsidRDefault="00F448CE" w:rsidP="00360F27">
      <w:pPr>
        <w:tabs>
          <w:tab w:val="left" w:pos="0"/>
        </w:tabs>
        <w:ind w:left="0"/>
        <w:jc w:val="both"/>
        <w:rPr>
          <w:rFonts w:ascii="Verdana" w:hAnsi="Verdana"/>
          <w:sz w:val="20"/>
          <w:szCs w:val="20"/>
        </w:rPr>
      </w:pPr>
    </w:p>
    <w:p w14:paraId="437E905A" w14:textId="6534B096" w:rsidR="00F448CE" w:rsidRPr="00F94209" w:rsidRDefault="00F448CE" w:rsidP="00360F27">
      <w:pPr>
        <w:tabs>
          <w:tab w:val="left" w:pos="0"/>
        </w:tabs>
        <w:ind w:left="0"/>
        <w:jc w:val="both"/>
        <w:rPr>
          <w:rFonts w:ascii="Verdana" w:hAnsi="Verdana"/>
          <w:sz w:val="20"/>
          <w:szCs w:val="20"/>
        </w:rPr>
      </w:pPr>
      <w:r w:rsidRPr="00F94209">
        <w:rPr>
          <w:rFonts w:ascii="Verdana" w:hAnsi="Verdana"/>
          <w:sz w:val="20"/>
          <w:szCs w:val="20"/>
        </w:rPr>
        <w:t xml:space="preserve">The </w:t>
      </w:r>
      <w:r w:rsidR="00A9768E">
        <w:rPr>
          <w:rFonts w:ascii="Verdana" w:hAnsi="Verdana"/>
          <w:sz w:val="20"/>
          <w:szCs w:val="20"/>
        </w:rPr>
        <w:t>case study</w:t>
      </w:r>
      <w:r w:rsidR="00A9768E" w:rsidRPr="00F94209">
        <w:rPr>
          <w:rFonts w:ascii="Verdana" w:hAnsi="Verdana"/>
          <w:sz w:val="20"/>
          <w:szCs w:val="20"/>
        </w:rPr>
        <w:t xml:space="preserve"> </w:t>
      </w:r>
      <w:r w:rsidR="00DC1CF8" w:rsidRPr="00F94209">
        <w:rPr>
          <w:rFonts w:ascii="Verdana" w:hAnsi="Verdana"/>
          <w:sz w:val="20"/>
          <w:szCs w:val="20"/>
        </w:rPr>
        <w:t>locality</w:t>
      </w:r>
      <w:r w:rsidRPr="00F94209">
        <w:rPr>
          <w:rFonts w:ascii="Verdana" w:hAnsi="Verdana"/>
          <w:sz w:val="20"/>
          <w:szCs w:val="20"/>
        </w:rPr>
        <w:t xml:space="preserve"> is a typical example of </w:t>
      </w:r>
      <w:r w:rsidR="005C360A" w:rsidRPr="00F94209">
        <w:rPr>
          <w:rFonts w:ascii="Verdana" w:hAnsi="Verdana"/>
          <w:sz w:val="20"/>
          <w:szCs w:val="20"/>
        </w:rPr>
        <w:t xml:space="preserve">a </w:t>
      </w:r>
      <w:r w:rsidRPr="00F94209">
        <w:rPr>
          <w:rFonts w:ascii="Verdana" w:hAnsi="Verdana"/>
          <w:sz w:val="20"/>
          <w:szCs w:val="20"/>
        </w:rPr>
        <w:t>smalle</w:t>
      </w:r>
      <w:r w:rsidR="000C70D7" w:rsidRPr="00F94209">
        <w:rPr>
          <w:rFonts w:ascii="Verdana" w:hAnsi="Verdana"/>
          <w:sz w:val="20"/>
          <w:szCs w:val="20"/>
        </w:rPr>
        <w:t xml:space="preserve">r locality with almost </w:t>
      </w:r>
      <w:r w:rsidR="005C360A" w:rsidRPr="00F94209">
        <w:rPr>
          <w:rFonts w:ascii="Verdana" w:hAnsi="Verdana"/>
          <w:sz w:val="20"/>
          <w:szCs w:val="20"/>
        </w:rPr>
        <w:t xml:space="preserve">a </w:t>
      </w:r>
      <w:r w:rsidR="000C70D7" w:rsidRPr="00F94209">
        <w:rPr>
          <w:rFonts w:ascii="Verdana" w:hAnsi="Verdana"/>
          <w:sz w:val="20"/>
          <w:szCs w:val="20"/>
        </w:rPr>
        <w:t>complete</w:t>
      </w:r>
      <w:r w:rsidRPr="00F94209">
        <w:rPr>
          <w:rFonts w:ascii="Verdana" w:hAnsi="Verdana"/>
          <w:sz w:val="20"/>
          <w:szCs w:val="20"/>
        </w:rPr>
        <w:t xml:space="preserve"> lack</w:t>
      </w:r>
      <w:r w:rsidR="000C70D7" w:rsidRPr="00F94209">
        <w:rPr>
          <w:rFonts w:ascii="Verdana" w:hAnsi="Verdana"/>
          <w:sz w:val="20"/>
          <w:szCs w:val="20"/>
        </w:rPr>
        <w:t xml:space="preserve"> of</w:t>
      </w:r>
      <w:r w:rsidRPr="00F94209">
        <w:rPr>
          <w:rFonts w:ascii="Verdana" w:hAnsi="Verdana"/>
          <w:sz w:val="20"/>
          <w:szCs w:val="20"/>
        </w:rPr>
        <w:t xml:space="preserve"> community-based services/field social services. Considering the lacking CBSs as a serious obstacle </w:t>
      </w:r>
      <w:r w:rsidR="007E6023" w:rsidRPr="00F94209">
        <w:rPr>
          <w:rFonts w:ascii="Verdana" w:hAnsi="Verdana"/>
          <w:sz w:val="20"/>
          <w:szCs w:val="20"/>
        </w:rPr>
        <w:t>for</w:t>
      </w:r>
      <w:r w:rsidRPr="00F94209">
        <w:rPr>
          <w:rFonts w:ascii="Verdana" w:hAnsi="Verdana"/>
          <w:sz w:val="20"/>
          <w:szCs w:val="20"/>
        </w:rPr>
        <w:t xml:space="preserve"> the DI process within the </w:t>
      </w:r>
      <w:r w:rsidR="00DC1CF8" w:rsidRPr="00F94209">
        <w:rPr>
          <w:rFonts w:ascii="Verdana" w:hAnsi="Verdana"/>
          <w:sz w:val="20"/>
          <w:szCs w:val="20"/>
        </w:rPr>
        <w:t>locality</w:t>
      </w:r>
      <w:r w:rsidRPr="00F94209">
        <w:rPr>
          <w:rFonts w:ascii="Verdana" w:hAnsi="Verdana"/>
          <w:sz w:val="20"/>
          <w:szCs w:val="20"/>
        </w:rPr>
        <w:t xml:space="preserve">, </w:t>
      </w:r>
      <w:r w:rsidR="007E6023" w:rsidRPr="00F94209">
        <w:rPr>
          <w:rFonts w:ascii="Verdana" w:hAnsi="Verdana"/>
          <w:sz w:val="20"/>
          <w:szCs w:val="20"/>
        </w:rPr>
        <w:t xml:space="preserve">the </w:t>
      </w:r>
      <w:r w:rsidRPr="00F94209">
        <w:rPr>
          <w:rFonts w:ascii="Verdana" w:hAnsi="Verdana"/>
          <w:sz w:val="20"/>
          <w:szCs w:val="20"/>
        </w:rPr>
        <w:t xml:space="preserve">participants stressed the need for establishing new types of social services within the town. </w:t>
      </w:r>
      <w:r w:rsidR="00742C2C">
        <w:rPr>
          <w:rFonts w:ascii="Verdana" w:hAnsi="Verdana"/>
          <w:sz w:val="20"/>
          <w:szCs w:val="20"/>
        </w:rPr>
        <w:t xml:space="preserve">Participants called for </w:t>
      </w:r>
      <w:r w:rsidRPr="00F94209">
        <w:rPr>
          <w:rFonts w:ascii="Verdana" w:hAnsi="Verdana"/>
          <w:sz w:val="20"/>
          <w:szCs w:val="20"/>
        </w:rPr>
        <w:t xml:space="preserve">CBSs </w:t>
      </w:r>
      <w:r w:rsidR="00742C2C">
        <w:rPr>
          <w:rFonts w:ascii="Verdana" w:hAnsi="Verdana"/>
          <w:sz w:val="20"/>
          <w:szCs w:val="20"/>
        </w:rPr>
        <w:t>created and provided for by the municipality</w:t>
      </w:r>
      <w:r w:rsidR="000C70D7" w:rsidRPr="00F94209">
        <w:rPr>
          <w:rFonts w:ascii="Verdana" w:hAnsi="Verdana"/>
          <w:sz w:val="20"/>
          <w:szCs w:val="20"/>
        </w:rPr>
        <w:t xml:space="preserve">, </w:t>
      </w:r>
      <w:r w:rsidR="00742C2C">
        <w:rPr>
          <w:rFonts w:ascii="Verdana" w:hAnsi="Verdana"/>
          <w:sz w:val="20"/>
          <w:szCs w:val="20"/>
        </w:rPr>
        <w:t>or CBSs could</w:t>
      </w:r>
      <w:r w:rsidR="000C70D7" w:rsidRPr="00F94209">
        <w:rPr>
          <w:rFonts w:ascii="Verdana" w:hAnsi="Verdana"/>
          <w:sz w:val="20"/>
          <w:szCs w:val="20"/>
        </w:rPr>
        <w:t xml:space="preserve"> be founded by the </w:t>
      </w:r>
      <w:r w:rsidRPr="00F94209">
        <w:rPr>
          <w:rFonts w:ascii="Verdana" w:hAnsi="Verdana"/>
          <w:sz w:val="20"/>
          <w:szCs w:val="20"/>
        </w:rPr>
        <w:t xml:space="preserve">‘mother’ institution and </w:t>
      </w:r>
      <w:r w:rsidR="00742C2C">
        <w:rPr>
          <w:rFonts w:ascii="Verdana" w:hAnsi="Verdana"/>
          <w:sz w:val="20"/>
          <w:szCs w:val="20"/>
        </w:rPr>
        <w:t xml:space="preserve">could be founded in cooperation with </w:t>
      </w:r>
      <w:r w:rsidRPr="00F94209">
        <w:rPr>
          <w:rFonts w:ascii="Verdana" w:hAnsi="Verdana"/>
          <w:sz w:val="20"/>
          <w:szCs w:val="20"/>
        </w:rPr>
        <w:t xml:space="preserve">wider range of actors involving local NGOs, churches, civic initiatives, etc. </w:t>
      </w:r>
    </w:p>
    <w:p w14:paraId="437E905B" w14:textId="77777777" w:rsidR="005A5481" w:rsidRPr="00F94209" w:rsidRDefault="005A5481" w:rsidP="00360F27">
      <w:pPr>
        <w:tabs>
          <w:tab w:val="left" w:pos="0"/>
        </w:tabs>
        <w:ind w:left="0"/>
        <w:jc w:val="both"/>
        <w:rPr>
          <w:rFonts w:ascii="Verdana" w:hAnsi="Verdana"/>
          <w:sz w:val="20"/>
          <w:szCs w:val="20"/>
        </w:rPr>
      </w:pPr>
    </w:p>
    <w:p w14:paraId="437E905C" w14:textId="207C8DB8" w:rsidR="005A5481" w:rsidRPr="00F94209" w:rsidRDefault="005A5481" w:rsidP="005A5481">
      <w:pPr>
        <w:tabs>
          <w:tab w:val="left" w:pos="0"/>
        </w:tabs>
        <w:ind w:left="0"/>
        <w:jc w:val="both"/>
        <w:rPr>
          <w:rFonts w:ascii="Verdana" w:hAnsi="Verdana"/>
          <w:sz w:val="20"/>
          <w:szCs w:val="20"/>
        </w:rPr>
      </w:pPr>
      <w:r w:rsidRPr="00F94209">
        <w:rPr>
          <w:rFonts w:ascii="Verdana" w:hAnsi="Verdana"/>
          <w:sz w:val="20"/>
          <w:szCs w:val="20"/>
        </w:rPr>
        <w:t xml:space="preserve">In the case study locality, the plan is to close one part of the institution where clients with lower level of impairments live and rebuild it into the centre of provision of services (such as rehabilitation, physical therapy, massages) for general public as well as </w:t>
      </w:r>
      <w:r w:rsidR="00BF2F2A">
        <w:rPr>
          <w:rFonts w:ascii="Verdana" w:hAnsi="Verdana"/>
          <w:sz w:val="20"/>
          <w:szCs w:val="20"/>
        </w:rPr>
        <w:t xml:space="preserve">for people with disabilities clients of the institution. </w:t>
      </w:r>
    </w:p>
    <w:p w14:paraId="437E905D" w14:textId="77777777" w:rsidR="005A5481" w:rsidRPr="00F94209" w:rsidRDefault="005A5481" w:rsidP="00360F27">
      <w:pPr>
        <w:tabs>
          <w:tab w:val="left" w:pos="0"/>
        </w:tabs>
        <w:ind w:left="0"/>
        <w:jc w:val="both"/>
        <w:rPr>
          <w:rFonts w:ascii="Verdana" w:hAnsi="Verdana"/>
          <w:sz w:val="20"/>
          <w:szCs w:val="20"/>
        </w:rPr>
      </w:pPr>
    </w:p>
    <w:p w14:paraId="437E905F" w14:textId="7150F441" w:rsidR="004208EF" w:rsidRPr="00F94209" w:rsidRDefault="00236CBE" w:rsidP="00360F27">
      <w:pPr>
        <w:tabs>
          <w:tab w:val="left" w:pos="0"/>
        </w:tabs>
        <w:ind w:left="0"/>
        <w:jc w:val="both"/>
        <w:rPr>
          <w:rFonts w:ascii="Verdana" w:hAnsi="Verdana"/>
          <w:sz w:val="20"/>
          <w:szCs w:val="20"/>
        </w:rPr>
      </w:pPr>
      <w:r>
        <w:rPr>
          <w:rFonts w:ascii="Verdana" w:hAnsi="Verdana"/>
          <w:sz w:val="20"/>
          <w:szCs w:val="20"/>
        </w:rPr>
        <w:t>P</w:t>
      </w:r>
      <w:r w:rsidR="004208EF" w:rsidRPr="00F94209">
        <w:rPr>
          <w:rFonts w:ascii="Verdana" w:hAnsi="Verdana"/>
          <w:sz w:val="20"/>
          <w:szCs w:val="20"/>
        </w:rPr>
        <w:t>articipants also reported that in addition to lack of CBS</w:t>
      </w:r>
      <w:r w:rsidR="000C70D7" w:rsidRPr="00F94209">
        <w:rPr>
          <w:rFonts w:ascii="Verdana" w:hAnsi="Verdana"/>
          <w:sz w:val="20"/>
          <w:szCs w:val="20"/>
        </w:rPr>
        <w:t>s</w:t>
      </w:r>
      <w:r w:rsidR="004208EF" w:rsidRPr="00F94209">
        <w:rPr>
          <w:rFonts w:ascii="Verdana" w:hAnsi="Verdana"/>
          <w:sz w:val="20"/>
          <w:szCs w:val="20"/>
        </w:rPr>
        <w:t xml:space="preserve">, </w:t>
      </w:r>
      <w:r>
        <w:rPr>
          <w:rFonts w:ascii="Verdana" w:hAnsi="Verdana"/>
          <w:sz w:val="20"/>
          <w:szCs w:val="20"/>
        </w:rPr>
        <w:t xml:space="preserve">there is also lack of variety and range of different support options. They spoke of unavailability of any </w:t>
      </w:r>
      <w:r w:rsidR="004208EF" w:rsidRPr="00F94209">
        <w:rPr>
          <w:rFonts w:ascii="Verdana" w:hAnsi="Verdana"/>
          <w:sz w:val="20"/>
          <w:szCs w:val="20"/>
        </w:rPr>
        <w:t xml:space="preserve">home </w:t>
      </w:r>
      <w:r>
        <w:rPr>
          <w:rFonts w:ascii="Verdana" w:hAnsi="Verdana"/>
          <w:sz w:val="20"/>
          <w:szCs w:val="20"/>
        </w:rPr>
        <w:t>support</w:t>
      </w:r>
      <w:r w:rsidR="004208EF" w:rsidRPr="00F94209">
        <w:rPr>
          <w:rFonts w:ascii="Verdana" w:hAnsi="Verdana"/>
          <w:sz w:val="20"/>
          <w:szCs w:val="20"/>
        </w:rPr>
        <w:t xml:space="preserve"> </w:t>
      </w:r>
      <w:r>
        <w:rPr>
          <w:rFonts w:ascii="Verdana" w:hAnsi="Verdana"/>
          <w:sz w:val="20"/>
          <w:szCs w:val="20"/>
        </w:rPr>
        <w:t>and lack of</w:t>
      </w:r>
      <w:r w:rsidR="004208EF" w:rsidRPr="00F94209">
        <w:rPr>
          <w:rFonts w:ascii="Verdana" w:hAnsi="Verdana"/>
          <w:sz w:val="20"/>
          <w:szCs w:val="20"/>
        </w:rPr>
        <w:t xml:space="preserve"> </w:t>
      </w:r>
      <w:r>
        <w:rPr>
          <w:rFonts w:ascii="Verdana" w:hAnsi="Verdana"/>
          <w:sz w:val="20"/>
          <w:szCs w:val="20"/>
        </w:rPr>
        <w:t>other</w:t>
      </w:r>
      <w:r w:rsidR="004208EF" w:rsidRPr="00F94209">
        <w:rPr>
          <w:rFonts w:ascii="Verdana" w:hAnsi="Verdana"/>
          <w:sz w:val="20"/>
          <w:szCs w:val="20"/>
        </w:rPr>
        <w:t xml:space="preserve"> types of services </w:t>
      </w:r>
      <w:r w:rsidR="007E6023" w:rsidRPr="00F94209">
        <w:rPr>
          <w:rFonts w:ascii="Verdana" w:hAnsi="Verdana"/>
          <w:sz w:val="20"/>
          <w:szCs w:val="20"/>
        </w:rPr>
        <w:t>–</w:t>
      </w:r>
      <w:r w:rsidR="004208EF" w:rsidRPr="00F94209">
        <w:rPr>
          <w:rFonts w:ascii="Verdana" w:hAnsi="Verdana"/>
          <w:sz w:val="20"/>
          <w:szCs w:val="20"/>
        </w:rPr>
        <w:t xml:space="preserve"> </w:t>
      </w:r>
      <w:r>
        <w:rPr>
          <w:rFonts w:ascii="Verdana" w:hAnsi="Verdana"/>
          <w:sz w:val="20"/>
          <w:szCs w:val="20"/>
        </w:rPr>
        <w:t xml:space="preserve">such as </w:t>
      </w:r>
      <w:r w:rsidR="004208EF" w:rsidRPr="00F94209">
        <w:rPr>
          <w:rFonts w:ascii="Verdana" w:hAnsi="Verdana"/>
          <w:sz w:val="20"/>
          <w:szCs w:val="20"/>
        </w:rPr>
        <w:t xml:space="preserve">day care centres, outpatient care, assistants, school assistants or respite services. </w:t>
      </w:r>
    </w:p>
    <w:p w14:paraId="437E9060" w14:textId="77777777" w:rsidR="004208EF" w:rsidRPr="00F94209" w:rsidRDefault="004208EF" w:rsidP="00360F27">
      <w:pPr>
        <w:tabs>
          <w:tab w:val="left" w:pos="0"/>
        </w:tabs>
        <w:ind w:left="0"/>
        <w:jc w:val="both"/>
        <w:rPr>
          <w:rFonts w:ascii="Verdana" w:hAnsi="Verdana"/>
          <w:sz w:val="20"/>
          <w:szCs w:val="20"/>
        </w:rPr>
      </w:pPr>
    </w:p>
    <w:p w14:paraId="437E9061" w14:textId="5C09AC32" w:rsidR="00F448CE" w:rsidRPr="00F94209" w:rsidRDefault="00F448CE" w:rsidP="00360F27">
      <w:pPr>
        <w:tabs>
          <w:tab w:val="left" w:pos="0"/>
        </w:tabs>
        <w:ind w:left="0"/>
        <w:jc w:val="both"/>
        <w:rPr>
          <w:rFonts w:ascii="Verdana" w:hAnsi="Verdana"/>
          <w:sz w:val="20"/>
          <w:szCs w:val="20"/>
        </w:rPr>
      </w:pPr>
      <w:r w:rsidRPr="00F94209">
        <w:rPr>
          <w:rFonts w:ascii="Verdana" w:hAnsi="Verdana"/>
          <w:sz w:val="20"/>
          <w:szCs w:val="20"/>
        </w:rPr>
        <w:t xml:space="preserve">In addition, the services that are already available, including services for general public (such as transportation or housing) are often inaccessible, as argued by </w:t>
      </w:r>
      <w:r w:rsidR="001D454D">
        <w:rPr>
          <w:rFonts w:ascii="Verdana" w:hAnsi="Verdana"/>
          <w:sz w:val="20"/>
          <w:szCs w:val="20"/>
        </w:rPr>
        <w:t>one person with disability</w:t>
      </w:r>
      <w:r w:rsidRPr="00F94209">
        <w:rPr>
          <w:rFonts w:ascii="Verdana" w:hAnsi="Verdana"/>
          <w:sz w:val="20"/>
          <w:szCs w:val="20"/>
        </w:rPr>
        <w:t>:</w:t>
      </w:r>
    </w:p>
    <w:p w14:paraId="437E9062" w14:textId="77777777" w:rsidR="00F448CE" w:rsidRPr="00F94209" w:rsidRDefault="00F448CE" w:rsidP="00360F27">
      <w:pPr>
        <w:tabs>
          <w:tab w:val="left" w:pos="0"/>
        </w:tabs>
        <w:ind w:left="0"/>
        <w:jc w:val="both"/>
        <w:rPr>
          <w:rFonts w:ascii="Verdana" w:hAnsi="Verdana"/>
          <w:sz w:val="20"/>
          <w:szCs w:val="20"/>
        </w:rPr>
      </w:pPr>
    </w:p>
    <w:p w14:paraId="437E9063" w14:textId="722C627D" w:rsidR="00F448CE" w:rsidRPr="00F94209" w:rsidRDefault="00F448CE" w:rsidP="001D454D">
      <w:pPr>
        <w:tabs>
          <w:tab w:val="left" w:pos="0"/>
        </w:tabs>
        <w:ind w:left="720"/>
        <w:jc w:val="both"/>
        <w:rPr>
          <w:rFonts w:ascii="Verdana" w:hAnsi="Verdana"/>
          <w:i/>
          <w:iCs/>
          <w:sz w:val="20"/>
          <w:szCs w:val="20"/>
        </w:rPr>
      </w:pPr>
      <w:r w:rsidRPr="00F94209">
        <w:rPr>
          <w:rFonts w:ascii="Verdana" w:hAnsi="Verdana"/>
          <w:i/>
          <w:iCs/>
          <w:sz w:val="20"/>
          <w:szCs w:val="20"/>
        </w:rPr>
        <w:t xml:space="preserve">"To all people I'd like to say this one thing. I mean, </w:t>
      </w:r>
      <w:r w:rsidR="001D454D">
        <w:rPr>
          <w:rFonts w:ascii="Verdana" w:hAnsi="Verdana"/>
          <w:i/>
          <w:iCs/>
          <w:sz w:val="20"/>
          <w:szCs w:val="20"/>
        </w:rPr>
        <w:t>[…]</w:t>
      </w:r>
      <w:r w:rsidRPr="00F94209">
        <w:rPr>
          <w:rFonts w:ascii="Verdana" w:hAnsi="Verdana"/>
          <w:i/>
          <w:iCs/>
          <w:sz w:val="20"/>
          <w:szCs w:val="20"/>
        </w:rPr>
        <w:t xml:space="preserve"> these people in wheelchairs </w:t>
      </w:r>
      <w:r w:rsidR="001D454D">
        <w:rPr>
          <w:rFonts w:ascii="Verdana" w:hAnsi="Verdana"/>
          <w:i/>
          <w:iCs/>
          <w:sz w:val="20"/>
          <w:szCs w:val="20"/>
        </w:rPr>
        <w:t>[</w:t>
      </w:r>
      <w:r w:rsidRPr="00F94209">
        <w:rPr>
          <w:rFonts w:ascii="Verdana" w:hAnsi="Verdana"/>
          <w:i/>
          <w:iCs/>
          <w:sz w:val="20"/>
          <w:szCs w:val="20"/>
        </w:rPr>
        <w:t>...</w:t>
      </w:r>
      <w:r w:rsidR="001D454D">
        <w:rPr>
          <w:rFonts w:ascii="Verdana" w:hAnsi="Verdana"/>
          <w:i/>
          <w:iCs/>
          <w:sz w:val="20"/>
          <w:szCs w:val="20"/>
        </w:rPr>
        <w:t>]</w:t>
      </w:r>
      <w:r w:rsidRPr="00F94209">
        <w:rPr>
          <w:rFonts w:ascii="Verdana" w:hAnsi="Verdana"/>
          <w:i/>
          <w:iCs/>
          <w:sz w:val="20"/>
          <w:szCs w:val="20"/>
        </w:rPr>
        <w:t xml:space="preserve"> they must struggle with bad sidewalks all over Slovakia, bad street [pavements], bad bus stops. And [some people] even laugh at them because they don't communicate with people in wheelchairs like they would communicate with me, but they mock them for not having their legs or for having bad legs</w:t>
      </w:r>
      <w:r w:rsidR="001D454D">
        <w:rPr>
          <w:rFonts w:ascii="Verdana" w:hAnsi="Verdana"/>
          <w:i/>
          <w:iCs/>
          <w:sz w:val="20"/>
          <w:szCs w:val="20"/>
        </w:rPr>
        <w:t>.</w:t>
      </w:r>
      <w:r w:rsidR="00BC0860" w:rsidRPr="00F94209">
        <w:rPr>
          <w:rFonts w:ascii="Verdana" w:hAnsi="Verdana"/>
          <w:i/>
          <w:sz w:val="20"/>
          <w:szCs w:val="20"/>
        </w:rPr>
        <w:t>”</w:t>
      </w:r>
      <w:r w:rsidR="001D454D">
        <w:rPr>
          <w:rFonts w:ascii="Verdana" w:hAnsi="Verdana"/>
          <w:i/>
          <w:sz w:val="20"/>
          <w:szCs w:val="20"/>
        </w:rPr>
        <w:t xml:space="preserve"> </w:t>
      </w:r>
      <w:r w:rsidRPr="00F94209">
        <w:rPr>
          <w:rFonts w:ascii="Verdana" w:hAnsi="Verdana"/>
          <w:sz w:val="20"/>
          <w:szCs w:val="20"/>
        </w:rPr>
        <w:t>(</w:t>
      </w:r>
      <w:r w:rsidR="00533D42">
        <w:rPr>
          <w:rFonts w:ascii="Verdana" w:hAnsi="Verdana"/>
          <w:sz w:val="20"/>
          <w:szCs w:val="20"/>
        </w:rPr>
        <w:t>P</w:t>
      </w:r>
      <w:r w:rsidR="001401F6" w:rsidRPr="00F94209">
        <w:rPr>
          <w:rFonts w:ascii="Verdana" w:hAnsi="Verdana"/>
          <w:sz w:val="20"/>
          <w:szCs w:val="20"/>
        </w:rPr>
        <w:t>erson with disabilities</w:t>
      </w:r>
      <w:r w:rsidRPr="00F94209">
        <w:rPr>
          <w:rFonts w:ascii="Verdana" w:hAnsi="Verdana"/>
          <w:sz w:val="20"/>
          <w:szCs w:val="20"/>
        </w:rPr>
        <w:t>)</w:t>
      </w:r>
    </w:p>
    <w:p w14:paraId="437E9064" w14:textId="77777777" w:rsidR="00F448CE" w:rsidRPr="00F94209" w:rsidRDefault="00F448CE" w:rsidP="00360F27">
      <w:pPr>
        <w:tabs>
          <w:tab w:val="left" w:pos="0"/>
        </w:tabs>
        <w:ind w:left="0"/>
        <w:jc w:val="both"/>
        <w:rPr>
          <w:rFonts w:ascii="Verdana" w:hAnsi="Verdana"/>
          <w:i/>
          <w:iCs/>
          <w:sz w:val="20"/>
          <w:szCs w:val="20"/>
        </w:rPr>
      </w:pPr>
    </w:p>
    <w:p w14:paraId="437E9065" w14:textId="65DCCC72" w:rsidR="00F448CE" w:rsidRPr="00F94209" w:rsidRDefault="001D454D" w:rsidP="00360F27">
      <w:pPr>
        <w:tabs>
          <w:tab w:val="left" w:pos="0"/>
        </w:tabs>
        <w:ind w:left="0"/>
        <w:jc w:val="both"/>
        <w:rPr>
          <w:rFonts w:ascii="Verdana" w:hAnsi="Verdana"/>
          <w:sz w:val="20"/>
          <w:szCs w:val="20"/>
        </w:rPr>
      </w:pPr>
      <w:r>
        <w:rPr>
          <w:rFonts w:ascii="Verdana" w:hAnsi="Verdana"/>
          <w:sz w:val="20"/>
          <w:szCs w:val="20"/>
        </w:rPr>
        <w:t>A</w:t>
      </w:r>
      <w:r w:rsidR="00F448CE" w:rsidRPr="00F94209">
        <w:rPr>
          <w:rFonts w:ascii="Verdana" w:hAnsi="Verdana"/>
          <w:sz w:val="20"/>
          <w:szCs w:val="20"/>
        </w:rPr>
        <w:t xml:space="preserve"> </w:t>
      </w:r>
      <w:r>
        <w:rPr>
          <w:rFonts w:ascii="Verdana" w:hAnsi="Verdana"/>
          <w:sz w:val="20"/>
          <w:szCs w:val="20"/>
        </w:rPr>
        <w:t xml:space="preserve">person with physical disabilities using a </w:t>
      </w:r>
      <w:r w:rsidR="007E6023" w:rsidRPr="00F94209">
        <w:rPr>
          <w:rFonts w:ascii="Verdana" w:hAnsi="Verdana"/>
          <w:sz w:val="20"/>
          <w:szCs w:val="20"/>
        </w:rPr>
        <w:t>wheelchair</w:t>
      </w:r>
      <w:r w:rsidR="00F448CE" w:rsidRPr="00F94209">
        <w:rPr>
          <w:rFonts w:ascii="Verdana" w:hAnsi="Verdana"/>
          <w:sz w:val="20"/>
          <w:szCs w:val="20"/>
        </w:rPr>
        <w:t xml:space="preserve"> further argued that such combination of unavailability of CBS</w:t>
      </w:r>
      <w:r>
        <w:rPr>
          <w:rFonts w:ascii="Verdana" w:hAnsi="Verdana"/>
          <w:sz w:val="20"/>
          <w:szCs w:val="20"/>
        </w:rPr>
        <w:t>s</w:t>
      </w:r>
      <w:r w:rsidR="00F448CE" w:rsidRPr="00F94209">
        <w:rPr>
          <w:rFonts w:ascii="Verdana" w:hAnsi="Verdana"/>
          <w:sz w:val="20"/>
          <w:szCs w:val="20"/>
        </w:rPr>
        <w:t xml:space="preserve"> and </w:t>
      </w:r>
      <w:r>
        <w:rPr>
          <w:rFonts w:ascii="Verdana" w:hAnsi="Verdana"/>
          <w:sz w:val="20"/>
          <w:szCs w:val="20"/>
        </w:rPr>
        <w:t>lack of general accessible environment</w:t>
      </w:r>
      <w:r w:rsidR="00F448CE" w:rsidRPr="00F94209">
        <w:rPr>
          <w:rFonts w:ascii="Verdana" w:hAnsi="Verdana"/>
          <w:sz w:val="20"/>
          <w:szCs w:val="20"/>
        </w:rPr>
        <w:t xml:space="preserve"> </w:t>
      </w:r>
      <w:r>
        <w:rPr>
          <w:rFonts w:ascii="Verdana" w:hAnsi="Verdana"/>
          <w:sz w:val="20"/>
          <w:szCs w:val="20"/>
        </w:rPr>
        <w:t>precludes</w:t>
      </w:r>
      <w:r w:rsidR="00F448CE" w:rsidRPr="00F94209">
        <w:rPr>
          <w:rFonts w:ascii="Verdana" w:hAnsi="Verdana"/>
          <w:sz w:val="20"/>
          <w:szCs w:val="20"/>
        </w:rPr>
        <w:t xml:space="preserve"> him from living in the community</w:t>
      </w:r>
      <w:r w:rsidR="0080746E" w:rsidRPr="00F94209">
        <w:rPr>
          <w:rFonts w:ascii="Verdana" w:hAnsi="Verdana"/>
          <w:sz w:val="20"/>
          <w:szCs w:val="20"/>
        </w:rPr>
        <w:t>.</w:t>
      </w:r>
      <w:r w:rsidR="00EA53F5" w:rsidRPr="00F94209">
        <w:rPr>
          <w:rFonts w:ascii="Verdana" w:hAnsi="Verdana"/>
          <w:sz w:val="20"/>
          <w:szCs w:val="20"/>
        </w:rPr>
        <w:t xml:space="preserve"> </w:t>
      </w:r>
      <w:r w:rsidR="0080746E" w:rsidRPr="00F94209">
        <w:rPr>
          <w:rFonts w:ascii="Verdana" w:hAnsi="Verdana"/>
          <w:sz w:val="20"/>
          <w:szCs w:val="20"/>
        </w:rPr>
        <w:t>I</w:t>
      </w:r>
      <w:r w:rsidR="00F448CE" w:rsidRPr="00F94209">
        <w:rPr>
          <w:rFonts w:ascii="Verdana" w:hAnsi="Verdana"/>
          <w:sz w:val="20"/>
          <w:szCs w:val="20"/>
        </w:rPr>
        <w:t xml:space="preserve">f he had a personal assistant, </w:t>
      </w:r>
      <w:r w:rsidR="0080746E" w:rsidRPr="00F94209">
        <w:rPr>
          <w:rFonts w:ascii="Verdana" w:hAnsi="Verdana"/>
          <w:sz w:val="20"/>
          <w:szCs w:val="20"/>
        </w:rPr>
        <w:t xml:space="preserve">it </w:t>
      </w:r>
      <w:r w:rsidR="00F448CE" w:rsidRPr="00F94209">
        <w:rPr>
          <w:rFonts w:ascii="Verdana" w:hAnsi="Verdana"/>
          <w:sz w:val="20"/>
          <w:szCs w:val="20"/>
        </w:rPr>
        <w:t>would allow him to leave a supported living house and live alone independently wit</w:t>
      </w:r>
      <w:r>
        <w:rPr>
          <w:rFonts w:ascii="Verdana" w:hAnsi="Verdana"/>
          <w:sz w:val="20"/>
          <w:szCs w:val="20"/>
        </w:rPr>
        <w:t>h his partner in their own flat</w:t>
      </w:r>
      <w:r w:rsidR="00F448CE" w:rsidRPr="00F94209">
        <w:rPr>
          <w:rFonts w:ascii="Verdana" w:hAnsi="Verdana"/>
          <w:sz w:val="20"/>
          <w:szCs w:val="20"/>
        </w:rPr>
        <w:t>.</w:t>
      </w:r>
    </w:p>
    <w:p w14:paraId="437E9066" w14:textId="77777777" w:rsidR="00F448CE" w:rsidRPr="00F94209" w:rsidRDefault="00F448CE" w:rsidP="00360F27">
      <w:pPr>
        <w:tabs>
          <w:tab w:val="left" w:pos="0"/>
        </w:tabs>
        <w:ind w:left="0"/>
        <w:jc w:val="both"/>
        <w:rPr>
          <w:rFonts w:ascii="Verdana" w:hAnsi="Verdana"/>
          <w:sz w:val="20"/>
          <w:szCs w:val="20"/>
        </w:rPr>
      </w:pPr>
    </w:p>
    <w:p w14:paraId="437E9067" w14:textId="62521441" w:rsidR="00F448CE" w:rsidRPr="00F94209" w:rsidRDefault="00DA4D76" w:rsidP="00360F27">
      <w:pPr>
        <w:tabs>
          <w:tab w:val="left" w:pos="0"/>
        </w:tabs>
        <w:ind w:left="0"/>
        <w:jc w:val="both"/>
        <w:rPr>
          <w:rFonts w:ascii="Verdana" w:hAnsi="Verdana"/>
          <w:sz w:val="20"/>
          <w:szCs w:val="20"/>
        </w:rPr>
      </w:pPr>
      <w:r w:rsidRPr="00F94209">
        <w:rPr>
          <w:rFonts w:ascii="Verdana" w:hAnsi="Verdana"/>
          <w:sz w:val="20"/>
          <w:szCs w:val="20"/>
        </w:rPr>
        <w:t>However, g</w:t>
      </w:r>
      <w:r w:rsidR="00F448CE" w:rsidRPr="00F94209">
        <w:rPr>
          <w:rFonts w:ascii="Verdana" w:hAnsi="Verdana"/>
          <w:sz w:val="20"/>
          <w:szCs w:val="20"/>
        </w:rPr>
        <w:t xml:space="preserve">eneral public seems to reflect </w:t>
      </w:r>
      <w:r w:rsidRPr="00F94209">
        <w:rPr>
          <w:rFonts w:ascii="Verdana" w:hAnsi="Verdana"/>
          <w:sz w:val="20"/>
          <w:szCs w:val="20"/>
        </w:rPr>
        <w:t xml:space="preserve">on </w:t>
      </w:r>
      <w:r w:rsidR="00F448CE" w:rsidRPr="00F94209">
        <w:rPr>
          <w:rFonts w:ascii="Verdana" w:hAnsi="Verdana"/>
          <w:sz w:val="20"/>
          <w:szCs w:val="20"/>
        </w:rPr>
        <w:t xml:space="preserve">this issue as well </w:t>
      </w:r>
      <w:r w:rsidR="00F55CD1" w:rsidRPr="00F94209">
        <w:rPr>
          <w:rFonts w:ascii="Verdana" w:hAnsi="Verdana"/>
          <w:sz w:val="20"/>
          <w:szCs w:val="20"/>
        </w:rPr>
        <w:t>–</w:t>
      </w:r>
      <w:r w:rsidR="001D454D">
        <w:rPr>
          <w:rFonts w:ascii="Verdana" w:hAnsi="Verdana"/>
          <w:sz w:val="20"/>
          <w:szCs w:val="20"/>
        </w:rPr>
        <w:t xml:space="preserve"> </w:t>
      </w:r>
      <w:r w:rsidR="00F448CE" w:rsidRPr="00F94209">
        <w:rPr>
          <w:rFonts w:ascii="Verdana" w:hAnsi="Verdana"/>
          <w:sz w:val="20"/>
          <w:szCs w:val="20"/>
        </w:rPr>
        <w:t xml:space="preserve">representatives of </w:t>
      </w:r>
      <w:r w:rsidR="00F55CD1" w:rsidRPr="00F94209">
        <w:rPr>
          <w:rFonts w:ascii="Verdana" w:hAnsi="Verdana"/>
          <w:sz w:val="20"/>
          <w:szCs w:val="20"/>
        </w:rPr>
        <w:t xml:space="preserve">the </w:t>
      </w:r>
      <w:r w:rsidR="001D454D">
        <w:rPr>
          <w:rFonts w:ascii="Verdana" w:hAnsi="Verdana"/>
          <w:sz w:val="20"/>
          <w:szCs w:val="20"/>
        </w:rPr>
        <w:t>local community interviewed in the case study locality</w:t>
      </w:r>
      <w:r w:rsidR="00F448CE" w:rsidRPr="00F94209">
        <w:rPr>
          <w:rFonts w:ascii="Verdana" w:hAnsi="Verdana"/>
          <w:sz w:val="20"/>
          <w:szCs w:val="20"/>
        </w:rPr>
        <w:t xml:space="preserve"> reported </w:t>
      </w:r>
      <w:r w:rsidR="001D454D">
        <w:rPr>
          <w:rFonts w:ascii="Verdana" w:hAnsi="Verdana"/>
          <w:sz w:val="20"/>
          <w:szCs w:val="20"/>
        </w:rPr>
        <w:t xml:space="preserve">that </w:t>
      </w:r>
      <w:r w:rsidR="00F448CE" w:rsidRPr="00F94209">
        <w:rPr>
          <w:rFonts w:ascii="Verdana" w:hAnsi="Verdana"/>
          <w:sz w:val="20"/>
          <w:szCs w:val="20"/>
        </w:rPr>
        <w:t xml:space="preserve">their town </w:t>
      </w:r>
      <w:r w:rsidR="001D454D">
        <w:rPr>
          <w:rFonts w:ascii="Verdana" w:hAnsi="Verdana"/>
          <w:sz w:val="20"/>
          <w:szCs w:val="20"/>
        </w:rPr>
        <w:t>is no</w:t>
      </w:r>
      <w:r w:rsidR="00F448CE" w:rsidRPr="00F94209">
        <w:rPr>
          <w:rFonts w:ascii="Verdana" w:hAnsi="Verdana"/>
          <w:sz w:val="20"/>
          <w:szCs w:val="20"/>
        </w:rPr>
        <w:t>t "disability</w:t>
      </w:r>
      <w:r w:rsidRPr="00F94209">
        <w:rPr>
          <w:rFonts w:ascii="Verdana" w:hAnsi="Verdana"/>
          <w:sz w:val="20"/>
          <w:szCs w:val="20"/>
        </w:rPr>
        <w:t>-</w:t>
      </w:r>
      <w:r w:rsidR="00F448CE" w:rsidRPr="00F94209">
        <w:rPr>
          <w:rFonts w:ascii="Verdana" w:hAnsi="Verdana"/>
          <w:sz w:val="20"/>
          <w:szCs w:val="20"/>
        </w:rPr>
        <w:t xml:space="preserve">friendly" </w:t>
      </w:r>
      <w:r w:rsidR="001D454D">
        <w:rPr>
          <w:rFonts w:ascii="Verdana" w:hAnsi="Verdana"/>
          <w:sz w:val="20"/>
          <w:szCs w:val="20"/>
        </w:rPr>
        <w:t xml:space="preserve"> and that </w:t>
      </w:r>
      <w:r w:rsidR="00F817DC" w:rsidRPr="00F94209">
        <w:rPr>
          <w:rFonts w:ascii="Verdana" w:hAnsi="Verdana"/>
          <w:sz w:val="20"/>
          <w:szCs w:val="20"/>
        </w:rPr>
        <w:t>i</w:t>
      </w:r>
      <w:r w:rsidR="00F448CE" w:rsidRPr="00F94209">
        <w:rPr>
          <w:rFonts w:ascii="Verdana" w:hAnsi="Verdana"/>
          <w:sz w:val="20"/>
          <w:szCs w:val="20"/>
        </w:rPr>
        <w:t xml:space="preserve">t is very complicated to use a wheelchair in the streets and </w:t>
      </w:r>
      <w:r w:rsidR="001D454D">
        <w:rPr>
          <w:rFonts w:ascii="Verdana" w:hAnsi="Verdana"/>
          <w:sz w:val="20"/>
          <w:szCs w:val="20"/>
        </w:rPr>
        <w:t>difficult</w:t>
      </w:r>
      <w:r w:rsidR="00F448CE" w:rsidRPr="00F94209">
        <w:rPr>
          <w:rFonts w:ascii="Verdana" w:hAnsi="Verdana"/>
          <w:sz w:val="20"/>
          <w:szCs w:val="20"/>
        </w:rPr>
        <w:t xml:space="preserve"> to attend cinema or </w:t>
      </w:r>
      <w:r w:rsidR="001D454D">
        <w:rPr>
          <w:rFonts w:ascii="Verdana" w:hAnsi="Verdana"/>
          <w:sz w:val="20"/>
          <w:szCs w:val="20"/>
        </w:rPr>
        <w:t xml:space="preserve">other </w:t>
      </w:r>
      <w:r w:rsidR="00F448CE" w:rsidRPr="00F94209">
        <w:rPr>
          <w:rFonts w:ascii="Verdana" w:hAnsi="Verdana"/>
          <w:sz w:val="20"/>
          <w:szCs w:val="20"/>
        </w:rPr>
        <w:t xml:space="preserve">cultural </w:t>
      </w:r>
      <w:r w:rsidR="001D454D">
        <w:rPr>
          <w:rFonts w:ascii="Verdana" w:hAnsi="Verdana"/>
          <w:sz w:val="20"/>
          <w:szCs w:val="20"/>
        </w:rPr>
        <w:t>activities</w:t>
      </w:r>
      <w:r w:rsidR="00F448CE" w:rsidRPr="00F94209">
        <w:rPr>
          <w:rFonts w:ascii="Verdana" w:hAnsi="Verdana"/>
          <w:sz w:val="20"/>
          <w:szCs w:val="20"/>
        </w:rPr>
        <w:t>.</w:t>
      </w:r>
    </w:p>
    <w:p w14:paraId="437E9069" w14:textId="6F01B28B" w:rsidR="00F448CE" w:rsidRPr="00F94209" w:rsidRDefault="00F448CE" w:rsidP="00F44D2E">
      <w:pPr>
        <w:pStyle w:val="Heading3"/>
        <w:numPr>
          <w:ilvl w:val="2"/>
          <w:numId w:val="3"/>
        </w:numPr>
        <w:spacing w:before="240" w:after="240"/>
        <w:ind w:left="0" w:firstLine="0"/>
        <w:rPr>
          <w:rFonts w:ascii="Verdana" w:hAnsi="Verdana"/>
          <w:sz w:val="20"/>
          <w:szCs w:val="20"/>
        </w:rPr>
      </w:pPr>
      <w:bookmarkStart w:id="139" w:name="_Toc493682361"/>
      <w:bookmarkStart w:id="140" w:name="_Toc519680757"/>
      <w:r w:rsidRPr="00F44D2E">
        <w:rPr>
          <w:rFonts w:ascii="Verdana" w:eastAsiaTheme="majorEastAsia" w:hAnsi="Verdana" w:cstheme="majorBidi"/>
          <w:color w:val="243F60" w:themeColor="accent1" w:themeShade="7F"/>
          <w:sz w:val="20"/>
          <w:szCs w:val="20"/>
          <w:lang w:val="en-IE"/>
        </w:rPr>
        <w:t>Barrier</w:t>
      </w:r>
      <w:r w:rsidRPr="00F94209">
        <w:rPr>
          <w:rFonts w:ascii="Verdana" w:hAnsi="Verdana"/>
          <w:sz w:val="20"/>
          <w:szCs w:val="20"/>
        </w:rPr>
        <w:t xml:space="preserve"> 3 </w:t>
      </w:r>
      <w:r w:rsidR="002425A8" w:rsidRPr="00F94209">
        <w:rPr>
          <w:rFonts w:ascii="Verdana" w:hAnsi="Verdana"/>
          <w:sz w:val="20"/>
          <w:szCs w:val="20"/>
        </w:rPr>
        <w:t>–</w:t>
      </w:r>
      <w:r w:rsidRPr="00F94209">
        <w:rPr>
          <w:rFonts w:ascii="Verdana" w:hAnsi="Verdana"/>
          <w:sz w:val="20"/>
          <w:szCs w:val="20"/>
        </w:rPr>
        <w:t xml:space="preserve"> Lack of </w:t>
      </w:r>
      <w:r w:rsidR="001D454D" w:rsidRPr="00F94209">
        <w:rPr>
          <w:rFonts w:ascii="Verdana" w:hAnsi="Verdana"/>
          <w:sz w:val="20"/>
          <w:szCs w:val="20"/>
        </w:rPr>
        <w:t>opportunities for further integration</w:t>
      </w:r>
      <w:bookmarkEnd w:id="139"/>
      <w:bookmarkEnd w:id="140"/>
    </w:p>
    <w:p w14:paraId="437E906D" w14:textId="2B5DDB7F" w:rsidR="00F448CE" w:rsidRPr="00F94209" w:rsidRDefault="00F448CE" w:rsidP="00360F27">
      <w:pPr>
        <w:tabs>
          <w:tab w:val="left" w:pos="0"/>
        </w:tabs>
        <w:ind w:left="0"/>
        <w:jc w:val="both"/>
        <w:rPr>
          <w:rFonts w:ascii="Verdana" w:hAnsi="Verdana"/>
          <w:sz w:val="20"/>
          <w:szCs w:val="20"/>
        </w:rPr>
      </w:pPr>
      <w:r w:rsidRPr="00F94209">
        <w:rPr>
          <w:rFonts w:ascii="Verdana" w:hAnsi="Verdana"/>
          <w:sz w:val="20"/>
          <w:szCs w:val="20"/>
        </w:rPr>
        <w:t xml:space="preserve">Another type of barrier involves </w:t>
      </w:r>
      <w:r w:rsidR="008B3572" w:rsidRPr="00F94209">
        <w:rPr>
          <w:rFonts w:ascii="Verdana" w:hAnsi="Verdana"/>
          <w:sz w:val="20"/>
          <w:szCs w:val="20"/>
        </w:rPr>
        <w:t xml:space="preserve">the </w:t>
      </w:r>
      <w:r w:rsidRPr="00F94209">
        <w:rPr>
          <w:rFonts w:ascii="Verdana" w:hAnsi="Verdana"/>
          <w:sz w:val="20"/>
          <w:szCs w:val="20"/>
        </w:rPr>
        <w:t xml:space="preserve">lack of opportunities for further integration, even for </w:t>
      </w:r>
      <w:r w:rsidR="008B3572" w:rsidRPr="00F94209">
        <w:rPr>
          <w:rFonts w:ascii="Verdana" w:hAnsi="Verdana"/>
          <w:sz w:val="20"/>
          <w:szCs w:val="20"/>
        </w:rPr>
        <w:t xml:space="preserve">the </w:t>
      </w:r>
      <w:r w:rsidRPr="00F94209">
        <w:rPr>
          <w:rFonts w:ascii="Verdana" w:hAnsi="Verdana"/>
          <w:sz w:val="20"/>
          <w:szCs w:val="20"/>
        </w:rPr>
        <w:t xml:space="preserve">clients </w:t>
      </w:r>
      <w:r w:rsidR="008B3572" w:rsidRPr="00F94209">
        <w:rPr>
          <w:rFonts w:ascii="Verdana" w:hAnsi="Verdana"/>
          <w:sz w:val="20"/>
          <w:szCs w:val="20"/>
        </w:rPr>
        <w:t xml:space="preserve">who </w:t>
      </w:r>
      <w:r w:rsidRPr="00F94209">
        <w:rPr>
          <w:rFonts w:ascii="Verdana" w:hAnsi="Verdana"/>
          <w:sz w:val="20"/>
          <w:szCs w:val="20"/>
        </w:rPr>
        <w:t>already moved one step forward in the DI process, and live in a supported-living flat.</w:t>
      </w:r>
      <w:r w:rsidR="006E1406" w:rsidRPr="00F94209">
        <w:rPr>
          <w:rFonts w:ascii="Verdana" w:hAnsi="Verdana"/>
          <w:sz w:val="20"/>
          <w:szCs w:val="20"/>
        </w:rPr>
        <w:t xml:space="preserve"> </w:t>
      </w:r>
      <w:r w:rsidR="005F193F" w:rsidRPr="00F94209">
        <w:rPr>
          <w:rFonts w:ascii="Verdana" w:hAnsi="Verdana"/>
          <w:sz w:val="20"/>
          <w:szCs w:val="20"/>
        </w:rPr>
        <w:t>The</w:t>
      </w:r>
      <w:r w:rsidRPr="00F94209">
        <w:rPr>
          <w:rFonts w:ascii="Verdana" w:hAnsi="Verdana"/>
          <w:sz w:val="20"/>
          <w:szCs w:val="20"/>
        </w:rPr>
        <w:t xml:space="preserve"> </w:t>
      </w:r>
      <w:r w:rsidR="00A9768E">
        <w:rPr>
          <w:rFonts w:ascii="Verdana" w:hAnsi="Verdana"/>
          <w:sz w:val="20"/>
          <w:szCs w:val="20"/>
        </w:rPr>
        <w:t>case study</w:t>
      </w:r>
      <w:r w:rsidR="00A9768E" w:rsidRPr="00F94209">
        <w:rPr>
          <w:rFonts w:ascii="Verdana" w:hAnsi="Verdana"/>
          <w:sz w:val="20"/>
          <w:szCs w:val="20"/>
        </w:rPr>
        <w:t xml:space="preserve"> </w:t>
      </w:r>
      <w:r w:rsidR="00DC1CF8" w:rsidRPr="00F94209">
        <w:rPr>
          <w:rFonts w:ascii="Verdana" w:hAnsi="Verdana"/>
          <w:sz w:val="20"/>
          <w:szCs w:val="20"/>
        </w:rPr>
        <w:t>locality</w:t>
      </w:r>
      <w:r w:rsidRPr="00F94209">
        <w:rPr>
          <w:rFonts w:ascii="Verdana" w:hAnsi="Verdana"/>
          <w:sz w:val="20"/>
          <w:szCs w:val="20"/>
        </w:rPr>
        <w:t xml:space="preserve"> was an example of a type of a town </w:t>
      </w:r>
      <w:r w:rsidR="00EF0CBA" w:rsidRPr="00F94209">
        <w:rPr>
          <w:rFonts w:ascii="Verdana" w:hAnsi="Verdana"/>
          <w:sz w:val="20"/>
          <w:szCs w:val="20"/>
        </w:rPr>
        <w:t xml:space="preserve">with </w:t>
      </w:r>
      <w:r w:rsidRPr="00F94209">
        <w:rPr>
          <w:rFonts w:ascii="Verdana" w:hAnsi="Verdana"/>
          <w:sz w:val="20"/>
          <w:szCs w:val="20"/>
        </w:rPr>
        <w:t xml:space="preserve">a big lack of such possibilities </w:t>
      </w:r>
      <w:r w:rsidR="00EF0CBA" w:rsidRPr="00F94209">
        <w:rPr>
          <w:rFonts w:ascii="Verdana" w:hAnsi="Verdana"/>
          <w:sz w:val="20"/>
          <w:szCs w:val="20"/>
        </w:rPr>
        <w:t>–</w:t>
      </w:r>
      <w:r w:rsidRPr="00F94209">
        <w:rPr>
          <w:rFonts w:ascii="Verdana" w:hAnsi="Verdana"/>
          <w:sz w:val="20"/>
          <w:szCs w:val="20"/>
        </w:rPr>
        <w:t xml:space="preserve"> even if </w:t>
      </w:r>
      <w:r w:rsidR="00EF0CBA" w:rsidRPr="00F94209">
        <w:rPr>
          <w:rFonts w:ascii="Verdana" w:hAnsi="Verdana"/>
          <w:sz w:val="20"/>
          <w:szCs w:val="20"/>
        </w:rPr>
        <w:t xml:space="preserve">the </w:t>
      </w:r>
      <w:r w:rsidRPr="00F94209">
        <w:rPr>
          <w:rFonts w:ascii="Verdana" w:hAnsi="Verdana"/>
          <w:sz w:val="20"/>
          <w:szCs w:val="20"/>
        </w:rPr>
        <w:t xml:space="preserve">clients do attend cultural events with other citizens, there </w:t>
      </w:r>
      <w:r w:rsidR="00EF0CBA" w:rsidRPr="00F94209">
        <w:rPr>
          <w:rFonts w:ascii="Verdana" w:hAnsi="Verdana"/>
          <w:sz w:val="20"/>
          <w:szCs w:val="20"/>
        </w:rPr>
        <w:t>is</w:t>
      </w:r>
      <w:r w:rsidR="006E1406" w:rsidRPr="00F94209">
        <w:rPr>
          <w:rFonts w:ascii="Verdana" w:hAnsi="Verdana"/>
          <w:sz w:val="20"/>
          <w:szCs w:val="20"/>
        </w:rPr>
        <w:t xml:space="preserve"> </w:t>
      </w:r>
      <w:r w:rsidR="00EF0CBA" w:rsidRPr="00F94209">
        <w:rPr>
          <w:rFonts w:ascii="Verdana" w:hAnsi="Verdana"/>
          <w:sz w:val="20"/>
          <w:szCs w:val="20"/>
        </w:rPr>
        <w:t xml:space="preserve">a </w:t>
      </w:r>
      <w:r w:rsidRPr="00F94209">
        <w:rPr>
          <w:rFonts w:ascii="Verdana" w:hAnsi="Verdana"/>
          <w:sz w:val="20"/>
          <w:szCs w:val="20"/>
        </w:rPr>
        <w:t xml:space="preserve">general lack of possibilities for employment, even more for people with disabilities, </w:t>
      </w:r>
      <w:r w:rsidR="006121EC" w:rsidRPr="00F94209">
        <w:rPr>
          <w:rFonts w:ascii="Verdana" w:hAnsi="Verdana"/>
          <w:sz w:val="20"/>
          <w:szCs w:val="20"/>
        </w:rPr>
        <w:t>although</w:t>
      </w:r>
      <w:r w:rsidRPr="00F94209">
        <w:rPr>
          <w:rFonts w:ascii="Verdana" w:hAnsi="Verdana"/>
          <w:sz w:val="20"/>
          <w:szCs w:val="20"/>
        </w:rPr>
        <w:t xml:space="preserve"> some clients told us that they desire</w:t>
      </w:r>
      <w:r w:rsidR="006121EC" w:rsidRPr="00F94209">
        <w:rPr>
          <w:rFonts w:ascii="Verdana" w:hAnsi="Verdana"/>
          <w:sz w:val="20"/>
          <w:szCs w:val="20"/>
        </w:rPr>
        <w:t>d</w:t>
      </w:r>
      <w:r w:rsidRPr="00F94209">
        <w:rPr>
          <w:rFonts w:ascii="Verdana" w:hAnsi="Verdana"/>
          <w:sz w:val="20"/>
          <w:szCs w:val="20"/>
        </w:rPr>
        <w:t xml:space="preserve"> working. </w:t>
      </w:r>
    </w:p>
    <w:p w14:paraId="437E906E" w14:textId="77777777" w:rsidR="005450B8" w:rsidRPr="00F94209" w:rsidRDefault="005450B8" w:rsidP="00360F27">
      <w:pPr>
        <w:tabs>
          <w:tab w:val="left" w:pos="0"/>
        </w:tabs>
        <w:ind w:left="0"/>
        <w:jc w:val="both"/>
        <w:rPr>
          <w:rFonts w:ascii="Verdana" w:hAnsi="Verdana"/>
          <w:sz w:val="20"/>
          <w:szCs w:val="20"/>
        </w:rPr>
      </w:pPr>
    </w:p>
    <w:p w14:paraId="437E906F" w14:textId="02BB8687" w:rsidR="00F448CE" w:rsidRPr="00F94209" w:rsidRDefault="00F448CE" w:rsidP="00360F27">
      <w:pPr>
        <w:tabs>
          <w:tab w:val="left" w:pos="0"/>
        </w:tabs>
        <w:ind w:left="0"/>
        <w:jc w:val="both"/>
        <w:rPr>
          <w:rFonts w:ascii="Verdana" w:hAnsi="Verdana"/>
          <w:sz w:val="20"/>
          <w:szCs w:val="20"/>
        </w:rPr>
      </w:pPr>
      <w:r w:rsidRPr="00F94209">
        <w:rPr>
          <w:rFonts w:ascii="Verdana" w:hAnsi="Verdana"/>
          <w:sz w:val="20"/>
          <w:szCs w:val="20"/>
        </w:rPr>
        <w:t xml:space="preserve">Finding a job was difficult also to </w:t>
      </w:r>
      <w:r w:rsidR="006121EC" w:rsidRPr="00F94209">
        <w:rPr>
          <w:rFonts w:ascii="Verdana" w:hAnsi="Verdana"/>
          <w:sz w:val="20"/>
          <w:szCs w:val="20"/>
        </w:rPr>
        <w:t xml:space="preserve">the </w:t>
      </w:r>
      <w:r w:rsidRPr="00F94209">
        <w:rPr>
          <w:rFonts w:ascii="Verdana" w:hAnsi="Verdana"/>
          <w:sz w:val="20"/>
          <w:szCs w:val="20"/>
        </w:rPr>
        <w:t xml:space="preserve">respondents coming from </w:t>
      </w:r>
      <w:r w:rsidR="006121EC" w:rsidRPr="00F94209">
        <w:rPr>
          <w:rFonts w:ascii="Verdana" w:hAnsi="Verdana"/>
          <w:sz w:val="20"/>
          <w:szCs w:val="20"/>
        </w:rPr>
        <w:t xml:space="preserve">the </w:t>
      </w:r>
      <w:r w:rsidRPr="00F94209">
        <w:rPr>
          <w:rFonts w:ascii="Verdana" w:hAnsi="Verdana"/>
          <w:sz w:val="20"/>
          <w:szCs w:val="20"/>
        </w:rPr>
        <w:t xml:space="preserve">regions </w:t>
      </w:r>
      <w:r w:rsidR="0014379C" w:rsidRPr="00F94209">
        <w:rPr>
          <w:rFonts w:ascii="Verdana" w:hAnsi="Verdana"/>
          <w:sz w:val="20"/>
          <w:szCs w:val="20"/>
        </w:rPr>
        <w:t>with</w:t>
      </w:r>
      <w:r w:rsidRPr="00F94209">
        <w:rPr>
          <w:rFonts w:ascii="Verdana" w:hAnsi="Verdana"/>
          <w:sz w:val="20"/>
          <w:szCs w:val="20"/>
        </w:rPr>
        <w:t xml:space="preserve"> available options</w:t>
      </w:r>
      <w:r w:rsidR="0014379C" w:rsidRPr="00F94209">
        <w:rPr>
          <w:rFonts w:ascii="Verdana" w:hAnsi="Verdana"/>
          <w:sz w:val="20"/>
          <w:szCs w:val="20"/>
        </w:rPr>
        <w:t>;</w:t>
      </w:r>
      <w:r w:rsidRPr="00F94209">
        <w:rPr>
          <w:rFonts w:ascii="Verdana" w:hAnsi="Verdana"/>
          <w:sz w:val="20"/>
          <w:szCs w:val="20"/>
        </w:rPr>
        <w:t xml:space="preserve"> it is very difficult to acquire jobs</w:t>
      </w:r>
      <w:r w:rsidR="0014379C" w:rsidRPr="00F94209">
        <w:rPr>
          <w:rFonts w:ascii="Verdana" w:hAnsi="Verdana"/>
          <w:sz w:val="20"/>
          <w:szCs w:val="20"/>
        </w:rPr>
        <w:t xml:space="preserve"> for the clients,</w:t>
      </w:r>
      <w:r w:rsidRPr="00F94209">
        <w:rPr>
          <w:rFonts w:ascii="Verdana" w:hAnsi="Verdana"/>
          <w:sz w:val="20"/>
          <w:szCs w:val="20"/>
        </w:rPr>
        <w:t xml:space="preserve"> </w:t>
      </w:r>
      <w:r w:rsidR="001B7FAC">
        <w:rPr>
          <w:rFonts w:ascii="Verdana" w:hAnsi="Verdana"/>
          <w:sz w:val="20"/>
          <w:szCs w:val="20"/>
        </w:rPr>
        <w:t xml:space="preserve">as they </w:t>
      </w:r>
      <w:r w:rsidRPr="00F94209">
        <w:rPr>
          <w:rFonts w:ascii="Verdana" w:hAnsi="Verdana"/>
          <w:sz w:val="20"/>
          <w:szCs w:val="20"/>
        </w:rPr>
        <w:t xml:space="preserve">face prejudices from employers and officials. </w:t>
      </w:r>
      <w:r w:rsidR="0014379C" w:rsidRPr="00F94209">
        <w:rPr>
          <w:rFonts w:ascii="Verdana" w:hAnsi="Verdana"/>
          <w:sz w:val="20"/>
          <w:szCs w:val="20"/>
        </w:rPr>
        <w:t>The e</w:t>
      </w:r>
      <w:r w:rsidRPr="00F94209">
        <w:rPr>
          <w:rFonts w:ascii="Verdana" w:hAnsi="Verdana"/>
          <w:sz w:val="20"/>
          <w:szCs w:val="20"/>
        </w:rPr>
        <w:t xml:space="preserve">xamples mentioned included Labour Offices denying possibility to register them as job seekers (therefore discriminating them </w:t>
      </w:r>
      <w:r w:rsidR="0091435C" w:rsidRPr="00F94209">
        <w:rPr>
          <w:rFonts w:ascii="Verdana" w:hAnsi="Verdana"/>
          <w:sz w:val="20"/>
          <w:szCs w:val="20"/>
        </w:rPr>
        <w:t>based on</w:t>
      </w:r>
      <w:r w:rsidRPr="00F94209">
        <w:rPr>
          <w:rFonts w:ascii="Verdana" w:hAnsi="Verdana"/>
          <w:sz w:val="20"/>
          <w:szCs w:val="20"/>
        </w:rPr>
        <w:t xml:space="preserve"> their disability and status as a pensioner). </w:t>
      </w:r>
    </w:p>
    <w:p w14:paraId="437E9070" w14:textId="77777777" w:rsidR="000E5B9B" w:rsidRPr="00F94209" w:rsidRDefault="000E5B9B" w:rsidP="00360F27">
      <w:pPr>
        <w:tabs>
          <w:tab w:val="left" w:pos="0"/>
        </w:tabs>
        <w:ind w:left="0"/>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6"/>
      </w:tblGrid>
      <w:tr w:rsidR="000E5B9B" w:rsidRPr="00F94209" w14:paraId="437E9086" w14:textId="77777777" w:rsidTr="009922E9">
        <w:tc>
          <w:tcPr>
            <w:tcW w:w="9166" w:type="dxa"/>
          </w:tcPr>
          <w:p w14:paraId="437E9071" w14:textId="77777777" w:rsidR="000E5B9B" w:rsidRPr="00F94209" w:rsidRDefault="000E5B9B" w:rsidP="00360F27">
            <w:pPr>
              <w:tabs>
                <w:tab w:val="left" w:pos="0"/>
              </w:tabs>
              <w:ind w:left="0"/>
              <w:jc w:val="both"/>
              <w:rPr>
                <w:rFonts w:ascii="Verdana" w:hAnsi="Verdana"/>
                <w:b/>
                <w:sz w:val="20"/>
                <w:szCs w:val="20"/>
              </w:rPr>
            </w:pPr>
            <w:r w:rsidRPr="00F94209">
              <w:rPr>
                <w:rFonts w:ascii="Verdana" w:hAnsi="Verdana"/>
                <w:b/>
                <w:sz w:val="20"/>
                <w:szCs w:val="20"/>
              </w:rPr>
              <w:t>Peter</w:t>
            </w:r>
          </w:p>
          <w:p w14:paraId="437E9072" w14:textId="77777777" w:rsidR="000E5B9B" w:rsidRPr="00F94209" w:rsidRDefault="000E5B9B" w:rsidP="00360F27">
            <w:pPr>
              <w:tabs>
                <w:tab w:val="left" w:pos="0"/>
              </w:tabs>
              <w:ind w:left="0"/>
              <w:jc w:val="both"/>
              <w:rPr>
                <w:rFonts w:ascii="Verdana" w:hAnsi="Verdana"/>
                <w:sz w:val="20"/>
                <w:szCs w:val="20"/>
              </w:rPr>
            </w:pPr>
          </w:p>
          <w:p w14:paraId="437E9073" w14:textId="77777777" w:rsidR="007E667D" w:rsidRPr="00F94209" w:rsidRDefault="007E667D" w:rsidP="007E667D">
            <w:pPr>
              <w:tabs>
                <w:tab w:val="left" w:pos="0"/>
              </w:tabs>
              <w:ind w:left="0"/>
              <w:jc w:val="both"/>
              <w:rPr>
                <w:rFonts w:ascii="Verdana" w:hAnsi="Verdana"/>
                <w:sz w:val="20"/>
                <w:szCs w:val="20"/>
              </w:rPr>
            </w:pPr>
            <w:r w:rsidRPr="00F94209">
              <w:rPr>
                <w:rFonts w:ascii="Verdana" w:hAnsi="Verdana"/>
                <w:sz w:val="20"/>
                <w:szCs w:val="20"/>
              </w:rPr>
              <w:t xml:space="preserve">My name is Peter and I come from a village in the eastern part of Slovakia. I still have a grandmother there, who I </w:t>
            </w:r>
            <w:r w:rsidR="00807831" w:rsidRPr="00F94209">
              <w:rPr>
                <w:rFonts w:ascii="Verdana" w:hAnsi="Verdana"/>
                <w:sz w:val="20"/>
                <w:szCs w:val="20"/>
              </w:rPr>
              <w:t>occasionally</w:t>
            </w:r>
            <w:r w:rsidRPr="00F94209">
              <w:rPr>
                <w:rFonts w:ascii="Verdana" w:hAnsi="Verdana"/>
                <w:sz w:val="20"/>
                <w:szCs w:val="20"/>
              </w:rPr>
              <w:t xml:space="preserve"> visit. </w:t>
            </w:r>
          </w:p>
          <w:p w14:paraId="437E9074" w14:textId="77777777" w:rsidR="007E667D" w:rsidRPr="00F94209" w:rsidRDefault="007E667D" w:rsidP="007E667D">
            <w:pPr>
              <w:tabs>
                <w:tab w:val="left" w:pos="0"/>
              </w:tabs>
              <w:ind w:left="0"/>
              <w:jc w:val="both"/>
              <w:rPr>
                <w:rFonts w:ascii="Verdana" w:hAnsi="Verdana"/>
                <w:sz w:val="20"/>
                <w:szCs w:val="20"/>
              </w:rPr>
            </w:pPr>
          </w:p>
          <w:p w14:paraId="437E9075" w14:textId="6AE14BA9" w:rsidR="007E667D" w:rsidRPr="00F94209" w:rsidRDefault="007E667D" w:rsidP="007E667D">
            <w:pPr>
              <w:tabs>
                <w:tab w:val="left" w:pos="0"/>
              </w:tabs>
              <w:ind w:left="0"/>
              <w:jc w:val="both"/>
              <w:rPr>
                <w:rFonts w:ascii="Verdana" w:hAnsi="Verdana"/>
                <w:sz w:val="20"/>
                <w:szCs w:val="20"/>
              </w:rPr>
            </w:pPr>
            <w:r w:rsidRPr="00F94209">
              <w:rPr>
                <w:rFonts w:ascii="Verdana" w:hAnsi="Verdana"/>
                <w:sz w:val="20"/>
                <w:szCs w:val="20"/>
              </w:rPr>
              <w:t xml:space="preserve">Before coming to </w:t>
            </w:r>
            <w:r w:rsidR="0091435C" w:rsidRPr="00F94209">
              <w:rPr>
                <w:rFonts w:ascii="Verdana" w:hAnsi="Verdana"/>
                <w:sz w:val="20"/>
                <w:szCs w:val="20"/>
              </w:rPr>
              <w:t xml:space="preserve">the </w:t>
            </w:r>
            <w:r w:rsidRPr="00F94209">
              <w:rPr>
                <w:rFonts w:ascii="Verdana" w:hAnsi="Verdana"/>
                <w:sz w:val="20"/>
                <w:szCs w:val="20"/>
              </w:rPr>
              <w:t xml:space="preserve">social services home in </w:t>
            </w:r>
            <w:r w:rsidR="001B7FAC">
              <w:rPr>
                <w:rFonts w:ascii="Verdana" w:hAnsi="Verdana"/>
                <w:sz w:val="20"/>
                <w:szCs w:val="20"/>
              </w:rPr>
              <w:t>[…]</w:t>
            </w:r>
            <w:r w:rsidRPr="00F94209">
              <w:rPr>
                <w:rFonts w:ascii="Verdana" w:hAnsi="Verdana"/>
                <w:sz w:val="20"/>
                <w:szCs w:val="20"/>
              </w:rPr>
              <w:t xml:space="preserve">, I lived in </w:t>
            </w:r>
            <w:r w:rsidR="001B7FAC">
              <w:rPr>
                <w:rFonts w:ascii="Verdana" w:hAnsi="Verdana"/>
                <w:sz w:val="20"/>
                <w:szCs w:val="20"/>
              </w:rPr>
              <w:t>a</w:t>
            </w:r>
            <w:r w:rsidR="0091435C" w:rsidRPr="00F94209">
              <w:rPr>
                <w:rFonts w:ascii="Verdana" w:hAnsi="Verdana"/>
                <w:sz w:val="20"/>
                <w:szCs w:val="20"/>
              </w:rPr>
              <w:t xml:space="preserve"> </w:t>
            </w:r>
            <w:r w:rsidRPr="00F94209">
              <w:rPr>
                <w:rFonts w:ascii="Verdana" w:hAnsi="Verdana"/>
                <w:sz w:val="20"/>
                <w:szCs w:val="20"/>
              </w:rPr>
              <w:t xml:space="preserve">children’s home in </w:t>
            </w:r>
            <w:r w:rsidR="001B7FAC">
              <w:rPr>
                <w:rFonts w:ascii="Verdana" w:hAnsi="Verdana"/>
                <w:sz w:val="20"/>
                <w:szCs w:val="20"/>
              </w:rPr>
              <w:t>a</w:t>
            </w:r>
            <w:r w:rsidR="0091435C" w:rsidRPr="00F94209">
              <w:rPr>
                <w:rFonts w:ascii="Verdana" w:hAnsi="Verdana"/>
                <w:sz w:val="20"/>
                <w:szCs w:val="20"/>
              </w:rPr>
              <w:t xml:space="preserve"> </w:t>
            </w:r>
            <w:r w:rsidRPr="00F94209">
              <w:rPr>
                <w:rFonts w:ascii="Verdana" w:hAnsi="Verdana"/>
                <w:sz w:val="20"/>
                <w:szCs w:val="20"/>
              </w:rPr>
              <w:t xml:space="preserve">nearby town. Looking back, I mainly remember the strict rules applied in </w:t>
            </w:r>
            <w:r w:rsidR="0091435C" w:rsidRPr="00F94209">
              <w:rPr>
                <w:rFonts w:ascii="Verdana" w:hAnsi="Verdana"/>
                <w:sz w:val="20"/>
                <w:szCs w:val="20"/>
              </w:rPr>
              <w:t xml:space="preserve">the </w:t>
            </w:r>
            <w:r w:rsidRPr="00F94209">
              <w:rPr>
                <w:rFonts w:ascii="Verdana" w:hAnsi="Verdana"/>
                <w:sz w:val="20"/>
                <w:szCs w:val="20"/>
              </w:rPr>
              <w:t>children’s home. I was allowed to go out only for two hours a day</w:t>
            </w:r>
            <w:r w:rsidR="0091435C" w:rsidRPr="00F94209">
              <w:rPr>
                <w:rFonts w:ascii="Verdana" w:hAnsi="Verdana"/>
                <w:sz w:val="20"/>
                <w:szCs w:val="20"/>
              </w:rPr>
              <w:t xml:space="preserve"> and</w:t>
            </w:r>
            <w:r w:rsidRPr="00F94209">
              <w:rPr>
                <w:rFonts w:ascii="Verdana" w:hAnsi="Verdana"/>
                <w:sz w:val="20"/>
                <w:szCs w:val="20"/>
              </w:rPr>
              <w:t xml:space="preserve"> if I broke those rules, I was sanctioned (was not allowed to go out the next day). </w:t>
            </w:r>
          </w:p>
          <w:p w14:paraId="437E9076" w14:textId="77777777" w:rsidR="007E667D" w:rsidRPr="00F94209" w:rsidRDefault="007E667D" w:rsidP="007E667D">
            <w:pPr>
              <w:tabs>
                <w:tab w:val="left" w:pos="0"/>
              </w:tabs>
              <w:ind w:left="0"/>
              <w:jc w:val="both"/>
              <w:rPr>
                <w:rFonts w:ascii="Verdana" w:hAnsi="Verdana"/>
                <w:sz w:val="20"/>
                <w:szCs w:val="20"/>
              </w:rPr>
            </w:pPr>
          </w:p>
          <w:p w14:paraId="437E9077" w14:textId="77777777" w:rsidR="007E667D" w:rsidRPr="00F94209" w:rsidRDefault="007E667D" w:rsidP="007E667D">
            <w:pPr>
              <w:tabs>
                <w:tab w:val="left" w:pos="0"/>
              </w:tabs>
              <w:ind w:left="0"/>
              <w:jc w:val="both"/>
              <w:rPr>
                <w:rFonts w:ascii="Verdana" w:hAnsi="Verdana"/>
                <w:sz w:val="20"/>
                <w:szCs w:val="20"/>
              </w:rPr>
            </w:pPr>
            <w:r w:rsidRPr="00F94209">
              <w:rPr>
                <w:rFonts w:ascii="Verdana" w:hAnsi="Verdana"/>
                <w:sz w:val="20"/>
                <w:szCs w:val="20"/>
              </w:rPr>
              <w:t>When I was 18</w:t>
            </w:r>
            <w:r w:rsidR="000C70D7" w:rsidRPr="00F94209">
              <w:rPr>
                <w:rFonts w:ascii="Verdana" w:hAnsi="Verdana"/>
                <w:sz w:val="20"/>
                <w:szCs w:val="20"/>
              </w:rPr>
              <w:t>,</w:t>
            </w:r>
            <w:r w:rsidRPr="00F94209">
              <w:rPr>
                <w:rFonts w:ascii="Verdana" w:hAnsi="Verdana"/>
                <w:sz w:val="20"/>
                <w:szCs w:val="20"/>
              </w:rPr>
              <w:t xml:space="preserve"> I had to leave the children’s home since according to the rules if somebody finishes his education and becomes adult he has to leave. The director of </w:t>
            </w:r>
            <w:r w:rsidR="0091435C" w:rsidRPr="00F94209">
              <w:rPr>
                <w:rFonts w:ascii="Verdana" w:hAnsi="Verdana"/>
                <w:sz w:val="20"/>
                <w:szCs w:val="20"/>
              </w:rPr>
              <w:t xml:space="preserve">the </w:t>
            </w:r>
            <w:r w:rsidRPr="00F94209">
              <w:rPr>
                <w:rFonts w:ascii="Verdana" w:hAnsi="Verdana"/>
                <w:sz w:val="20"/>
                <w:szCs w:val="20"/>
              </w:rPr>
              <w:t xml:space="preserve">children’s home arranged for me to move to </w:t>
            </w:r>
            <w:r w:rsidR="0091435C" w:rsidRPr="00F94209">
              <w:rPr>
                <w:rFonts w:ascii="Verdana" w:hAnsi="Verdana"/>
                <w:sz w:val="20"/>
                <w:szCs w:val="20"/>
              </w:rPr>
              <w:t xml:space="preserve">a </w:t>
            </w:r>
            <w:r w:rsidR="000C70D7" w:rsidRPr="00F94209">
              <w:rPr>
                <w:rFonts w:ascii="Verdana" w:hAnsi="Verdana"/>
                <w:sz w:val="20"/>
                <w:szCs w:val="20"/>
              </w:rPr>
              <w:t>s</w:t>
            </w:r>
            <w:r w:rsidRPr="00F94209">
              <w:rPr>
                <w:rFonts w:ascii="Verdana" w:hAnsi="Verdana"/>
                <w:sz w:val="20"/>
                <w:szCs w:val="20"/>
              </w:rPr>
              <w:t xml:space="preserve">ocial services home. </w:t>
            </w:r>
          </w:p>
          <w:p w14:paraId="437E9078" w14:textId="77777777" w:rsidR="007E667D" w:rsidRPr="00F94209" w:rsidRDefault="007E667D" w:rsidP="007E667D">
            <w:pPr>
              <w:tabs>
                <w:tab w:val="left" w:pos="0"/>
              </w:tabs>
              <w:ind w:left="0"/>
              <w:jc w:val="both"/>
              <w:rPr>
                <w:rFonts w:ascii="Verdana" w:hAnsi="Verdana"/>
                <w:sz w:val="20"/>
                <w:szCs w:val="20"/>
              </w:rPr>
            </w:pPr>
          </w:p>
          <w:p w14:paraId="437E9079" w14:textId="55EE4B3B" w:rsidR="007E667D" w:rsidRPr="00F94209" w:rsidRDefault="007E667D" w:rsidP="007E667D">
            <w:pPr>
              <w:tabs>
                <w:tab w:val="left" w:pos="0"/>
              </w:tabs>
              <w:ind w:left="0"/>
              <w:jc w:val="both"/>
              <w:rPr>
                <w:rFonts w:ascii="Verdana" w:hAnsi="Verdana"/>
                <w:sz w:val="20"/>
                <w:szCs w:val="20"/>
              </w:rPr>
            </w:pPr>
            <w:r w:rsidRPr="00F94209">
              <w:rPr>
                <w:rFonts w:ascii="Verdana" w:hAnsi="Verdana"/>
                <w:sz w:val="20"/>
                <w:szCs w:val="20"/>
              </w:rPr>
              <w:t xml:space="preserve">I currently live in the supported living flat operated by the institution. I share my bedroom with one roommate, which does not allow me to have the privacy I dream of. The kitchen is </w:t>
            </w:r>
            <w:r w:rsidR="0091435C" w:rsidRPr="00F94209">
              <w:rPr>
                <w:rFonts w:ascii="Verdana" w:hAnsi="Verdana"/>
                <w:sz w:val="20"/>
                <w:szCs w:val="20"/>
              </w:rPr>
              <w:t>next to</w:t>
            </w:r>
            <w:r w:rsidRPr="00F94209">
              <w:rPr>
                <w:rFonts w:ascii="Verdana" w:hAnsi="Verdana"/>
                <w:sz w:val="20"/>
                <w:szCs w:val="20"/>
              </w:rPr>
              <w:t xml:space="preserve"> my bedroom, we make together </w:t>
            </w:r>
            <w:r w:rsidR="005B76BD" w:rsidRPr="00F94209">
              <w:rPr>
                <w:rFonts w:ascii="Verdana" w:hAnsi="Verdana"/>
                <w:sz w:val="20"/>
                <w:szCs w:val="20"/>
              </w:rPr>
              <w:t xml:space="preserve">our own </w:t>
            </w:r>
            <w:r w:rsidRPr="00F94209">
              <w:rPr>
                <w:rFonts w:ascii="Verdana" w:hAnsi="Verdana"/>
                <w:sz w:val="20"/>
                <w:szCs w:val="20"/>
              </w:rPr>
              <w:t>breakfast there. After breakfast, I go to the workroom placed in the institution. We make various handmade products</w:t>
            </w:r>
            <w:r w:rsidR="00EA53F5" w:rsidRPr="00F94209">
              <w:rPr>
                <w:rFonts w:ascii="Verdana" w:hAnsi="Verdana"/>
                <w:sz w:val="20"/>
                <w:szCs w:val="20"/>
              </w:rPr>
              <w:t xml:space="preserve"> </w:t>
            </w:r>
            <w:r w:rsidRPr="00F94209">
              <w:rPr>
                <w:rFonts w:ascii="Verdana" w:hAnsi="Verdana"/>
                <w:sz w:val="20"/>
                <w:szCs w:val="20"/>
              </w:rPr>
              <w:t xml:space="preserve">that are then sold at the local markets. </w:t>
            </w:r>
          </w:p>
          <w:p w14:paraId="437E907A" w14:textId="77777777" w:rsidR="007E667D" w:rsidRPr="00F94209" w:rsidRDefault="007E667D" w:rsidP="007E667D">
            <w:pPr>
              <w:tabs>
                <w:tab w:val="left" w:pos="0"/>
              </w:tabs>
              <w:ind w:left="0"/>
              <w:jc w:val="both"/>
              <w:rPr>
                <w:rFonts w:ascii="Verdana" w:hAnsi="Verdana"/>
                <w:sz w:val="20"/>
                <w:szCs w:val="20"/>
              </w:rPr>
            </w:pPr>
          </w:p>
          <w:p w14:paraId="437E907B" w14:textId="31C8EA21" w:rsidR="007E667D" w:rsidRPr="00F94209" w:rsidRDefault="007E667D" w:rsidP="007E667D">
            <w:pPr>
              <w:tabs>
                <w:tab w:val="left" w:pos="0"/>
              </w:tabs>
              <w:ind w:left="0"/>
              <w:jc w:val="both"/>
              <w:rPr>
                <w:rFonts w:ascii="Verdana" w:hAnsi="Verdana"/>
                <w:sz w:val="20"/>
                <w:szCs w:val="20"/>
              </w:rPr>
            </w:pPr>
            <w:r w:rsidRPr="00F94209">
              <w:rPr>
                <w:rFonts w:ascii="Verdana" w:hAnsi="Verdana"/>
                <w:sz w:val="20"/>
                <w:szCs w:val="20"/>
              </w:rPr>
              <w:t xml:space="preserve">Since I have been living in </w:t>
            </w:r>
            <w:r w:rsidR="00AF6347" w:rsidRPr="00F94209">
              <w:rPr>
                <w:rFonts w:ascii="Verdana" w:hAnsi="Verdana"/>
                <w:sz w:val="20"/>
                <w:szCs w:val="20"/>
              </w:rPr>
              <w:t xml:space="preserve">the </w:t>
            </w:r>
            <w:r w:rsidRPr="00F94209">
              <w:rPr>
                <w:rFonts w:ascii="Verdana" w:hAnsi="Verdana"/>
                <w:sz w:val="20"/>
                <w:szCs w:val="20"/>
              </w:rPr>
              <w:t>supported living, I can go out unaccompanied. However</w:t>
            </w:r>
            <w:r w:rsidR="00AF6347" w:rsidRPr="00F94209">
              <w:rPr>
                <w:rFonts w:ascii="Verdana" w:hAnsi="Verdana"/>
                <w:sz w:val="20"/>
                <w:szCs w:val="20"/>
              </w:rPr>
              <w:t>,</w:t>
            </w:r>
            <w:r w:rsidRPr="00F94209">
              <w:rPr>
                <w:rFonts w:ascii="Verdana" w:hAnsi="Verdana"/>
                <w:sz w:val="20"/>
                <w:szCs w:val="20"/>
              </w:rPr>
              <w:t xml:space="preserve"> I cannot leave unnoticed</w:t>
            </w:r>
            <w:r w:rsidR="005B76BD" w:rsidRPr="00F94209">
              <w:rPr>
                <w:rFonts w:ascii="Verdana" w:hAnsi="Verdana"/>
                <w:sz w:val="20"/>
                <w:szCs w:val="20"/>
              </w:rPr>
              <w:t>,</w:t>
            </w:r>
            <w:r w:rsidR="00EA53F5" w:rsidRPr="00F94209">
              <w:rPr>
                <w:rFonts w:ascii="Verdana" w:hAnsi="Verdana"/>
                <w:sz w:val="20"/>
                <w:szCs w:val="20"/>
              </w:rPr>
              <w:t xml:space="preserve"> </w:t>
            </w:r>
            <w:r w:rsidR="005B76BD" w:rsidRPr="00F94209">
              <w:rPr>
                <w:rFonts w:ascii="Verdana" w:hAnsi="Verdana"/>
                <w:sz w:val="20"/>
                <w:szCs w:val="20"/>
              </w:rPr>
              <w:t>as</w:t>
            </w:r>
            <w:r w:rsidRPr="00F94209">
              <w:rPr>
                <w:rFonts w:ascii="Verdana" w:hAnsi="Verdana"/>
                <w:sz w:val="20"/>
                <w:szCs w:val="20"/>
              </w:rPr>
              <w:t xml:space="preserve"> this supported living is within the institution without any separate entrance. I also must announce the social worker when </w:t>
            </w:r>
            <w:r w:rsidR="005B76BD" w:rsidRPr="00F94209">
              <w:rPr>
                <w:rFonts w:ascii="Verdana" w:hAnsi="Verdana"/>
                <w:sz w:val="20"/>
                <w:szCs w:val="20"/>
              </w:rPr>
              <w:t>I want to go</w:t>
            </w:r>
            <w:r w:rsidRPr="00F94209">
              <w:rPr>
                <w:rFonts w:ascii="Verdana" w:hAnsi="Verdana"/>
                <w:sz w:val="20"/>
                <w:szCs w:val="20"/>
              </w:rPr>
              <w:t xml:space="preserve"> out. Sometimes I visit the Centre of Leisure Time in the town that runs leisure time activities for </w:t>
            </w:r>
            <w:r w:rsidR="005B76BD" w:rsidRPr="00F94209">
              <w:rPr>
                <w:rFonts w:ascii="Verdana" w:hAnsi="Verdana"/>
                <w:sz w:val="20"/>
                <w:szCs w:val="20"/>
              </w:rPr>
              <w:t xml:space="preserve">the </w:t>
            </w:r>
            <w:r w:rsidRPr="00F94209">
              <w:rPr>
                <w:rFonts w:ascii="Verdana" w:hAnsi="Verdana"/>
                <w:sz w:val="20"/>
                <w:szCs w:val="20"/>
              </w:rPr>
              <w:t xml:space="preserve">institution’s clients, usually once or twice a week. </w:t>
            </w:r>
          </w:p>
          <w:p w14:paraId="437E907C" w14:textId="77777777" w:rsidR="007E667D" w:rsidRPr="00F94209" w:rsidRDefault="007E667D" w:rsidP="007E667D">
            <w:pPr>
              <w:tabs>
                <w:tab w:val="left" w:pos="0"/>
              </w:tabs>
              <w:ind w:left="0"/>
              <w:jc w:val="both"/>
              <w:rPr>
                <w:rFonts w:ascii="Verdana" w:hAnsi="Verdana"/>
                <w:sz w:val="20"/>
                <w:szCs w:val="20"/>
              </w:rPr>
            </w:pPr>
          </w:p>
          <w:p w14:paraId="437E907D" w14:textId="4A0F3C3E" w:rsidR="007E667D" w:rsidRPr="00F94209" w:rsidRDefault="007E667D" w:rsidP="00017A25">
            <w:pPr>
              <w:tabs>
                <w:tab w:val="left" w:pos="0"/>
              </w:tabs>
              <w:ind w:left="0"/>
              <w:jc w:val="both"/>
              <w:rPr>
                <w:rFonts w:ascii="Verdana" w:hAnsi="Verdana"/>
                <w:i/>
                <w:sz w:val="20"/>
                <w:szCs w:val="20"/>
              </w:rPr>
            </w:pPr>
            <w:r w:rsidRPr="00F94209">
              <w:rPr>
                <w:rFonts w:ascii="Verdana" w:hAnsi="Verdana"/>
                <w:sz w:val="20"/>
                <w:szCs w:val="20"/>
              </w:rPr>
              <w:t xml:space="preserve">I regularly visit the Labour Office in </w:t>
            </w:r>
            <w:r w:rsidR="005B76BD" w:rsidRPr="00F94209">
              <w:rPr>
                <w:rFonts w:ascii="Verdana" w:hAnsi="Verdana"/>
                <w:sz w:val="20"/>
                <w:szCs w:val="20"/>
              </w:rPr>
              <w:t xml:space="preserve">the </w:t>
            </w:r>
            <w:r w:rsidRPr="00F94209">
              <w:rPr>
                <w:rFonts w:ascii="Verdana" w:hAnsi="Verdana"/>
                <w:sz w:val="20"/>
                <w:szCs w:val="20"/>
              </w:rPr>
              <w:t xml:space="preserve">nearby town. </w:t>
            </w:r>
            <w:r w:rsidR="005F193F" w:rsidRPr="00F94209">
              <w:rPr>
                <w:rFonts w:ascii="Verdana" w:hAnsi="Verdana"/>
                <w:sz w:val="20"/>
                <w:szCs w:val="20"/>
              </w:rPr>
              <w:t>I</w:t>
            </w:r>
            <w:r w:rsidRPr="00F94209">
              <w:rPr>
                <w:rFonts w:ascii="Verdana" w:hAnsi="Verdana"/>
                <w:sz w:val="20"/>
                <w:szCs w:val="20"/>
              </w:rPr>
              <w:t xml:space="preserve"> have to go there</w:t>
            </w:r>
            <w:r w:rsidR="005B76BD" w:rsidRPr="00F94209">
              <w:rPr>
                <w:rFonts w:ascii="Verdana" w:hAnsi="Verdana"/>
                <w:sz w:val="20"/>
                <w:szCs w:val="20"/>
              </w:rPr>
              <w:t>,</w:t>
            </w:r>
            <w:r w:rsidRPr="00F94209">
              <w:rPr>
                <w:rFonts w:ascii="Verdana" w:hAnsi="Verdana"/>
                <w:sz w:val="20"/>
                <w:szCs w:val="20"/>
              </w:rPr>
              <w:t xml:space="preserve"> since I am unemployed and I regularly meet the official to get job offers or other activities aimed at finding job. A year ago, I finished a nursing course </w:t>
            </w:r>
            <w:r w:rsidR="000C70D7" w:rsidRPr="00F94209">
              <w:rPr>
                <w:rFonts w:ascii="Verdana" w:hAnsi="Verdana"/>
                <w:sz w:val="20"/>
                <w:szCs w:val="20"/>
              </w:rPr>
              <w:t>organise</w:t>
            </w:r>
            <w:r w:rsidRPr="00F94209">
              <w:rPr>
                <w:rFonts w:ascii="Verdana" w:hAnsi="Verdana"/>
                <w:sz w:val="20"/>
                <w:szCs w:val="20"/>
              </w:rPr>
              <w:t xml:space="preserve">d by the Labour Office. Thus, I could be employed as a caregiver, but because of the high unemployment in the </w:t>
            </w:r>
            <w:r w:rsidR="00DC1CF8" w:rsidRPr="00F94209">
              <w:rPr>
                <w:rFonts w:ascii="Verdana" w:hAnsi="Verdana"/>
                <w:sz w:val="20"/>
                <w:szCs w:val="20"/>
              </w:rPr>
              <w:t>locality</w:t>
            </w:r>
            <w:r w:rsidRPr="00F94209">
              <w:rPr>
                <w:rFonts w:ascii="Verdana" w:hAnsi="Verdana"/>
                <w:sz w:val="20"/>
                <w:szCs w:val="20"/>
              </w:rPr>
              <w:t>, I still have not been able to find a job. Before completing the course, I was allowed to do only some assistance to caregivers</w:t>
            </w:r>
            <w:r w:rsidR="00017A25" w:rsidRPr="00F94209">
              <w:rPr>
                <w:rFonts w:ascii="Verdana" w:hAnsi="Verdana"/>
                <w:sz w:val="20"/>
                <w:szCs w:val="20"/>
              </w:rPr>
              <w:t>, for example</w:t>
            </w:r>
            <w:r w:rsidR="00EA53F5" w:rsidRPr="00F94209">
              <w:rPr>
                <w:rFonts w:ascii="Verdana" w:hAnsi="Verdana"/>
                <w:sz w:val="20"/>
                <w:szCs w:val="20"/>
              </w:rPr>
              <w:t xml:space="preserve"> </w:t>
            </w:r>
            <w:r w:rsidR="00017A25" w:rsidRPr="00F94209">
              <w:rPr>
                <w:rFonts w:ascii="Verdana" w:hAnsi="Verdana"/>
                <w:sz w:val="20"/>
                <w:szCs w:val="20"/>
              </w:rPr>
              <w:t>doing the</w:t>
            </w:r>
            <w:r w:rsidRPr="00F94209">
              <w:rPr>
                <w:rFonts w:ascii="Verdana" w:hAnsi="Verdana"/>
                <w:sz w:val="20"/>
                <w:szCs w:val="20"/>
              </w:rPr>
              <w:t xml:space="preserve"> laundry, </w:t>
            </w:r>
            <w:r w:rsidR="00017A25" w:rsidRPr="00F94209">
              <w:rPr>
                <w:rFonts w:ascii="Verdana" w:hAnsi="Verdana"/>
                <w:sz w:val="20"/>
                <w:szCs w:val="20"/>
              </w:rPr>
              <w:t>giving</w:t>
            </w:r>
            <w:r w:rsidRPr="00F94209">
              <w:rPr>
                <w:rFonts w:ascii="Verdana" w:hAnsi="Verdana"/>
                <w:sz w:val="20"/>
                <w:szCs w:val="20"/>
              </w:rPr>
              <w:t xml:space="preserve"> clients </w:t>
            </w:r>
            <w:r w:rsidR="00017A25" w:rsidRPr="00F94209">
              <w:rPr>
                <w:rFonts w:ascii="Verdana" w:hAnsi="Verdana"/>
                <w:sz w:val="20"/>
                <w:szCs w:val="20"/>
              </w:rPr>
              <w:t xml:space="preserve">something </w:t>
            </w:r>
            <w:r w:rsidRPr="00F94209">
              <w:rPr>
                <w:rFonts w:ascii="Verdana" w:hAnsi="Verdana"/>
                <w:sz w:val="20"/>
                <w:szCs w:val="20"/>
              </w:rPr>
              <w:t>to drink</w:t>
            </w:r>
            <w:r w:rsidR="00017A25" w:rsidRPr="00F94209">
              <w:rPr>
                <w:rFonts w:ascii="Verdana" w:hAnsi="Verdana"/>
                <w:sz w:val="20"/>
                <w:szCs w:val="20"/>
              </w:rPr>
              <w:t xml:space="preserve">. Before I attended </w:t>
            </w:r>
            <w:r w:rsidRPr="00F94209">
              <w:rPr>
                <w:rFonts w:ascii="Verdana" w:hAnsi="Verdana"/>
                <w:sz w:val="20"/>
                <w:szCs w:val="20"/>
              </w:rPr>
              <w:t>the course, I was not allowed to feed clients, the course is necessary for feeding.</w:t>
            </w:r>
          </w:p>
          <w:p w14:paraId="437E907E" w14:textId="77777777" w:rsidR="007E667D" w:rsidRPr="00F94209" w:rsidRDefault="007E667D" w:rsidP="007E667D">
            <w:pPr>
              <w:tabs>
                <w:tab w:val="left" w:pos="0"/>
              </w:tabs>
              <w:ind w:left="0"/>
              <w:jc w:val="both"/>
              <w:rPr>
                <w:rFonts w:ascii="Verdana" w:hAnsi="Verdana"/>
                <w:sz w:val="20"/>
                <w:szCs w:val="20"/>
              </w:rPr>
            </w:pPr>
          </w:p>
          <w:p w14:paraId="437E907F" w14:textId="77777777" w:rsidR="007E667D" w:rsidRPr="00F94209" w:rsidRDefault="007E667D" w:rsidP="007E667D">
            <w:pPr>
              <w:tabs>
                <w:tab w:val="left" w:pos="0"/>
              </w:tabs>
              <w:ind w:left="0"/>
              <w:jc w:val="both"/>
              <w:rPr>
                <w:rFonts w:ascii="Verdana" w:hAnsi="Verdana"/>
                <w:sz w:val="20"/>
                <w:szCs w:val="20"/>
              </w:rPr>
            </w:pPr>
            <w:r w:rsidRPr="00F94209">
              <w:rPr>
                <w:rFonts w:ascii="Verdana" w:hAnsi="Verdana"/>
                <w:sz w:val="20"/>
                <w:szCs w:val="20"/>
              </w:rPr>
              <w:t>I would like to work as a caregiver; I want to utili</w:t>
            </w:r>
            <w:r w:rsidR="00017A25" w:rsidRPr="00F94209">
              <w:rPr>
                <w:rFonts w:ascii="Verdana" w:hAnsi="Verdana"/>
                <w:sz w:val="20"/>
                <w:szCs w:val="20"/>
              </w:rPr>
              <w:t>s</w:t>
            </w:r>
            <w:r w:rsidRPr="00F94209">
              <w:rPr>
                <w:rFonts w:ascii="Verdana" w:hAnsi="Verdana"/>
                <w:sz w:val="20"/>
                <w:szCs w:val="20"/>
              </w:rPr>
              <w:t xml:space="preserve">e the education I got during the course. Within the institution, I had worked as a caregiver and as a handyman. I </w:t>
            </w:r>
            <w:r w:rsidR="005B76BD" w:rsidRPr="00F94209">
              <w:rPr>
                <w:rFonts w:ascii="Verdana" w:hAnsi="Verdana"/>
                <w:sz w:val="20"/>
                <w:szCs w:val="20"/>
              </w:rPr>
              <w:t xml:space="preserve">also </w:t>
            </w:r>
            <w:r w:rsidRPr="00F94209">
              <w:rPr>
                <w:rFonts w:ascii="Verdana" w:hAnsi="Verdana"/>
                <w:sz w:val="20"/>
                <w:szCs w:val="20"/>
              </w:rPr>
              <w:t xml:space="preserve">applied </w:t>
            </w:r>
            <w:r w:rsidR="005B76BD" w:rsidRPr="00F94209">
              <w:rPr>
                <w:rFonts w:ascii="Verdana" w:hAnsi="Verdana"/>
                <w:sz w:val="20"/>
                <w:szCs w:val="20"/>
              </w:rPr>
              <w:t>for a job</w:t>
            </w:r>
            <w:r w:rsidRPr="00F94209">
              <w:rPr>
                <w:rFonts w:ascii="Verdana" w:hAnsi="Verdana"/>
                <w:sz w:val="20"/>
                <w:szCs w:val="20"/>
              </w:rPr>
              <w:t xml:space="preserve"> outside the institution</w:t>
            </w:r>
            <w:r w:rsidR="005B76BD" w:rsidRPr="00F94209">
              <w:rPr>
                <w:rFonts w:ascii="Verdana" w:hAnsi="Verdana"/>
                <w:sz w:val="20"/>
                <w:szCs w:val="20"/>
              </w:rPr>
              <w:t>,</w:t>
            </w:r>
            <w:r w:rsidRPr="00F94209">
              <w:rPr>
                <w:rFonts w:ascii="Verdana" w:hAnsi="Verdana"/>
                <w:sz w:val="20"/>
                <w:szCs w:val="20"/>
              </w:rPr>
              <w:t xml:space="preserve"> but </w:t>
            </w:r>
            <w:r w:rsidR="00017A25" w:rsidRPr="00F94209">
              <w:rPr>
                <w:rFonts w:ascii="Verdana" w:hAnsi="Verdana"/>
                <w:sz w:val="20"/>
                <w:szCs w:val="20"/>
              </w:rPr>
              <w:t>have not been</w:t>
            </w:r>
            <w:r w:rsidRPr="00F94209">
              <w:rPr>
                <w:rFonts w:ascii="Verdana" w:hAnsi="Verdana"/>
                <w:sz w:val="20"/>
                <w:szCs w:val="20"/>
              </w:rPr>
              <w:t xml:space="preserve"> successful yet. </w:t>
            </w:r>
          </w:p>
          <w:p w14:paraId="437E9080" w14:textId="77777777" w:rsidR="007E667D" w:rsidRPr="00F94209" w:rsidRDefault="007E667D" w:rsidP="007E667D">
            <w:pPr>
              <w:tabs>
                <w:tab w:val="left" w:pos="0"/>
              </w:tabs>
              <w:ind w:left="0"/>
              <w:jc w:val="both"/>
              <w:rPr>
                <w:rFonts w:ascii="Verdana" w:hAnsi="Verdana"/>
                <w:sz w:val="20"/>
                <w:szCs w:val="20"/>
              </w:rPr>
            </w:pPr>
          </w:p>
          <w:p w14:paraId="437E9081" w14:textId="77777777" w:rsidR="007E667D" w:rsidRPr="00F94209" w:rsidRDefault="007E667D" w:rsidP="007E667D">
            <w:pPr>
              <w:tabs>
                <w:tab w:val="left" w:pos="0"/>
              </w:tabs>
              <w:ind w:left="0"/>
              <w:jc w:val="both"/>
              <w:rPr>
                <w:rFonts w:ascii="Verdana" w:hAnsi="Verdana"/>
                <w:sz w:val="20"/>
                <w:szCs w:val="20"/>
              </w:rPr>
            </w:pPr>
            <w:r w:rsidRPr="00F94209">
              <w:rPr>
                <w:rFonts w:ascii="Verdana" w:hAnsi="Verdana"/>
                <w:sz w:val="20"/>
                <w:szCs w:val="20"/>
              </w:rPr>
              <w:t xml:space="preserve">Not being formally in the DI process, I did not get training or consultations on the DI process. My current situation allows me to make small everyday decisions mainly on what I </w:t>
            </w:r>
            <w:r w:rsidR="005B76BD" w:rsidRPr="00F94209">
              <w:rPr>
                <w:rFonts w:ascii="Verdana" w:hAnsi="Verdana"/>
                <w:sz w:val="20"/>
                <w:szCs w:val="20"/>
              </w:rPr>
              <w:t xml:space="preserve">am </w:t>
            </w:r>
            <w:r w:rsidRPr="00F94209">
              <w:rPr>
                <w:rFonts w:ascii="Verdana" w:hAnsi="Verdana"/>
                <w:sz w:val="20"/>
                <w:szCs w:val="20"/>
              </w:rPr>
              <w:t xml:space="preserve">going to do during the day. </w:t>
            </w:r>
          </w:p>
          <w:p w14:paraId="437E9082" w14:textId="77777777" w:rsidR="007E667D" w:rsidRPr="00F94209" w:rsidRDefault="007E667D" w:rsidP="007E667D">
            <w:pPr>
              <w:tabs>
                <w:tab w:val="left" w:pos="0"/>
              </w:tabs>
              <w:ind w:left="0"/>
              <w:jc w:val="both"/>
              <w:rPr>
                <w:rFonts w:ascii="Verdana" w:hAnsi="Verdana"/>
                <w:sz w:val="20"/>
                <w:szCs w:val="20"/>
              </w:rPr>
            </w:pPr>
          </w:p>
          <w:p w14:paraId="437E9083" w14:textId="77777777" w:rsidR="007E667D" w:rsidRPr="00F94209" w:rsidRDefault="007E667D" w:rsidP="007E667D">
            <w:pPr>
              <w:tabs>
                <w:tab w:val="left" w:pos="0"/>
              </w:tabs>
              <w:ind w:left="0"/>
              <w:jc w:val="both"/>
              <w:rPr>
                <w:rFonts w:ascii="Verdana" w:hAnsi="Verdana"/>
                <w:sz w:val="20"/>
                <w:szCs w:val="20"/>
              </w:rPr>
            </w:pPr>
            <w:r w:rsidRPr="00F94209">
              <w:rPr>
                <w:rFonts w:ascii="Verdana" w:hAnsi="Verdana"/>
                <w:sz w:val="20"/>
                <w:szCs w:val="20"/>
              </w:rPr>
              <w:t xml:space="preserve">Choice and control I have over my life is limited </w:t>
            </w:r>
            <w:r w:rsidR="005B76BD" w:rsidRPr="00F94209">
              <w:rPr>
                <w:rFonts w:ascii="Verdana" w:hAnsi="Verdana"/>
                <w:sz w:val="20"/>
                <w:szCs w:val="20"/>
              </w:rPr>
              <w:t>because</w:t>
            </w:r>
            <w:r w:rsidRPr="00F94209">
              <w:rPr>
                <w:rFonts w:ascii="Verdana" w:hAnsi="Verdana"/>
                <w:sz w:val="20"/>
                <w:szCs w:val="20"/>
              </w:rPr>
              <w:t xml:space="preserve"> I am almost without any income. I receive just small social benefits and sometimes also irregular salary for occasional working activities. Without almost any income, I am not even able to go out for a meal, to go shopping, etc. </w:t>
            </w:r>
          </w:p>
          <w:p w14:paraId="437E9084" w14:textId="77777777" w:rsidR="007E667D" w:rsidRPr="00F94209" w:rsidRDefault="007E667D" w:rsidP="007E667D">
            <w:pPr>
              <w:tabs>
                <w:tab w:val="left" w:pos="0"/>
              </w:tabs>
              <w:ind w:left="0"/>
              <w:jc w:val="both"/>
              <w:rPr>
                <w:rFonts w:ascii="Verdana" w:hAnsi="Verdana"/>
                <w:sz w:val="20"/>
                <w:szCs w:val="20"/>
              </w:rPr>
            </w:pPr>
          </w:p>
          <w:p w14:paraId="437E9085" w14:textId="77777777" w:rsidR="007E667D" w:rsidRPr="00F94209" w:rsidRDefault="007E667D" w:rsidP="0028361E">
            <w:pPr>
              <w:tabs>
                <w:tab w:val="left" w:pos="0"/>
              </w:tabs>
              <w:ind w:left="0"/>
              <w:jc w:val="both"/>
              <w:rPr>
                <w:rFonts w:ascii="Verdana" w:hAnsi="Verdana"/>
                <w:sz w:val="20"/>
                <w:szCs w:val="20"/>
              </w:rPr>
            </w:pPr>
            <w:r w:rsidRPr="00F94209">
              <w:rPr>
                <w:rFonts w:ascii="Verdana" w:hAnsi="Verdana"/>
                <w:sz w:val="20"/>
                <w:szCs w:val="20"/>
              </w:rPr>
              <w:t xml:space="preserve">In the future, I would like to find a job and to live outside of the institution, </w:t>
            </w:r>
            <w:r w:rsidR="0028361E" w:rsidRPr="00F94209">
              <w:rPr>
                <w:rFonts w:ascii="Verdana" w:hAnsi="Verdana"/>
                <w:sz w:val="20"/>
                <w:szCs w:val="20"/>
              </w:rPr>
              <w:t>e.g</w:t>
            </w:r>
            <w:r w:rsidRPr="00F94209">
              <w:rPr>
                <w:rFonts w:ascii="Verdana" w:hAnsi="Verdana"/>
                <w:sz w:val="20"/>
                <w:szCs w:val="20"/>
              </w:rPr>
              <w:t xml:space="preserve">. in a small flat. I prefer to live there alone. I can even imagine moving to another town, </w:t>
            </w:r>
            <w:r w:rsidR="0028361E" w:rsidRPr="00F94209">
              <w:rPr>
                <w:rFonts w:ascii="Verdana" w:hAnsi="Verdana"/>
                <w:sz w:val="20"/>
                <w:szCs w:val="20"/>
              </w:rPr>
              <w:t>e.g</w:t>
            </w:r>
            <w:r w:rsidRPr="00F94209">
              <w:rPr>
                <w:rFonts w:ascii="Verdana" w:hAnsi="Verdana"/>
                <w:sz w:val="20"/>
                <w:szCs w:val="20"/>
              </w:rPr>
              <w:t>. to Bratislava since there are more job opportunities and higher salaries. I also think that as many other people from the town I could also go abroad to work as a caregiver there. However, I am aware that it might be difficult since I do not speak any foreign language.</w:t>
            </w:r>
          </w:p>
        </w:tc>
      </w:tr>
    </w:tbl>
    <w:p w14:paraId="437E9087" w14:textId="77777777" w:rsidR="000E5B9B" w:rsidRPr="00F94209" w:rsidRDefault="000E5B9B" w:rsidP="00360F27">
      <w:pPr>
        <w:tabs>
          <w:tab w:val="left" w:pos="0"/>
        </w:tabs>
        <w:ind w:left="0"/>
        <w:jc w:val="both"/>
        <w:rPr>
          <w:rFonts w:ascii="Verdana" w:hAnsi="Verdana"/>
          <w:sz w:val="20"/>
          <w:szCs w:val="20"/>
        </w:rPr>
      </w:pPr>
    </w:p>
    <w:p w14:paraId="437E9089" w14:textId="2F83FDAE" w:rsidR="00017A25" w:rsidRPr="00F94209" w:rsidRDefault="00F448CE" w:rsidP="00360F27">
      <w:pPr>
        <w:tabs>
          <w:tab w:val="left" w:pos="0"/>
        </w:tabs>
        <w:ind w:left="0"/>
        <w:jc w:val="both"/>
        <w:rPr>
          <w:rFonts w:ascii="Verdana" w:hAnsi="Verdana"/>
          <w:sz w:val="20"/>
          <w:szCs w:val="20"/>
        </w:rPr>
      </w:pPr>
      <w:r w:rsidRPr="00F94209">
        <w:rPr>
          <w:rFonts w:ascii="Verdana" w:hAnsi="Verdana"/>
          <w:sz w:val="20"/>
          <w:szCs w:val="20"/>
        </w:rPr>
        <w:t xml:space="preserve">Another issue for </w:t>
      </w:r>
      <w:r w:rsidR="0028361E" w:rsidRPr="00F94209">
        <w:rPr>
          <w:rFonts w:ascii="Verdana" w:hAnsi="Verdana"/>
          <w:sz w:val="20"/>
          <w:szCs w:val="20"/>
        </w:rPr>
        <w:t xml:space="preserve">the </w:t>
      </w:r>
      <w:r w:rsidRPr="00F94209">
        <w:rPr>
          <w:rFonts w:ascii="Verdana" w:hAnsi="Verdana"/>
          <w:sz w:val="20"/>
          <w:szCs w:val="20"/>
        </w:rPr>
        <w:t xml:space="preserve">clients is to have </w:t>
      </w:r>
      <w:r w:rsidR="0028361E" w:rsidRPr="00F94209">
        <w:rPr>
          <w:rFonts w:ascii="Verdana" w:hAnsi="Verdana"/>
          <w:sz w:val="20"/>
          <w:szCs w:val="20"/>
        </w:rPr>
        <w:t xml:space="preserve">a </w:t>
      </w:r>
      <w:r w:rsidRPr="00F94209">
        <w:rPr>
          <w:rFonts w:ascii="Verdana" w:hAnsi="Verdana"/>
          <w:sz w:val="20"/>
          <w:szCs w:val="20"/>
        </w:rPr>
        <w:t xml:space="preserve">continuous support after the transition </w:t>
      </w:r>
      <w:r w:rsidR="0028361E" w:rsidRPr="00F94209">
        <w:rPr>
          <w:rFonts w:ascii="Verdana" w:hAnsi="Verdana"/>
          <w:sz w:val="20"/>
          <w:szCs w:val="20"/>
        </w:rPr>
        <w:t>–</w:t>
      </w:r>
      <w:r w:rsidRPr="00F94209">
        <w:rPr>
          <w:rFonts w:ascii="Verdana" w:hAnsi="Verdana"/>
          <w:sz w:val="20"/>
          <w:szCs w:val="20"/>
        </w:rPr>
        <w:t xml:space="preserve"> care providers and clients emphasi</w:t>
      </w:r>
      <w:r w:rsidR="00746097">
        <w:rPr>
          <w:rFonts w:ascii="Verdana" w:hAnsi="Verdana"/>
          <w:sz w:val="20"/>
          <w:szCs w:val="20"/>
        </w:rPr>
        <w:t>s</w:t>
      </w:r>
      <w:r w:rsidRPr="00F94209">
        <w:rPr>
          <w:rFonts w:ascii="Verdana" w:hAnsi="Verdana"/>
          <w:sz w:val="20"/>
          <w:szCs w:val="20"/>
        </w:rPr>
        <w:t>ed that personali</w:t>
      </w:r>
      <w:r w:rsidR="00533D42">
        <w:rPr>
          <w:rFonts w:ascii="Verdana" w:hAnsi="Verdana"/>
          <w:sz w:val="20"/>
          <w:szCs w:val="20"/>
        </w:rPr>
        <w:t>s</w:t>
      </w:r>
      <w:r w:rsidRPr="00F94209">
        <w:rPr>
          <w:rFonts w:ascii="Verdana" w:hAnsi="Verdana"/>
          <w:sz w:val="20"/>
          <w:szCs w:val="20"/>
        </w:rPr>
        <w:t xml:space="preserve">ed support, e.g. in form of </w:t>
      </w:r>
      <w:r w:rsidR="0028361E" w:rsidRPr="00F94209">
        <w:rPr>
          <w:rFonts w:ascii="Verdana" w:hAnsi="Verdana"/>
          <w:sz w:val="20"/>
          <w:szCs w:val="20"/>
        </w:rPr>
        <w:t xml:space="preserve">a </w:t>
      </w:r>
      <w:r w:rsidRPr="00F94209">
        <w:rPr>
          <w:rFonts w:ascii="Verdana" w:hAnsi="Verdana"/>
          <w:sz w:val="20"/>
          <w:szCs w:val="20"/>
        </w:rPr>
        <w:t xml:space="preserve">personal assistant or a supervisor is needed also after </w:t>
      </w:r>
      <w:r w:rsidR="00746097">
        <w:rPr>
          <w:rFonts w:ascii="Verdana" w:hAnsi="Verdana"/>
          <w:sz w:val="20"/>
          <w:szCs w:val="20"/>
        </w:rPr>
        <w:t>a</w:t>
      </w:r>
      <w:r w:rsidRPr="00F94209">
        <w:rPr>
          <w:rFonts w:ascii="Verdana" w:hAnsi="Verdana"/>
          <w:sz w:val="20"/>
          <w:szCs w:val="20"/>
        </w:rPr>
        <w:t xml:space="preserve"> successful transformation. In some cases, </w:t>
      </w:r>
      <w:r w:rsidR="0028361E" w:rsidRPr="00F94209">
        <w:rPr>
          <w:rFonts w:ascii="Verdana" w:hAnsi="Verdana"/>
          <w:sz w:val="20"/>
          <w:szCs w:val="20"/>
        </w:rPr>
        <w:t xml:space="preserve">the </w:t>
      </w:r>
      <w:r w:rsidRPr="00F94209">
        <w:rPr>
          <w:rFonts w:ascii="Verdana" w:hAnsi="Verdana"/>
          <w:sz w:val="20"/>
          <w:szCs w:val="20"/>
        </w:rPr>
        <w:t>shortage of personal assistants prevents clients form undergoing DI process, in others, it hinders their opportunities to take part in everyday life even when liv</w:t>
      </w:r>
      <w:r w:rsidR="00746097">
        <w:rPr>
          <w:rFonts w:ascii="Verdana" w:hAnsi="Verdana"/>
          <w:sz w:val="20"/>
          <w:szCs w:val="20"/>
        </w:rPr>
        <w:t>ing independently.</w:t>
      </w:r>
    </w:p>
    <w:p w14:paraId="437E908B" w14:textId="7FCDACE0" w:rsidR="00F448CE" w:rsidRPr="00746097" w:rsidRDefault="00F448CE" w:rsidP="00746097">
      <w:pPr>
        <w:pStyle w:val="Heading3"/>
        <w:numPr>
          <w:ilvl w:val="2"/>
          <w:numId w:val="3"/>
        </w:numPr>
        <w:spacing w:before="240" w:after="240"/>
        <w:ind w:left="0" w:firstLine="0"/>
        <w:rPr>
          <w:rFonts w:ascii="Verdana" w:hAnsi="Verdana"/>
          <w:sz w:val="20"/>
          <w:szCs w:val="20"/>
        </w:rPr>
      </w:pPr>
      <w:bookmarkStart w:id="141" w:name="_Toc493682362"/>
      <w:bookmarkStart w:id="142" w:name="_Toc519680758"/>
      <w:r w:rsidRPr="00F44D2E">
        <w:rPr>
          <w:rFonts w:ascii="Verdana" w:eastAsiaTheme="majorEastAsia" w:hAnsi="Verdana" w:cstheme="majorBidi"/>
          <w:color w:val="243F60" w:themeColor="accent1" w:themeShade="7F"/>
          <w:sz w:val="20"/>
          <w:szCs w:val="20"/>
          <w:lang w:val="en-IE"/>
        </w:rPr>
        <w:t>Barrier</w:t>
      </w:r>
      <w:r w:rsidRPr="00F94209">
        <w:rPr>
          <w:rFonts w:ascii="Verdana" w:hAnsi="Verdana"/>
          <w:sz w:val="20"/>
          <w:szCs w:val="20"/>
        </w:rPr>
        <w:t xml:space="preserve"> 4 </w:t>
      </w:r>
      <w:r w:rsidR="0028361E" w:rsidRPr="00F94209">
        <w:rPr>
          <w:rFonts w:ascii="Verdana" w:hAnsi="Verdana"/>
          <w:sz w:val="20"/>
          <w:szCs w:val="20"/>
        </w:rPr>
        <w:t>–</w:t>
      </w:r>
      <w:r w:rsidRPr="00F94209">
        <w:rPr>
          <w:rFonts w:ascii="Verdana" w:hAnsi="Verdana"/>
          <w:sz w:val="20"/>
          <w:szCs w:val="20"/>
        </w:rPr>
        <w:t xml:space="preserve"> Deprivation of </w:t>
      </w:r>
      <w:r w:rsidR="00533D42">
        <w:rPr>
          <w:rFonts w:ascii="Verdana" w:hAnsi="Verdana"/>
          <w:sz w:val="20"/>
          <w:szCs w:val="20"/>
        </w:rPr>
        <w:t>l</w:t>
      </w:r>
      <w:r w:rsidRPr="00F94209">
        <w:rPr>
          <w:rFonts w:ascii="Verdana" w:hAnsi="Verdana"/>
          <w:sz w:val="20"/>
          <w:szCs w:val="20"/>
        </w:rPr>
        <w:t xml:space="preserve">egal </w:t>
      </w:r>
      <w:r w:rsidR="00533D42">
        <w:rPr>
          <w:rFonts w:ascii="Verdana" w:hAnsi="Verdana"/>
          <w:sz w:val="20"/>
          <w:szCs w:val="20"/>
        </w:rPr>
        <w:t>c</w:t>
      </w:r>
      <w:r w:rsidRPr="00F94209">
        <w:rPr>
          <w:rFonts w:ascii="Verdana" w:hAnsi="Verdana"/>
          <w:sz w:val="20"/>
          <w:szCs w:val="20"/>
        </w:rPr>
        <w:t>apacity</w:t>
      </w:r>
      <w:bookmarkEnd w:id="141"/>
      <w:bookmarkEnd w:id="142"/>
    </w:p>
    <w:p w14:paraId="437E908C" w14:textId="1A844844" w:rsidR="00F448CE" w:rsidRPr="00F94209" w:rsidRDefault="00F448CE" w:rsidP="00360F27">
      <w:pPr>
        <w:tabs>
          <w:tab w:val="left" w:pos="0"/>
        </w:tabs>
        <w:ind w:left="0"/>
        <w:jc w:val="both"/>
        <w:rPr>
          <w:rFonts w:ascii="Verdana" w:hAnsi="Verdana"/>
          <w:sz w:val="20"/>
          <w:szCs w:val="20"/>
        </w:rPr>
      </w:pPr>
      <w:r w:rsidRPr="00F94209">
        <w:rPr>
          <w:rFonts w:ascii="Verdana" w:hAnsi="Verdana"/>
          <w:sz w:val="20"/>
          <w:szCs w:val="20"/>
        </w:rPr>
        <w:t xml:space="preserve">A </w:t>
      </w:r>
      <w:r w:rsidR="005D2AF5">
        <w:rPr>
          <w:rFonts w:ascii="Verdana" w:hAnsi="Verdana"/>
          <w:sz w:val="20"/>
          <w:szCs w:val="20"/>
        </w:rPr>
        <w:t>major</w:t>
      </w:r>
      <w:r w:rsidRPr="00F94209">
        <w:rPr>
          <w:rFonts w:ascii="Verdana" w:hAnsi="Verdana"/>
          <w:sz w:val="20"/>
          <w:szCs w:val="20"/>
        </w:rPr>
        <w:t xml:space="preserve"> barrier, </w:t>
      </w:r>
      <w:r w:rsidR="005D2AF5">
        <w:rPr>
          <w:rFonts w:ascii="Verdana" w:hAnsi="Verdana"/>
          <w:sz w:val="20"/>
          <w:szCs w:val="20"/>
        </w:rPr>
        <w:t>highlighted</w:t>
      </w:r>
      <w:r w:rsidRPr="00F94209">
        <w:rPr>
          <w:rFonts w:ascii="Verdana" w:hAnsi="Verdana"/>
          <w:sz w:val="20"/>
          <w:szCs w:val="20"/>
        </w:rPr>
        <w:t xml:space="preserve"> by experts, NGOs, </w:t>
      </w:r>
      <w:r w:rsidR="0031232E" w:rsidRPr="00F94209">
        <w:rPr>
          <w:rFonts w:ascii="Verdana" w:hAnsi="Verdana"/>
          <w:sz w:val="20"/>
          <w:szCs w:val="20"/>
        </w:rPr>
        <w:t xml:space="preserve">the </w:t>
      </w:r>
      <w:r w:rsidRPr="00F94209">
        <w:rPr>
          <w:rFonts w:ascii="Verdana" w:hAnsi="Verdana"/>
          <w:sz w:val="20"/>
          <w:szCs w:val="20"/>
        </w:rPr>
        <w:t xml:space="preserve">employees of institutions, as well as </w:t>
      </w:r>
      <w:r w:rsidR="005D2AF5">
        <w:rPr>
          <w:rFonts w:ascii="Verdana" w:hAnsi="Verdana"/>
          <w:sz w:val="20"/>
          <w:szCs w:val="20"/>
        </w:rPr>
        <w:t>people with disabilities, themselves,</w:t>
      </w:r>
      <w:r w:rsidRPr="00F94209">
        <w:rPr>
          <w:rFonts w:ascii="Verdana" w:hAnsi="Verdana"/>
          <w:sz w:val="20"/>
          <w:szCs w:val="20"/>
        </w:rPr>
        <w:t xml:space="preserve"> is deprivation of legal capacity</w:t>
      </w:r>
      <w:r w:rsidR="005D2AF5">
        <w:rPr>
          <w:rFonts w:ascii="Verdana" w:hAnsi="Verdana"/>
          <w:sz w:val="20"/>
          <w:szCs w:val="20"/>
        </w:rPr>
        <w:t xml:space="preserve">. Guardianship directly affects </w:t>
      </w:r>
      <w:r w:rsidR="0031232E" w:rsidRPr="00F94209">
        <w:rPr>
          <w:rFonts w:ascii="Verdana" w:hAnsi="Verdana"/>
          <w:sz w:val="20"/>
          <w:szCs w:val="20"/>
        </w:rPr>
        <w:t xml:space="preserve">lives of people with disabilities, </w:t>
      </w:r>
      <w:r w:rsidR="005D2AF5">
        <w:rPr>
          <w:rFonts w:ascii="Verdana" w:hAnsi="Verdana"/>
          <w:sz w:val="20"/>
          <w:szCs w:val="20"/>
        </w:rPr>
        <w:t xml:space="preserve">limits </w:t>
      </w:r>
      <w:r w:rsidR="0031232E" w:rsidRPr="00F94209">
        <w:rPr>
          <w:rFonts w:ascii="Verdana" w:hAnsi="Verdana"/>
          <w:sz w:val="20"/>
          <w:szCs w:val="20"/>
        </w:rPr>
        <w:t xml:space="preserve">their independence and </w:t>
      </w:r>
      <w:r w:rsidR="005D2AF5">
        <w:rPr>
          <w:rFonts w:ascii="Verdana" w:hAnsi="Verdana"/>
          <w:sz w:val="20"/>
          <w:szCs w:val="20"/>
        </w:rPr>
        <w:t xml:space="preserve">deprives them of the </w:t>
      </w:r>
      <w:r w:rsidR="0031232E" w:rsidRPr="00F94209">
        <w:rPr>
          <w:rFonts w:ascii="Verdana" w:hAnsi="Verdana"/>
          <w:sz w:val="20"/>
          <w:szCs w:val="20"/>
        </w:rPr>
        <w:t xml:space="preserve">right to choose. </w:t>
      </w:r>
      <w:r w:rsidR="005D2AF5">
        <w:rPr>
          <w:rFonts w:ascii="Verdana" w:hAnsi="Verdana"/>
          <w:sz w:val="20"/>
          <w:szCs w:val="20"/>
        </w:rPr>
        <w:t xml:space="preserve">Participants </w:t>
      </w:r>
      <w:r w:rsidRPr="00F94209">
        <w:rPr>
          <w:rFonts w:ascii="Verdana" w:hAnsi="Verdana"/>
          <w:sz w:val="20"/>
          <w:szCs w:val="20"/>
        </w:rPr>
        <w:t xml:space="preserve">argued that all or almost all people living in institutions have been deprived of their legal capacity, with the director of the institution generally acting as guardian for all the clients. In our researched </w:t>
      </w:r>
      <w:r w:rsidR="00DC1CF8" w:rsidRPr="00F94209">
        <w:rPr>
          <w:rFonts w:ascii="Verdana" w:hAnsi="Verdana"/>
          <w:sz w:val="20"/>
          <w:szCs w:val="20"/>
        </w:rPr>
        <w:t>locality</w:t>
      </w:r>
      <w:r w:rsidRPr="00F94209">
        <w:rPr>
          <w:rFonts w:ascii="Verdana" w:hAnsi="Verdana"/>
          <w:sz w:val="20"/>
          <w:szCs w:val="20"/>
        </w:rPr>
        <w:t xml:space="preserve">, </w:t>
      </w:r>
      <w:r w:rsidR="005D2AF5">
        <w:rPr>
          <w:rFonts w:ascii="Verdana" w:hAnsi="Verdana"/>
          <w:sz w:val="20"/>
          <w:szCs w:val="20"/>
        </w:rPr>
        <w:t>this</w:t>
      </w:r>
      <w:r w:rsidRPr="00F94209">
        <w:rPr>
          <w:rFonts w:ascii="Verdana" w:hAnsi="Verdana"/>
          <w:sz w:val="20"/>
          <w:szCs w:val="20"/>
        </w:rPr>
        <w:t xml:space="preserve"> was the case </w:t>
      </w:r>
      <w:r w:rsidR="0031232E" w:rsidRPr="00F94209">
        <w:rPr>
          <w:rFonts w:ascii="Verdana" w:hAnsi="Verdana"/>
          <w:sz w:val="20"/>
          <w:szCs w:val="20"/>
        </w:rPr>
        <w:t>of</w:t>
      </w:r>
      <w:r w:rsidRPr="00F94209">
        <w:rPr>
          <w:rFonts w:ascii="Verdana" w:hAnsi="Verdana"/>
          <w:sz w:val="20"/>
          <w:szCs w:val="20"/>
        </w:rPr>
        <w:t xml:space="preserve"> 100 % of clients. </w:t>
      </w:r>
    </w:p>
    <w:p w14:paraId="437E908D" w14:textId="77777777" w:rsidR="00F448CE" w:rsidRPr="00F94209" w:rsidRDefault="00F448CE" w:rsidP="00360F27">
      <w:pPr>
        <w:tabs>
          <w:tab w:val="left" w:pos="0"/>
        </w:tabs>
        <w:ind w:left="0"/>
        <w:jc w:val="both"/>
        <w:rPr>
          <w:rFonts w:ascii="Verdana" w:hAnsi="Verdana"/>
          <w:sz w:val="20"/>
          <w:szCs w:val="20"/>
        </w:rPr>
      </w:pPr>
    </w:p>
    <w:p w14:paraId="437E908E" w14:textId="77777777" w:rsidR="00F448CE" w:rsidRPr="00F94209" w:rsidRDefault="00F448CE" w:rsidP="00360F27">
      <w:pPr>
        <w:tabs>
          <w:tab w:val="left" w:pos="0"/>
        </w:tabs>
        <w:ind w:left="0"/>
        <w:jc w:val="both"/>
        <w:rPr>
          <w:rFonts w:ascii="Verdana" w:hAnsi="Verdana"/>
          <w:sz w:val="20"/>
          <w:szCs w:val="20"/>
        </w:rPr>
      </w:pPr>
      <w:r w:rsidRPr="00F94209">
        <w:rPr>
          <w:rFonts w:ascii="Verdana" w:hAnsi="Verdana"/>
          <w:sz w:val="20"/>
          <w:szCs w:val="20"/>
        </w:rPr>
        <w:t xml:space="preserve">Even though the representatives of </w:t>
      </w:r>
      <w:r w:rsidR="0031232E" w:rsidRPr="00F94209">
        <w:rPr>
          <w:rFonts w:ascii="Verdana" w:hAnsi="Verdana"/>
          <w:sz w:val="20"/>
          <w:szCs w:val="20"/>
        </w:rPr>
        <w:t xml:space="preserve">the </w:t>
      </w:r>
      <w:r w:rsidRPr="00F94209">
        <w:rPr>
          <w:rFonts w:ascii="Verdana" w:hAnsi="Verdana"/>
          <w:sz w:val="20"/>
          <w:szCs w:val="20"/>
        </w:rPr>
        <w:t>facilities reported to be trying to acquire their</w:t>
      </w:r>
      <w:r w:rsidR="00EC44C7" w:rsidRPr="00F94209">
        <w:rPr>
          <w:rFonts w:ascii="Verdana" w:hAnsi="Verdana"/>
          <w:sz w:val="20"/>
          <w:szCs w:val="20"/>
        </w:rPr>
        <w:t xml:space="preserve"> clients</w:t>
      </w:r>
      <w:r w:rsidR="00EC44C7" w:rsidRPr="00F94209">
        <w:rPr>
          <w:rFonts w:ascii="Verdana" w:hAnsi="Verdana"/>
          <w:sz w:val="20"/>
          <w:szCs w:val="20"/>
          <w:lang w:val="en-US"/>
        </w:rPr>
        <w:t>'</w:t>
      </w:r>
      <w:r w:rsidRPr="00F94209">
        <w:rPr>
          <w:rFonts w:ascii="Verdana" w:hAnsi="Verdana"/>
          <w:sz w:val="20"/>
          <w:szCs w:val="20"/>
        </w:rPr>
        <w:t xml:space="preserve"> legal capacity restored, it is a lengthy administrative procedure which can be sometimes discomforting for the clients due to the psychological and intelligence assessments. Moreover, in the initial stages of the process, they experienced resistance from the courts and psychiatrists, although they say the cooperation is slightly improving.</w:t>
      </w:r>
    </w:p>
    <w:p w14:paraId="437E908F" w14:textId="77777777" w:rsidR="00F448CE" w:rsidRPr="00F94209" w:rsidRDefault="00F448CE" w:rsidP="00360F27">
      <w:pPr>
        <w:tabs>
          <w:tab w:val="left" w:pos="0"/>
        </w:tabs>
        <w:ind w:left="0"/>
        <w:jc w:val="both"/>
        <w:rPr>
          <w:rFonts w:ascii="Verdana" w:hAnsi="Verdana"/>
          <w:sz w:val="20"/>
          <w:szCs w:val="20"/>
        </w:rPr>
      </w:pPr>
    </w:p>
    <w:p w14:paraId="437E9090" w14:textId="25E9D018" w:rsidR="00F448CE" w:rsidRPr="00F94209" w:rsidRDefault="00F448CE" w:rsidP="006A54D7">
      <w:pPr>
        <w:tabs>
          <w:tab w:val="left" w:pos="0"/>
        </w:tabs>
        <w:ind w:left="720"/>
        <w:jc w:val="both"/>
        <w:rPr>
          <w:rFonts w:ascii="Verdana" w:hAnsi="Verdana"/>
          <w:sz w:val="20"/>
          <w:szCs w:val="20"/>
        </w:rPr>
      </w:pPr>
      <w:r w:rsidRPr="00F94209">
        <w:rPr>
          <w:rFonts w:ascii="Verdana" w:hAnsi="Verdana"/>
          <w:i/>
          <w:iCs/>
          <w:sz w:val="20"/>
          <w:szCs w:val="20"/>
        </w:rPr>
        <w:t xml:space="preserve">"Restoration of legal capacity, as I realised that with [name] </w:t>
      </w:r>
      <w:r w:rsidR="006A54D7">
        <w:rPr>
          <w:rFonts w:ascii="Verdana" w:hAnsi="Verdana"/>
          <w:i/>
          <w:iCs/>
          <w:sz w:val="20"/>
          <w:szCs w:val="20"/>
        </w:rPr>
        <w:t>[with whom]</w:t>
      </w:r>
      <w:r w:rsidRPr="00F94209">
        <w:rPr>
          <w:rFonts w:ascii="Verdana" w:hAnsi="Verdana"/>
          <w:i/>
          <w:iCs/>
          <w:sz w:val="20"/>
          <w:szCs w:val="20"/>
        </w:rPr>
        <w:t xml:space="preserve"> we did for the first time that the examination at the psychiatrist was horrible. She was so devastated that I said to myself: I can’t do this to them. They tried them with hard mathematical exercises, they wanted to know all the presidents, good that not the American one, such abilities that it seemed absurd to me.” </w:t>
      </w:r>
      <w:r w:rsidRPr="00F94209">
        <w:rPr>
          <w:rFonts w:ascii="Verdana" w:hAnsi="Verdana"/>
          <w:sz w:val="20"/>
          <w:szCs w:val="20"/>
        </w:rPr>
        <w:t>(</w:t>
      </w:r>
      <w:r w:rsidR="00533D42">
        <w:rPr>
          <w:rFonts w:ascii="Verdana" w:hAnsi="Verdana" w:cs="Calibri Bold Italic"/>
          <w:iCs/>
          <w:sz w:val="20"/>
          <w:szCs w:val="20"/>
        </w:rPr>
        <w:t>Manager of a social service</w:t>
      </w:r>
      <w:r w:rsidRPr="00F94209">
        <w:rPr>
          <w:rFonts w:ascii="Verdana" w:hAnsi="Verdana"/>
          <w:sz w:val="20"/>
          <w:szCs w:val="20"/>
        </w:rPr>
        <w:t>)</w:t>
      </w:r>
      <w:r w:rsidR="006A54D7">
        <w:rPr>
          <w:rFonts w:ascii="Verdana" w:hAnsi="Verdana"/>
          <w:sz w:val="20"/>
          <w:szCs w:val="20"/>
        </w:rPr>
        <w:t xml:space="preserve"> </w:t>
      </w:r>
    </w:p>
    <w:p w14:paraId="437E9091" w14:textId="77777777" w:rsidR="00F448CE" w:rsidRPr="00F94209" w:rsidRDefault="00F448CE" w:rsidP="00360F27">
      <w:pPr>
        <w:tabs>
          <w:tab w:val="left" w:pos="0"/>
        </w:tabs>
        <w:ind w:left="0"/>
        <w:jc w:val="both"/>
        <w:rPr>
          <w:rFonts w:ascii="Verdana" w:hAnsi="Verdana"/>
          <w:sz w:val="20"/>
          <w:szCs w:val="20"/>
        </w:rPr>
      </w:pPr>
    </w:p>
    <w:p w14:paraId="437E9092" w14:textId="02309C86" w:rsidR="00F448CE" w:rsidRPr="00F94209" w:rsidRDefault="00F448CE" w:rsidP="00360F27">
      <w:pPr>
        <w:tabs>
          <w:tab w:val="left" w:pos="0"/>
        </w:tabs>
        <w:ind w:left="0"/>
        <w:jc w:val="both"/>
        <w:rPr>
          <w:rFonts w:ascii="Verdana" w:hAnsi="Verdana"/>
          <w:i/>
          <w:iCs/>
          <w:sz w:val="20"/>
          <w:szCs w:val="20"/>
        </w:rPr>
      </w:pPr>
      <w:r w:rsidRPr="00F94209">
        <w:rPr>
          <w:rFonts w:ascii="Verdana" w:hAnsi="Verdana"/>
          <w:sz w:val="20"/>
          <w:szCs w:val="20"/>
        </w:rPr>
        <w:t>For clients, incapacitation is very limiting and strips them of their rights as person</w:t>
      </w:r>
      <w:r w:rsidR="004A5210" w:rsidRPr="00F94209">
        <w:rPr>
          <w:rFonts w:ascii="Verdana" w:hAnsi="Verdana"/>
          <w:sz w:val="20"/>
          <w:szCs w:val="20"/>
        </w:rPr>
        <w:t>s</w:t>
      </w:r>
      <w:r w:rsidR="002A6592">
        <w:rPr>
          <w:rFonts w:ascii="Verdana" w:hAnsi="Verdana"/>
          <w:sz w:val="20"/>
          <w:szCs w:val="20"/>
        </w:rPr>
        <w:t xml:space="preserve"> </w:t>
      </w:r>
      <w:r w:rsidR="00392D87" w:rsidRPr="00F94209">
        <w:rPr>
          <w:rFonts w:ascii="Verdana" w:hAnsi="Verdana"/>
          <w:sz w:val="20"/>
          <w:szCs w:val="20"/>
        </w:rPr>
        <w:t>–</w:t>
      </w:r>
      <w:r w:rsidRPr="00F94209">
        <w:rPr>
          <w:rFonts w:ascii="Verdana" w:hAnsi="Verdana"/>
          <w:sz w:val="20"/>
          <w:szCs w:val="20"/>
        </w:rPr>
        <w:t xml:space="preserve"> in legal matters, finances, employment possibility, everyday choices and decision-making</w:t>
      </w:r>
      <w:r w:rsidR="002A6592">
        <w:rPr>
          <w:rFonts w:ascii="Verdana" w:hAnsi="Verdana"/>
          <w:sz w:val="20"/>
          <w:szCs w:val="20"/>
        </w:rPr>
        <w:t xml:space="preserve"> with regard to </w:t>
      </w:r>
      <w:r w:rsidRPr="00F94209">
        <w:rPr>
          <w:rFonts w:ascii="Verdana" w:hAnsi="Verdana"/>
          <w:sz w:val="20"/>
          <w:szCs w:val="20"/>
        </w:rPr>
        <w:t>very private matters, such as personal life and right to marry</w:t>
      </w:r>
      <w:r w:rsidR="003449B8" w:rsidRPr="00F94209">
        <w:rPr>
          <w:rFonts w:ascii="Verdana" w:hAnsi="Verdana"/>
          <w:sz w:val="20"/>
          <w:szCs w:val="20"/>
        </w:rPr>
        <w:t>.</w:t>
      </w:r>
      <w:r w:rsidR="00EA53F5" w:rsidRPr="00F94209">
        <w:rPr>
          <w:rFonts w:ascii="Verdana" w:hAnsi="Verdana"/>
          <w:sz w:val="20"/>
          <w:szCs w:val="20"/>
        </w:rPr>
        <w:t xml:space="preserve"> </w:t>
      </w:r>
      <w:r w:rsidR="003449B8" w:rsidRPr="00F94209">
        <w:rPr>
          <w:rFonts w:ascii="Verdana" w:hAnsi="Verdana"/>
          <w:sz w:val="20"/>
          <w:szCs w:val="20"/>
        </w:rPr>
        <w:t xml:space="preserve">It </w:t>
      </w:r>
      <w:r w:rsidRPr="00F94209">
        <w:rPr>
          <w:rFonts w:ascii="Verdana" w:hAnsi="Verdana"/>
          <w:sz w:val="20"/>
          <w:szCs w:val="20"/>
        </w:rPr>
        <w:t>is also a matter of personal self-worth and dignity:</w:t>
      </w:r>
    </w:p>
    <w:p w14:paraId="437E9093" w14:textId="77777777" w:rsidR="00F448CE" w:rsidRPr="00F94209" w:rsidRDefault="00F448CE" w:rsidP="00360F27">
      <w:pPr>
        <w:tabs>
          <w:tab w:val="left" w:pos="0"/>
        </w:tabs>
        <w:ind w:left="0"/>
        <w:jc w:val="both"/>
        <w:rPr>
          <w:rFonts w:ascii="Verdana" w:hAnsi="Verdana"/>
          <w:i/>
          <w:iCs/>
          <w:sz w:val="20"/>
          <w:szCs w:val="20"/>
        </w:rPr>
      </w:pPr>
    </w:p>
    <w:p w14:paraId="437E9094" w14:textId="734EA394" w:rsidR="00F448CE" w:rsidRPr="00F94209" w:rsidRDefault="00017A25" w:rsidP="002A6592">
      <w:pPr>
        <w:tabs>
          <w:tab w:val="left" w:pos="0"/>
        </w:tabs>
        <w:ind w:left="720"/>
        <w:jc w:val="both"/>
        <w:rPr>
          <w:rFonts w:ascii="Verdana" w:hAnsi="Verdana"/>
          <w:i/>
          <w:iCs/>
          <w:sz w:val="20"/>
          <w:szCs w:val="20"/>
        </w:rPr>
      </w:pPr>
      <w:r w:rsidRPr="00F94209">
        <w:rPr>
          <w:rFonts w:ascii="Verdana" w:hAnsi="Verdana"/>
          <w:i/>
          <w:iCs/>
          <w:sz w:val="20"/>
          <w:szCs w:val="20"/>
        </w:rPr>
        <w:t>"</w:t>
      </w:r>
      <w:r w:rsidR="00F448CE" w:rsidRPr="00F94209">
        <w:rPr>
          <w:rFonts w:ascii="Verdana" w:hAnsi="Verdana"/>
          <w:i/>
          <w:iCs/>
          <w:sz w:val="20"/>
          <w:szCs w:val="20"/>
        </w:rPr>
        <w:t>[But] for t</w:t>
      </w:r>
      <w:r w:rsidRPr="00F94209">
        <w:rPr>
          <w:rFonts w:ascii="Verdana" w:hAnsi="Verdana"/>
          <w:i/>
          <w:iCs/>
          <w:sz w:val="20"/>
          <w:szCs w:val="20"/>
        </w:rPr>
        <w:t>hem it also holds psychological</w:t>
      </w:r>
      <w:r w:rsidR="00F448CE" w:rsidRPr="00F94209">
        <w:rPr>
          <w:rFonts w:ascii="Verdana" w:hAnsi="Verdana"/>
          <w:i/>
          <w:iCs/>
          <w:sz w:val="20"/>
          <w:szCs w:val="20"/>
        </w:rPr>
        <w:t xml:space="preserve"> [meaning]; as soon as they see some of their restrictions partially abolished, let alone gaining full legal capacity, they view it as something truly amazing. For instance, we have a couple that want to get marrie</w:t>
      </w:r>
      <w:r w:rsidR="00BC0860" w:rsidRPr="00F94209">
        <w:rPr>
          <w:rFonts w:ascii="Verdana" w:hAnsi="Verdana"/>
          <w:i/>
          <w:iCs/>
          <w:sz w:val="20"/>
          <w:szCs w:val="20"/>
        </w:rPr>
        <w:t>d, but they are not allowed to.</w:t>
      </w:r>
      <w:r w:rsidR="00BC0860" w:rsidRPr="00F94209">
        <w:rPr>
          <w:rFonts w:ascii="Verdana" w:hAnsi="Verdana"/>
          <w:i/>
          <w:sz w:val="20"/>
          <w:szCs w:val="20"/>
        </w:rPr>
        <w:t>”</w:t>
      </w:r>
      <w:r w:rsidR="002A6592">
        <w:rPr>
          <w:rFonts w:ascii="Verdana" w:hAnsi="Verdana"/>
          <w:i/>
          <w:sz w:val="20"/>
          <w:szCs w:val="20"/>
        </w:rPr>
        <w:t xml:space="preserve"> </w:t>
      </w:r>
      <w:r w:rsidR="00F448CE" w:rsidRPr="00F94209">
        <w:rPr>
          <w:rFonts w:ascii="Verdana" w:hAnsi="Verdana"/>
          <w:sz w:val="20"/>
          <w:szCs w:val="20"/>
        </w:rPr>
        <w:t>(</w:t>
      </w:r>
      <w:r w:rsidR="00533D42">
        <w:rPr>
          <w:rFonts w:ascii="Verdana" w:hAnsi="Verdana"/>
          <w:sz w:val="20"/>
          <w:szCs w:val="20"/>
        </w:rPr>
        <w:t>R</w:t>
      </w:r>
      <w:r w:rsidR="001401F6" w:rsidRPr="00F94209">
        <w:rPr>
          <w:rFonts w:ascii="Verdana" w:hAnsi="Verdana"/>
          <w:sz w:val="20"/>
          <w:szCs w:val="20"/>
        </w:rPr>
        <w:t xml:space="preserve">egional </w:t>
      </w:r>
      <w:r w:rsidR="00E227D8">
        <w:rPr>
          <w:rFonts w:ascii="Verdana" w:hAnsi="Verdana"/>
          <w:sz w:val="20"/>
          <w:szCs w:val="20"/>
        </w:rPr>
        <w:t>policymaker</w:t>
      </w:r>
      <w:r w:rsidR="00F448CE" w:rsidRPr="00F94209">
        <w:rPr>
          <w:rFonts w:ascii="Verdana" w:hAnsi="Verdana"/>
          <w:sz w:val="20"/>
          <w:szCs w:val="20"/>
        </w:rPr>
        <w:t>)</w:t>
      </w:r>
    </w:p>
    <w:p w14:paraId="437E9095" w14:textId="77777777" w:rsidR="00F448CE" w:rsidRPr="00F94209" w:rsidRDefault="00F448CE" w:rsidP="00360F27">
      <w:pPr>
        <w:tabs>
          <w:tab w:val="left" w:pos="0"/>
        </w:tabs>
        <w:ind w:left="0"/>
        <w:jc w:val="both"/>
        <w:rPr>
          <w:rFonts w:ascii="Verdana" w:hAnsi="Verdana"/>
          <w:i/>
          <w:iCs/>
          <w:sz w:val="20"/>
          <w:szCs w:val="20"/>
        </w:rPr>
      </w:pPr>
    </w:p>
    <w:p w14:paraId="437E9096" w14:textId="150DC395" w:rsidR="00F448CE" w:rsidRPr="00F94209" w:rsidRDefault="002A6592" w:rsidP="00360F27">
      <w:pPr>
        <w:tabs>
          <w:tab w:val="left" w:pos="0"/>
        </w:tabs>
        <w:ind w:left="0"/>
        <w:jc w:val="both"/>
        <w:rPr>
          <w:rFonts w:ascii="Verdana" w:hAnsi="Verdana"/>
          <w:sz w:val="20"/>
          <w:szCs w:val="20"/>
        </w:rPr>
      </w:pPr>
      <w:r>
        <w:rPr>
          <w:rFonts w:ascii="Verdana" w:hAnsi="Verdana"/>
          <w:sz w:val="20"/>
          <w:szCs w:val="20"/>
        </w:rPr>
        <w:t>A</w:t>
      </w:r>
      <w:r w:rsidRPr="00F94209">
        <w:rPr>
          <w:rFonts w:ascii="Verdana" w:hAnsi="Verdana"/>
          <w:sz w:val="20"/>
          <w:szCs w:val="20"/>
        </w:rPr>
        <w:t xml:space="preserve">ccording to the </w:t>
      </w:r>
      <w:r>
        <w:rPr>
          <w:rFonts w:ascii="Verdana" w:hAnsi="Verdana"/>
          <w:sz w:val="20"/>
          <w:szCs w:val="20"/>
        </w:rPr>
        <w:t xml:space="preserve">social homes </w:t>
      </w:r>
      <w:r w:rsidRPr="00F94209">
        <w:rPr>
          <w:rFonts w:ascii="Verdana" w:hAnsi="Verdana"/>
          <w:sz w:val="20"/>
          <w:szCs w:val="20"/>
        </w:rPr>
        <w:t xml:space="preserve">employees </w:t>
      </w:r>
      <w:r>
        <w:rPr>
          <w:rFonts w:ascii="Verdana" w:hAnsi="Verdana"/>
          <w:sz w:val="20"/>
          <w:szCs w:val="20"/>
        </w:rPr>
        <w:t>i</w:t>
      </w:r>
      <w:r w:rsidR="00F448CE" w:rsidRPr="00F94209">
        <w:rPr>
          <w:rFonts w:ascii="Verdana" w:hAnsi="Verdana"/>
          <w:sz w:val="20"/>
          <w:szCs w:val="20"/>
        </w:rPr>
        <w:t>n addition to</w:t>
      </w:r>
      <w:r>
        <w:rPr>
          <w:rFonts w:ascii="Verdana" w:hAnsi="Verdana"/>
          <w:sz w:val="20"/>
          <w:szCs w:val="20"/>
        </w:rPr>
        <w:t xml:space="preserve"> direct devastating effect on people with disabilities, by depriving them of  possibility to make their own decisions</w:t>
      </w:r>
      <w:r w:rsidR="00F448CE" w:rsidRPr="00F94209">
        <w:rPr>
          <w:rFonts w:ascii="Verdana" w:hAnsi="Verdana"/>
          <w:sz w:val="20"/>
          <w:szCs w:val="20"/>
        </w:rPr>
        <w:t>, having the institution</w:t>
      </w:r>
      <w:r>
        <w:rPr>
          <w:rFonts w:ascii="Verdana" w:hAnsi="Verdana"/>
          <w:sz w:val="20"/>
          <w:szCs w:val="20"/>
        </w:rPr>
        <w:t xml:space="preserve"> and the institutions director act </w:t>
      </w:r>
      <w:r w:rsidR="00F448CE" w:rsidRPr="00F94209">
        <w:rPr>
          <w:rFonts w:ascii="Verdana" w:hAnsi="Verdana"/>
          <w:sz w:val="20"/>
          <w:szCs w:val="20"/>
        </w:rPr>
        <w:t>as a guardian</w:t>
      </w:r>
      <w:r w:rsidR="0009384C" w:rsidRPr="00F94209">
        <w:rPr>
          <w:rFonts w:ascii="Verdana" w:hAnsi="Verdana"/>
          <w:sz w:val="20"/>
          <w:szCs w:val="20"/>
        </w:rPr>
        <w:t>,</w:t>
      </w:r>
      <w:r w:rsidR="00F448CE" w:rsidRPr="00F94209">
        <w:rPr>
          <w:rFonts w:ascii="Verdana" w:hAnsi="Verdana"/>
          <w:sz w:val="20"/>
          <w:szCs w:val="20"/>
        </w:rPr>
        <w:t xml:space="preserve"> puts the caregivers at risk, </w:t>
      </w:r>
      <w:r>
        <w:rPr>
          <w:rFonts w:ascii="Verdana" w:hAnsi="Verdana"/>
          <w:sz w:val="20"/>
          <w:szCs w:val="20"/>
        </w:rPr>
        <w:t>as they are fully</w:t>
      </w:r>
      <w:r w:rsidR="00F448CE" w:rsidRPr="00F94209">
        <w:rPr>
          <w:rFonts w:ascii="Verdana" w:hAnsi="Verdana"/>
          <w:sz w:val="20"/>
          <w:szCs w:val="20"/>
        </w:rPr>
        <w:t xml:space="preserve"> responsible for the adults in their care. Accordingly, </w:t>
      </w:r>
      <w:r w:rsidR="0009384C" w:rsidRPr="00F94209">
        <w:rPr>
          <w:rFonts w:ascii="Verdana" w:hAnsi="Verdana"/>
          <w:sz w:val="20"/>
          <w:szCs w:val="20"/>
        </w:rPr>
        <w:t xml:space="preserve">the </w:t>
      </w:r>
      <w:r w:rsidR="00F448CE" w:rsidRPr="00F94209">
        <w:rPr>
          <w:rFonts w:ascii="Verdana" w:hAnsi="Verdana"/>
          <w:sz w:val="20"/>
          <w:szCs w:val="20"/>
        </w:rPr>
        <w:t xml:space="preserve">social workers are then afraid to give them more independence, e.g. leaving them to go alone on the street, for in case something happens to them, the institution would be the one </w:t>
      </w:r>
      <w:r w:rsidR="00BA147D" w:rsidRPr="00F94209">
        <w:rPr>
          <w:rFonts w:ascii="Verdana" w:hAnsi="Verdana"/>
          <w:sz w:val="20"/>
          <w:szCs w:val="20"/>
        </w:rPr>
        <w:t>held</w:t>
      </w:r>
      <w:r w:rsidR="00F448CE" w:rsidRPr="00F94209">
        <w:rPr>
          <w:rFonts w:ascii="Verdana" w:hAnsi="Verdana"/>
          <w:sz w:val="20"/>
          <w:szCs w:val="20"/>
        </w:rPr>
        <w:t xml:space="preserve"> responsible.</w:t>
      </w:r>
    </w:p>
    <w:p w14:paraId="437E9097" w14:textId="77777777" w:rsidR="00F448CE" w:rsidRPr="00F94209" w:rsidRDefault="00F448CE" w:rsidP="00360F27">
      <w:pPr>
        <w:tabs>
          <w:tab w:val="left" w:pos="0"/>
        </w:tabs>
        <w:ind w:left="0"/>
        <w:jc w:val="both"/>
        <w:rPr>
          <w:rFonts w:ascii="Verdana" w:hAnsi="Verdana"/>
          <w:sz w:val="20"/>
          <w:szCs w:val="20"/>
        </w:rPr>
      </w:pPr>
    </w:p>
    <w:p w14:paraId="437E9098" w14:textId="5C6A4C98" w:rsidR="00F448CE" w:rsidRPr="00F94209" w:rsidRDefault="002A6592" w:rsidP="00360F27">
      <w:pPr>
        <w:tabs>
          <w:tab w:val="left" w:pos="0"/>
        </w:tabs>
        <w:ind w:left="0"/>
        <w:jc w:val="both"/>
        <w:rPr>
          <w:rFonts w:ascii="Verdana" w:hAnsi="Verdana"/>
          <w:sz w:val="20"/>
          <w:szCs w:val="20"/>
        </w:rPr>
      </w:pPr>
      <w:r>
        <w:rPr>
          <w:rFonts w:ascii="Verdana" w:hAnsi="Verdana"/>
          <w:sz w:val="20"/>
          <w:szCs w:val="20"/>
        </w:rPr>
        <w:t>Participants a</w:t>
      </w:r>
      <w:r w:rsidR="00F448CE" w:rsidRPr="00F94209">
        <w:rPr>
          <w:rFonts w:ascii="Verdana" w:hAnsi="Verdana"/>
          <w:sz w:val="20"/>
          <w:szCs w:val="20"/>
        </w:rPr>
        <w:t xml:space="preserve">lso talked about </w:t>
      </w:r>
      <w:r w:rsidR="002D772B" w:rsidRPr="00F94209">
        <w:rPr>
          <w:rFonts w:ascii="Verdana" w:hAnsi="Verdana"/>
          <w:sz w:val="20"/>
          <w:szCs w:val="20"/>
        </w:rPr>
        <w:t xml:space="preserve">the </w:t>
      </w:r>
      <w:r w:rsidR="00F448CE" w:rsidRPr="00F94209">
        <w:rPr>
          <w:rFonts w:ascii="Verdana" w:hAnsi="Verdana"/>
          <w:sz w:val="20"/>
          <w:szCs w:val="20"/>
        </w:rPr>
        <w:t>cases whe</w:t>
      </w:r>
      <w:r w:rsidR="002D772B" w:rsidRPr="00F94209">
        <w:rPr>
          <w:rFonts w:ascii="Verdana" w:hAnsi="Verdana"/>
          <w:sz w:val="20"/>
          <w:szCs w:val="20"/>
        </w:rPr>
        <w:t>n</w:t>
      </w:r>
      <w:r w:rsidR="00F448CE" w:rsidRPr="00F94209">
        <w:rPr>
          <w:rFonts w:ascii="Verdana" w:hAnsi="Verdana"/>
          <w:sz w:val="20"/>
          <w:szCs w:val="20"/>
        </w:rPr>
        <w:t xml:space="preserve"> people are routinely put into a category of a high level of dependence (category 6), which </w:t>
      </w:r>
      <w:r w:rsidR="002D772B" w:rsidRPr="00F94209">
        <w:rPr>
          <w:rFonts w:ascii="Verdana" w:hAnsi="Verdana"/>
          <w:sz w:val="20"/>
          <w:szCs w:val="20"/>
        </w:rPr>
        <w:t>means</w:t>
      </w:r>
      <w:r w:rsidR="00F448CE" w:rsidRPr="00F94209">
        <w:rPr>
          <w:rFonts w:ascii="Verdana" w:hAnsi="Verdana"/>
          <w:sz w:val="20"/>
          <w:szCs w:val="20"/>
        </w:rPr>
        <w:t xml:space="preserve"> they wouldn't be able to eat and dress by themselves, which is in reality not true. Therefore</w:t>
      </w:r>
      <w:r w:rsidR="002D772B" w:rsidRPr="00F94209">
        <w:rPr>
          <w:rFonts w:ascii="Verdana" w:hAnsi="Verdana"/>
          <w:sz w:val="20"/>
          <w:szCs w:val="20"/>
        </w:rPr>
        <w:t>, as some examples given show,</w:t>
      </w:r>
      <w:r w:rsidR="00F448CE" w:rsidRPr="00F94209">
        <w:rPr>
          <w:rFonts w:ascii="Verdana" w:hAnsi="Verdana"/>
          <w:sz w:val="20"/>
          <w:szCs w:val="20"/>
        </w:rPr>
        <w:t xml:space="preserve"> there are </w:t>
      </w:r>
      <w:r w:rsidR="002D772B" w:rsidRPr="00F94209">
        <w:rPr>
          <w:rFonts w:ascii="Verdana" w:hAnsi="Verdana"/>
          <w:sz w:val="20"/>
          <w:szCs w:val="20"/>
        </w:rPr>
        <w:t xml:space="preserve">some </w:t>
      </w:r>
      <w:r w:rsidR="00F448CE" w:rsidRPr="00F94209">
        <w:rPr>
          <w:rFonts w:ascii="Verdana" w:hAnsi="Verdana"/>
          <w:sz w:val="20"/>
          <w:szCs w:val="20"/>
        </w:rPr>
        <w:t>clients in institutions w</w:t>
      </w:r>
      <w:r w:rsidR="002D772B" w:rsidRPr="00F94209">
        <w:rPr>
          <w:rFonts w:ascii="Verdana" w:hAnsi="Verdana"/>
          <w:sz w:val="20"/>
          <w:szCs w:val="20"/>
        </w:rPr>
        <w:t>ho</w:t>
      </w:r>
      <w:r w:rsidR="00F448CE" w:rsidRPr="00F94209">
        <w:rPr>
          <w:rFonts w:ascii="Verdana" w:hAnsi="Verdana"/>
          <w:sz w:val="20"/>
          <w:szCs w:val="20"/>
        </w:rPr>
        <w:t xml:space="preserve"> were somehow assessed as highly dependent (and thus incapacitated), but are largely independent and</w:t>
      </w:r>
      <w:r w:rsidR="002D772B" w:rsidRPr="00F94209">
        <w:rPr>
          <w:rFonts w:ascii="Verdana" w:hAnsi="Verdana"/>
          <w:sz w:val="20"/>
          <w:szCs w:val="20"/>
        </w:rPr>
        <w:t>,</w:t>
      </w:r>
      <w:r w:rsidR="00EA53F5" w:rsidRPr="00F94209">
        <w:rPr>
          <w:rFonts w:ascii="Verdana" w:hAnsi="Verdana"/>
          <w:sz w:val="20"/>
          <w:szCs w:val="20"/>
        </w:rPr>
        <w:t xml:space="preserve"> </w:t>
      </w:r>
      <w:r w:rsidR="002D772B" w:rsidRPr="00F94209">
        <w:rPr>
          <w:rFonts w:ascii="Verdana" w:hAnsi="Verdana"/>
          <w:sz w:val="20"/>
          <w:szCs w:val="20"/>
        </w:rPr>
        <w:t xml:space="preserve">according to the respondents, </w:t>
      </w:r>
      <w:r w:rsidR="00F448CE" w:rsidRPr="00F94209">
        <w:rPr>
          <w:rFonts w:ascii="Verdana" w:hAnsi="Verdana"/>
          <w:sz w:val="20"/>
          <w:szCs w:val="20"/>
        </w:rPr>
        <w:t xml:space="preserve">do not belong to institutions at all. </w:t>
      </w:r>
      <w:r w:rsidR="002D772B" w:rsidRPr="00F94209">
        <w:rPr>
          <w:rFonts w:ascii="Verdana" w:hAnsi="Verdana"/>
          <w:sz w:val="20"/>
          <w:szCs w:val="20"/>
        </w:rPr>
        <w:t>The c</w:t>
      </w:r>
      <w:r w:rsidR="00F448CE" w:rsidRPr="00F94209">
        <w:rPr>
          <w:rFonts w:ascii="Verdana" w:hAnsi="Verdana"/>
          <w:sz w:val="20"/>
          <w:szCs w:val="20"/>
        </w:rPr>
        <w:t>oncrete example said was then a case of a couple, previously assessed as highly dependent and living in the institution</w:t>
      </w:r>
      <w:r w:rsidR="005450B8" w:rsidRPr="00F94209">
        <w:rPr>
          <w:rFonts w:ascii="Verdana" w:hAnsi="Verdana"/>
          <w:sz w:val="20"/>
          <w:szCs w:val="20"/>
        </w:rPr>
        <w:t>. A</w:t>
      </w:r>
      <w:r w:rsidR="00F448CE" w:rsidRPr="00F94209">
        <w:rPr>
          <w:rFonts w:ascii="Verdana" w:hAnsi="Verdana"/>
          <w:sz w:val="20"/>
          <w:szCs w:val="20"/>
        </w:rPr>
        <w:t>fter going through the process of DI</w:t>
      </w:r>
      <w:r w:rsidR="002D772B" w:rsidRPr="00F94209">
        <w:rPr>
          <w:rFonts w:ascii="Verdana" w:hAnsi="Verdana"/>
          <w:sz w:val="20"/>
          <w:szCs w:val="20"/>
        </w:rPr>
        <w:t>, they</w:t>
      </w:r>
      <w:r w:rsidR="00F448CE" w:rsidRPr="00F94209">
        <w:rPr>
          <w:rFonts w:ascii="Verdana" w:hAnsi="Verdana"/>
          <w:sz w:val="20"/>
          <w:szCs w:val="20"/>
        </w:rPr>
        <w:t xml:space="preserve"> now live in their own rented flat almost independent</w:t>
      </w:r>
      <w:r w:rsidR="000161BB" w:rsidRPr="00F94209">
        <w:rPr>
          <w:rFonts w:ascii="Verdana" w:hAnsi="Verdana"/>
          <w:sz w:val="20"/>
          <w:szCs w:val="20"/>
        </w:rPr>
        <w:t>ly with little support.</w:t>
      </w:r>
    </w:p>
    <w:p w14:paraId="437E909A" w14:textId="194F5162" w:rsidR="00F448CE" w:rsidRPr="00F94209" w:rsidRDefault="00F448CE" w:rsidP="00F44D2E">
      <w:pPr>
        <w:pStyle w:val="Heading3"/>
        <w:numPr>
          <w:ilvl w:val="2"/>
          <w:numId w:val="3"/>
        </w:numPr>
        <w:spacing w:before="240" w:after="240"/>
        <w:ind w:left="0" w:firstLine="0"/>
        <w:rPr>
          <w:rFonts w:ascii="Verdana" w:hAnsi="Verdana"/>
          <w:sz w:val="20"/>
          <w:szCs w:val="20"/>
        </w:rPr>
      </w:pPr>
      <w:bookmarkStart w:id="143" w:name="_Toc493682363"/>
      <w:bookmarkStart w:id="144" w:name="_Toc519680759"/>
      <w:r w:rsidRPr="00F44D2E">
        <w:rPr>
          <w:rFonts w:ascii="Verdana" w:eastAsiaTheme="majorEastAsia" w:hAnsi="Verdana" w:cstheme="majorBidi"/>
          <w:color w:val="243F60" w:themeColor="accent1" w:themeShade="7F"/>
          <w:sz w:val="20"/>
          <w:szCs w:val="20"/>
          <w:lang w:val="en-IE"/>
        </w:rPr>
        <w:t>Barrier</w:t>
      </w:r>
      <w:r w:rsidRPr="00F94209">
        <w:rPr>
          <w:rFonts w:ascii="Verdana" w:hAnsi="Verdana"/>
          <w:sz w:val="20"/>
          <w:szCs w:val="20"/>
        </w:rPr>
        <w:t xml:space="preserve"> 5 </w:t>
      </w:r>
      <w:r w:rsidR="00746B09" w:rsidRPr="00F94209">
        <w:rPr>
          <w:rFonts w:ascii="Verdana" w:hAnsi="Verdana"/>
          <w:sz w:val="20"/>
          <w:szCs w:val="20"/>
        </w:rPr>
        <w:t>–</w:t>
      </w:r>
      <w:r w:rsidRPr="00F94209">
        <w:rPr>
          <w:rFonts w:ascii="Verdana" w:hAnsi="Verdana"/>
          <w:sz w:val="20"/>
          <w:szCs w:val="20"/>
        </w:rPr>
        <w:t xml:space="preserve"> Barriers in </w:t>
      </w:r>
      <w:r w:rsidR="002A6592" w:rsidRPr="00F94209">
        <w:rPr>
          <w:rFonts w:ascii="Verdana" w:hAnsi="Verdana"/>
          <w:sz w:val="20"/>
          <w:szCs w:val="20"/>
        </w:rPr>
        <w:t>legal setting and bureaucratic burden</w:t>
      </w:r>
      <w:bookmarkEnd w:id="143"/>
      <w:bookmarkEnd w:id="144"/>
    </w:p>
    <w:p w14:paraId="437E909C" w14:textId="5EA123A4" w:rsidR="00F448CE" w:rsidRPr="00F94209" w:rsidRDefault="00D97E7C" w:rsidP="00360F27">
      <w:pPr>
        <w:tabs>
          <w:tab w:val="left" w:pos="0"/>
        </w:tabs>
        <w:ind w:left="0"/>
        <w:jc w:val="both"/>
        <w:rPr>
          <w:rFonts w:ascii="Verdana" w:hAnsi="Verdana"/>
          <w:sz w:val="20"/>
          <w:szCs w:val="20"/>
        </w:rPr>
      </w:pPr>
      <w:r>
        <w:rPr>
          <w:rFonts w:ascii="Verdana" w:hAnsi="Verdana"/>
          <w:sz w:val="20"/>
          <w:szCs w:val="20"/>
        </w:rPr>
        <w:t>P</w:t>
      </w:r>
      <w:r w:rsidR="00F448CE" w:rsidRPr="00F94209">
        <w:rPr>
          <w:rFonts w:ascii="Verdana" w:hAnsi="Verdana"/>
          <w:sz w:val="20"/>
          <w:szCs w:val="20"/>
        </w:rPr>
        <w:t xml:space="preserve">articipants </w:t>
      </w:r>
      <w:r w:rsidR="002D772B" w:rsidRPr="00F94209">
        <w:rPr>
          <w:rFonts w:ascii="Verdana" w:hAnsi="Verdana"/>
          <w:sz w:val="20"/>
          <w:szCs w:val="20"/>
        </w:rPr>
        <w:t xml:space="preserve">also </w:t>
      </w:r>
      <w:r w:rsidR="00F448CE" w:rsidRPr="00F94209">
        <w:rPr>
          <w:rFonts w:ascii="Verdana" w:hAnsi="Verdana"/>
          <w:sz w:val="20"/>
          <w:szCs w:val="20"/>
        </w:rPr>
        <w:t xml:space="preserve">discussed </w:t>
      </w:r>
      <w:r w:rsidR="002D772B" w:rsidRPr="00F94209">
        <w:rPr>
          <w:rFonts w:ascii="Verdana" w:hAnsi="Verdana"/>
          <w:sz w:val="20"/>
          <w:szCs w:val="20"/>
        </w:rPr>
        <w:t xml:space="preserve">the </w:t>
      </w:r>
      <w:r w:rsidR="00F448CE" w:rsidRPr="00F94209">
        <w:rPr>
          <w:rFonts w:ascii="Verdana" w:hAnsi="Verdana"/>
          <w:sz w:val="20"/>
          <w:szCs w:val="20"/>
        </w:rPr>
        <w:t xml:space="preserve">legislative barriers </w:t>
      </w:r>
      <w:r>
        <w:rPr>
          <w:rFonts w:ascii="Verdana" w:hAnsi="Verdana"/>
          <w:sz w:val="20"/>
          <w:szCs w:val="20"/>
        </w:rPr>
        <w:t>and</w:t>
      </w:r>
      <w:r w:rsidR="00F448CE" w:rsidRPr="00F94209">
        <w:rPr>
          <w:rFonts w:ascii="Verdana" w:hAnsi="Verdana"/>
          <w:sz w:val="20"/>
          <w:szCs w:val="20"/>
        </w:rPr>
        <w:t xml:space="preserve"> overall bureaucratic </w:t>
      </w:r>
      <w:r>
        <w:rPr>
          <w:rFonts w:ascii="Verdana" w:hAnsi="Verdana"/>
          <w:sz w:val="20"/>
          <w:szCs w:val="20"/>
        </w:rPr>
        <w:t xml:space="preserve">procedures as a barrier </w:t>
      </w:r>
      <w:r w:rsidR="00F448CE" w:rsidRPr="00F94209">
        <w:rPr>
          <w:rFonts w:ascii="Verdana" w:hAnsi="Verdana"/>
          <w:sz w:val="20"/>
          <w:szCs w:val="20"/>
        </w:rPr>
        <w:t>to the</w:t>
      </w:r>
      <w:r>
        <w:rPr>
          <w:rFonts w:ascii="Verdana" w:hAnsi="Verdana"/>
          <w:sz w:val="20"/>
          <w:szCs w:val="20"/>
        </w:rPr>
        <w:t xml:space="preserve"> DI process. They spoke about </w:t>
      </w:r>
      <w:r w:rsidR="00F448CE" w:rsidRPr="00F94209">
        <w:rPr>
          <w:rFonts w:ascii="Verdana" w:hAnsi="Verdana"/>
          <w:sz w:val="20"/>
          <w:szCs w:val="20"/>
        </w:rPr>
        <w:t xml:space="preserve">unrealistic hygienic standards for supported living flats, </w:t>
      </w:r>
      <w:r>
        <w:rPr>
          <w:rFonts w:ascii="Verdana" w:hAnsi="Verdana"/>
          <w:sz w:val="20"/>
          <w:szCs w:val="20"/>
        </w:rPr>
        <w:t xml:space="preserve">cumbersome </w:t>
      </w:r>
      <w:r w:rsidR="00F448CE" w:rsidRPr="00F94209">
        <w:rPr>
          <w:rFonts w:ascii="Verdana" w:hAnsi="Verdana"/>
          <w:sz w:val="20"/>
          <w:szCs w:val="20"/>
        </w:rPr>
        <w:t xml:space="preserve">public procurement </w:t>
      </w:r>
      <w:r w:rsidR="002D772B" w:rsidRPr="00F94209">
        <w:rPr>
          <w:rFonts w:ascii="Verdana" w:hAnsi="Verdana"/>
          <w:sz w:val="20"/>
          <w:szCs w:val="20"/>
        </w:rPr>
        <w:t xml:space="preserve">procedures </w:t>
      </w:r>
      <w:r w:rsidR="00F448CE" w:rsidRPr="00F94209">
        <w:rPr>
          <w:rFonts w:ascii="Verdana" w:hAnsi="Verdana"/>
          <w:sz w:val="20"/>
          <w:szCs w:val="20"/>
        </w:rPr>
        <w:t>when trying to buy supported living housing, non-enforceability of community-based services or non-flexible legislation in case of supported living.</w:t>
      </w:r>
    </w:p>
    <w:p w14:paraId="437E909D" w14:textId="77777777" w:rsidR="00F448CE" w:rsidRPr="00F94209" w:rsidRDefault="00F448CE" w:rsidP="00360F27">
      <w:pPr>
        <w:tabs>
          <w:tab w:val="left" w:pos="0"/>
        </w:tabs>
        <w:ind w:left="0"/>
        <w:jc w:val="both"/>
        <w:rPr>
          <w:rFonts w:ascii="Verdana" w:hAnsi="Verdana"/>
          <w:sz w:val="20"/>
          <w:szCs w:val="20"/>
        </w:rPr>
      </w:pPr>
    </w:p>
    <w:p w14:paraId="437E909E" w14:textId="77069F31" w:rsidR="00F448CE" w:rsidRPr="00F94209" w:rsidRDefault="00F448CE" w:rsidP="00360F27">
      <w:pPr>
        <w:tabs>
          <w:tab w:val="left" w:pos="0"/>
        </w:tabs>
        <w:ind w:left="0"/>
        <w:jc w:val="both"/>
        <w:rPr>
          <w:rFonts w:ascii="Verdana" w:hAnsi="Verdana"/>
          <w:sz w:val="20"/>
          <w:szCs w:val="20"/>
        </w:rPr>
      </w:pPr>
      <w:r w:rsidRPr="00F94209">
        <w:rPr>
          <w:rFonts w:ascii="Verdana" w:hAnsi="Verdana"/>
          <w:sz w:val="20"/>
          <w:szCs w:val="20"/>
        </w:rPr>
        <w:t xml:space="preserve">Another type of issue that </w:t>
      </w:r>
      <w:r w:rsidR="002D772B" w:rsidRPr="00F94209">
        <w:rPr>
          <w:rFonts w:ascii="Verdana" w:hAnsi="Verdana"/>
          <w:sz w:val="20"/>
          <w:szCs w:val="20"/>
        </w:rPr>
        <w:t>was</w:t>
      </w:r>
      <w:r w:rsidRPr="00F94209">
        <w:rPr>
          <w:rFonts w:ascii="Verdana" w:hAnsi="Verdana"/>
          <w:sz w:val="20"/>
          <w:szCs w:val="20"/>
        </w:rPr>
        <w:t xml:space="preserve"> often reported was </w:t>
      </w:r>
      <w:r w:rsidR="00D97E7C">
        <w:rPr>
          <w:rFonts w:ascii="Verdana" w:hAnsi="Verdana"/>
          <w:sz w:val="20"/>
          <w:szCs w:val="20"/>
        </w:rPr>
        <w:t>the</w:t>
      </w:r>
      <w:r w:rsidRPr="00F94209">
        <w:rPr>
          <w:rFonts w:ascii="Verdana" w:hAnsi="Verdana"/>
          <w:sz w:val="20"/>
          <w:szCs w:val="20"/>
        </w:rPr>
        <w:t xml:space="preserve"> need for assessment procedure on </w:t>
      </w:r>
      <w:r w:rsidR="002D772B" w:rsidRPr="00F94209">
        <w:rPr>
          <w:rFonts w:ascii="Verdana" w:hAnsi="Verdana"/>
          <w:sz w:val="20"/>
          <w:szCs w:val="20"/>
        </w:rPr>
        <w:t xml:space="preserve">the </w:t>
      </w:r>
      <w:r w:rsidRPr="00F94209">
        <w:rPr>
          <w:rFonts w:ascii="Verdana" w:hAnsi="Verdana"/>
          <w:sz w:val="20"/>
          <w:szCs w:val="20"/>
        </w:rPr>
        <w:t xml:space="preserve">ability to receive social services. </w:t>
      </w:r>
      <w:r w:rsidR="00D97E7C">
        <w:rPr>
          <w:rFonts w:ascii="Verdana" w:hAnsi="Verdana"/>
          <w:sz w:val="20"/>
          <w:szCs w:val="20"/>
        </w:rPr>
        <w:t xml:space="preserve">A </w:t>
      </w:r>
      <w:r w:rsidRPr="00F94209">
        <w:rPr>
          <w:rFonts w:ascii="Verdana" w:hAnsi="Verdana"/>
          <w:sz w:val="20"/>
          <w:szCs w:val="20"/>
        </w:rPr>
        <w:t>regional government´s representative assessed them as being obsolete and old.</w:t>
      </w:r>
    </w:p>
    <w:p w14:paraId="437E909F" w14:textId="77777777" w:rsidR="00F448CE" w:rsidRPr="00F94209" w:rsidRDefault="00F448CE" w:rsidP="00360F27">
      <w:pPr>
        <w:tabs>
          <w:tab w:val="left" w:pos="0"/>
        </w:tabs>
        <w:ind w:left="0"/>
        <w:jc w:val="both"/>
        <w:rPr>
          <w:rFonts w:ascii="Verdana" w:hAnsi="Verdana"/>
          <w:sz w:val="20"/>
          <w:szCs w:val="20"/>
        </w:rPr>
      </w:pPr>
    </w:p>
    <w:p w14:paraId="437E90A0" w14:textId="541608DF" w:rsidR="00F448CE" w:rsidRPr="00F94209" w:rsidRDefault="00F448CE" w:rsidP="00360F27">
      <w:pPr>
        <w:tabs>
          <w:tab w:val="left" w:pos="0"/>
        </w:tabs>
        <w:ind w:left="0"/>
        <w:jc w:val="both"/>
        <w:rPr>
          <w:rFonts w:ascii="Verdana" w:hAnsi="Verdana"/>
          <w:sz w:val="20"/>
          <w:szCs w:val="20"/>
        </w:rPr>
      </w:pPr>
      <w:r w:rsidRPr="00F94209">
        <w:rPr>
          <w:rFonts w:ascii="Verdana" w:hAnsi="Verdana"/>
          <w:sz w:val="20"/>
          <w:szCs w:val="20"/>
        </w:rPr>
        <w:t xml:space="preserve">There is also a need of assessment to live independently. It </w:t>
      </w:r>
      <w:r w:rsidR="002D772B" w:rsidRPr="00F94209">
        <w:rPr>
          <w:rFonts w:ascii="Verdana" w:hAnsi="Verdana"/>
          <w:sz w:val="20"/>
          <w:szCs w:val="20"/>
        </w:rPr>
        <w:t>was</w:t>
      </w:r>
      <w:r w:rsidRPr="00F94209">
        <w:rPr>
          <w:rFonts w:ascii="Verdana" w:hAnsi="Verdana"/>
          <w:sz w:val="20"/>
          <w:szCs w:val="20"/>
        </w:rPr>
        <w:t xml:space="preserve"> reported that clients </w:t>
      </w:r>
      <w:r w:rsidR="002D772B" w:rsidRPr="00F94209">
        <w:rPr>
          <w:rFonts w:ascii="Verdana" w:hAnsi="Verdana"/>
          <w:sz w:val="20"/>
          <w:szCs w:val="20"/>
        </w:rPr>
        <w:t xml:space="preserve">who </w:t>
      </w:r>
      <w:r w:rsidRPr="00F94209">
        <w:rPr>
          <w:rFonts w:ascii="Verdana" w:hAnsi="Verdana"/>
          <w:sz w:val="20"/>
          <w:szCs w:val="20"/>
        </w:rPr>
        <w:t>wish to live independently in supported</w:t>
      </w:r>
      <w:r w:rsidR="00EA53F5" w:rsidRPr="00F94209">
        <w:rPr>
          <w:rFonts w:ascii="Verdana" w:hAnsi="Verdana"/>
          <w:sz w:val="20"/>
          <w:szCs w:val="20"/>
        </w:rPr>
        <w:t xml:space="preserve"> </w:t>
      </w:r>
      <w:r w:rsidRPr="00F94209">
        <w:rPr>
          <w:rFonts w:ascii="Verdana" w:hAnsi="Verdana"/>
          <w:sz w:val="20"/>
          <w:szCs w:val="20"/>
        </w:rPr>
        <w:t xml:space="preserve">living flats need </w:t>
      </w:r>
      <w:r w:rsidR="002D772B" w:rsidRPr="00F94209">
        <w:rPr>
          <w:rFonts w:ascii="Verdana" w:hAnsi="Verdana"/>
          <w:sz w:val="20"/>
          <w:szCs w:val="20"/>
        </w:rPr>
        <w:t>a</w:t>
      </w:r>
      <w:r w:rsidRPr="00F94209">
        <w:rPr>
          <w:rFonts w:ascii="Verdana" w:hAnsi="Verdana"/>
          <w:sz w:val="20"/>
          <w:szCs w:val="20"/>
        </w:rPr>
        <w:t xml:space="preserve"> positive assessment fr</w:t>
      </w:r>
      <w:r w:rsidR="002D772B" w:rsidRPr="00F94209">
        <w:rPr>
          <w:rFonts w:ascii="Verdana" w:hAnsi="Verdana"/>
          <w:sz w:val="20"/>
          <w:szCs w:val="20"/>
        </w:rPr>
        <w:t>o</w:t>
      </w:r>
      <w:r w:rsidRPr="00F94209">
        <w:rPr>
          <w:rFonts w:ascii="Verdana" w:hAnsi="Verdana"/>
          <w:sz w:val="20"/>
          <w:szCs w:val="20"/>
        </w:rPr>
        <w:t xml:space="preserve">m the self-governing region office. This </w:t>
      </w:r>
      <w:r w:rsidR="002D772B" w:rsidRPr="00F94209">
        <w:rPr>
          <w:rFonts w:ascii="Verdana" w:hAnsi="Verdana"/>
          <w:sz w:val="20"/>
          <w:szCs w:val="20"/>
        </w:rPr>
        <w:t>was</w:t>
      </w:r>
      <w:r w:rsidRPr="00F94209">
        <w:rPr>
          <w:rFonts w:ascii="Verdana" w:hAnsi="Verdana"/>
          <w:sz w:val="20"/>
          <w:szCs w:val="20"/>
        </w:rPr>
        <w:t xml:space="preserve"> reported by </w:t>
      </w:r>
      <w:r w:rsidR="002D772B" w:rsidRPr="00F94209">
        <w:rPr>
          <w:rFonts w:ascii="Verdana" w:hAnsi="Verdana"/>
          <w:sz w:val="20"/>
          <w:szCs w:val="20"/>
        </w:rPr>
        <w:t xml:space="preserve">the </w:t>
      </w:r>
      <w:r w:rsidRPr="00F94209">
        <w:rPr>
          <w:rFonts w:ascii="Verdana" w:hAnsi="Verdana"/>
          <w:sz w:val="20"/>
          <w:szCs w:val="20"/>
        </w:rPr>
        <w:t xml:space="preserve">clients in cases where there are free places in </w:t>
      </w:r>
      <w:r w:rsidR="002D772B" w:rsidRPr="00F94209">
        <w:rPr>
          <w:rFonts w:ascii="Verdana" w:hAnsi="Verdana"/>
          <w:sz w:val="20"/>
          <w:szCs w:val="20"/>
        </w:rPr>
        <w:t xml:space="preserve">the </w:t>
      </w:r>
      <w:r w:rsidRPr="00F94209">
        <w:rPr>
          <w:rFonts w:ascii="Verdana" w:hAnsi="Verdana"/>
          <w:sz w:val="20"/>
          <w:szCs w:val="20"/>
        </w:rPr>
        <w:t>community-based alternatives for living. This creates fear and dependence on the regional office assessment. While</w:t>
      </w:r>
      <w:r w:rsidR="00E70FD9" w:rsidRPr="00F94209">
        <w:rPr>
          <w:rFonts w:ascii="Verdana" w:hAnsi="Verdana"/>
          <w:sz w:val="20"/>
          <w:szCs w:val="20"/>
        </w:rPr>
        <w:t xml:space="preserve"> the assessment is not needed in case an institution goes through transformation process (when creating CBS</w:t>
      </w:r>
      <w:r w:rsidR="00D97E7C">
        <w:rPr>
          <w:rFonts w:ascii="Verdana" w:hAnsi="Verdana"/>
          <w:sz w:val="20"/>
          <w:szCs w:val="20"/>
        </w:rPr>
        <w:t>s</w:t>
      </w:r>
      <w:r w:rsidR="00E70FD9" w:rsidRPr="00F94209">
        <w:rPr>
          <w:rFonts w:ascii="Verdana" w:hAnsi="Verdana"/>
          <w:sz w:val="20"/>
          <w:szCs w:val="20"/>
        </w:rPr>
        <w:t xml:space="preserve"> for its own clients</w:t>
      </w:r>
      <w:r w:rsidRPr="00F94209">
        <w:rPr>
          <w:rFonts w:ascii="Verdana" w:hAnsi="Verdana"/>
          <w:sz w:val="20"/>
          <w:szCs w:val="20"/>
        </w:rPr>
        <w:t>), it puts people willing to live in supported living unable to do so.</w:t>
      </w:r>
    </w:p>
    <w:p w14:paraId="437E90A2" w14:textId="7B157900" w:rsidR="00F448CE" w:rsidRPr="00681ED2" w:rsidRDefault="00F448CE" w:rsidP="00681ED2">
      <w:pPr>
        <w:pStyle w:val="Heading2"/>
        <w:numPr>
          <w:ilvl w:val="1"/>
          <w:numId w:val="3"/>
        </w:numPr>
        <w:tabs>
          <w:tab w:val="left" w:pos="0"/>
        </w:tabs>
        <w:spacing w:before="240" w:after="240"/>
        <w:ind w:left="567" w:hanging="567"/>
        <w:jc w:val="both"/>
        <w:rPr>
          <w:rFonts w:ascii="Verdana" w:hAnsi="Verdana"/>
          <w:sz w:val="24"/>
          <w:szCs w:val="24"/>
        </w:rPr>
      </w:pPr>
      <w:bookmarkStart w:id="145" w:name="_Toc493682364"/>
      <w:bookmarkStart w:id="146" w:name="_Toc519680760"/>
      <w:bookmarkStart w:id="147" w:name="_Toc483329638"/>
      <w:bookmarkEnd w:id="136"/>
      <w:r w:rsidRPr="00681ED2">
        <w:rPr>
          <w:rFonts w:ascii="Verdana" w:hAnsi="Verdana"/>
          <w:sz w:val="24"/>
          <w:szCs w:val="24"/>
        </w:rPr>
        <w:t xml:space="preserve">Cross-cutting </w:t>
      </w:r>
      <w:r w:rsidR="00681ED2">
        <w:rPr>
          <w:rFonts w:ascii="Verdana" w:hAnsi="Verdana"/>
          <w:sz w:val="24"/>
          <w:szCs w:val="24"/>
        </w:rPr>
        <w:t>i</w:t>
      </w:r>
      <w:r w:rsidRPr="00681ED2">
        <w:rPr>
          <w:rFonts w:ascii="Verdana" w:hAnsi="Verdana"/>
          <w:sz w:val="24"/>
          <w:szCs w:val="24"/>
        </w:rPr>
        <w:t>ssues</w:t>
      </w:r>
      <w:bookmarkEnd w:id="145"/>
      <w:bookmarkEnd w:id="146"/>
    </w:p>
    <w:p w14:paraId="437E90A3" w14:textId="2C0E0A5A" w:rsidR="00F448CE" w:rsidRPr="00F94209" w:rsidRDefault="00F448CE" w:rsidP="00F44D2E">
      <w:pPr>
        <w:pStyle w:val="Heading3"/>
        <w:numPr>
          <w:ilvl w:val="2"/>
          <w:numId w:val="3"/>
        </w:numPr>
        <w:spacing w:before="240" w:after="240"/>
        <w:ind w:left="0" w:firstLine="0"/>
        <w:rPr>
          <w:rFonts w:ascii="Verdana" w:hAnsi="Verdana"/>
          <w:sz w:val="20"/>
          <w:szCs w:val="20"/>
        </w:rPr>
      </w:pPr>
      <w:bookmarkStart w:id="148" w:name="_Toc493682365"/>
      <w:bookmarkStart w:id="149" w:name="_Toc519680761"/>
      <w:r w:rsidRPr="00F94209">
        <w:rPr>
          <w:rFonts w:ascii="Verdana" w:hAnsi="Verdana"/>
          <w:sz w:val="20"/>
          <w:szCs w:val="20"/>
        </w:rPr>
        <w:t xml:space="preserve">Impact of </w:t>
      </w:r>
      <w:r w:rsidR="00A9631D" w:rsidRPr="00F94209">
        <w:rPr>
          <w:rFonts w:ascii="Verdana" w:hAnsi="Verdana"/>
          <w:sz w:val="20"/>
          <w:szCs w:val="20"/>
        </w:rPr>
        <w:t xml:space="preserve">different types and degrees of impairment on the </w:t>
      </w:r>
      <w:r w:rsidR="00A9631D" w:rsidRPr="00F44D2E">
        <w:rPr>
          <w:rFonts w:ascii="Verdana" w:eastAsiaTheme="majorEastAsia" w:hAnsi="Verdana" w:cstheme="majorBidi"/>
          <w:color w:val="243F60" w:themeColor="accent1" w:themeShade="7F"/>
          <w:sz w:val="20"/>
          <w:szCs w:val="20"/>
          <w:lang w:val="en-IE"/>
        </w:rPr>
        <w:t>deinstitutionalisation</w:t>
      </w:r>
      <w:r w:rsidR="00A9631D" w:rsidRPr="00F94209">
        <w:rPr>
          <w:rFonts w:ascii="Verdana" w:hAnsi="Verdana"/>
          <w:sz w:val="20"/>
          <w:szCs w:val="20"/>
        </w:rPr>
        <w:t xml:space="preserve"> process</w:t>
      </w:r>
      <w:bookmarkEnd w:id="148"/>
      <w:bookmarkEnd w:id="149"/>
    </w:p>
    <w:p w14:paraId="437E90A5" w14:textId="56D5D8EC" w:rsidR="00F448CE" w:rsidRPr="00F94209" w:rsidRDefault="00782E90" w:rsidP="00360F27">
      <w:pPr>
        <w:tabs>
          <w:tab w:val="left" w:pos="0"/>
        </w:tabs>
        <w:ind w:left="0"/>
        <w:jc w:val="both"/>
        <w:rPr>
          <w:rFonts w:ascii="Verdana" w:hAnsi="Verdana"/>
          <w:sz w:val="20"/>
          <w:szCs w:val="20"/>
        </w:rPr>
      </w:pPr>
      <w:r>
        <w:rPr>
          <w:rFonts w:ascii="Verdana" w:hAnsi="Verdana"/>
          <w:sz w:val="20"/>
          <w:szCs w:val="20"/>
        </w:rPr>
        <w:t>Many participants across categories, including</w:t>
      </w:r>
      <w:r w:rsidR="00F448CE" w:rsidRPr="00F94209">
        <w:rPr>
          <w:rFonts w:ascii="Verdana" w:hAnsi="Verdana"/>
          <w:sz w:val="20"/>
          <w:szCs w:val="20"/>
        </w:rPr>
        <w:t xml:space="preserve"> representatives of administration, management, employees, general public, </w:t>
      </w:r>
      <w:r>
        <w:rPr>
          <w:rFonts w:ascii="Verdana" w:hAnsi="Verdana"/>
          <w:sz w:val="20"/>
          <w:szCs w:val="20"/>
        </w:rPr>
        <w:t>as well as people with disabilities</w:t>
      </w:r>
      <w:r w:rsidR="004A0957" w:rsidRPr="00F94209">
        <w:rPr>
          <w:rFonts w:ascii="Verdana" w:hAnsi="Verdana"/>
          <w:sz w:val="20"/>
          <w:szCs w:val="20"/>
        </w:rPr>
        <w:t xml:space="preserve"> </w:t>
      </w:r>
      <w:r w:rsidR="00F448CE" w:rsidRPr="00F94209">
        <w:rPr>
          <w:rFonts w:ascii="Verdana" w:hAnsi="Verdana"/>
          <w:sz w:val="20"/>
          <w:szCs w:val="20"/>
        </w:rPr>
        <w:t>themselves</w:t>
      </w:r>
      <w:r>
        <w:rPr>
          <w:rFonts w:ascii="Verdana" w:hAnsi="Verdana"/>
          <w:sz w:val="20"/>
          <w:szCs w:val="20"/>
        </w:rPr>
        <w:t>,</w:t>
      </w:r>
      <w:r w:rsidR="00F448CE" w:rsidRPr="00F94209">
        <w:rPr>
          <w:rFonts w:ascii="Verdana" w:hAnsi="Verdana"/>
          <w:sz w:val="20"/>
          <w:szCs w:val="20"/>
        </w:rPr>
        <w:t xml:space="preserve"> perceive DI as a proc</w:t>
      </w:r>
      <w:r>
        <w:rPr>
          <w:rFonts w:ascii="Verdana" w:hAnsi="Verdana"/>
          <w:sz w:val="20"/>
          <w:szCs w:val="20"/>
        </w:rPr>
        <w:t xml:space="preserve">ess “not suitable for everyone” and should exclude </w:t>
      </w:r>
      <w:r w:rsidRPr="00F94209">
        <w:rPr>
          <w:rFonts w:ascii="Verdana" w:hAnsi="Verdana"/>
          <w:sz w:val="20"/>
          <w:szCs w:val="20"/>
        </w:rPr>
        <w:t>people with severe and combined disabilities.</w:t>
      </w:r>
      <w:r>
        <w:rPr>
          <w:rFonts w:ascii="Verdana" w:hAnsi="Verdana"/>
          <w:sz w:val="20"/>
          <w:szCs w:val="20"/>
        </w:rPr>
        <w:t xml:space="preserve"> They see DI as a process</w:t>
      </w:r>
      <w:r w:rsidR="00F448CE" w:rsidRPr="00F94209">
        <w:rPr>
          <w:rFonts w:ascii="Verdana" w:hAnsi="Verdana"/>
          <w:sz w:val="20"/>
          <w:szCs w:val="20"/>
        </w:rPr>
        <w:t xml:space="preserve"> aimed only </w:t>
      </w:r>
      <w:r w:rsidR="004A0957" w:rsidRPr="00F94209">
        <w:rPr>
          <w:rFonts w:ascii="Verdana" w:hAnsi="Verdana"/>
          <w:sz w:val="20"/>
          <w:szCs w:val="20"/>
        </w:rPr>
        <w:t>at</w:t>
      </w:r>
      <w:r w:rsidR="00F448CE" w:rsidRPr="00F94209">
        <w:rPr>
          <w:rFonts w:ascii="Verdana" w:hAnsi="Verdana"/>
          <w:sz w:val="20"/>
          <w:szCs w:val="20"/>
        </w:rPr>
        <w:t xml:space="preserve"> people with mild forms of disabilities, or as </w:t>
      </w:r>
      <w:r>
        <w:rPr>
          <w:rFonts w:ascii="Verdana" w:hAnsi="Verdana"/>
          <w:sz w:val="20"/>
          <w:szCs w:val="20"/>
        </w:rPr>
        <w:t>participants</w:t>
      </w:r>
      <w:r w:rsidR="00F448CE" w:rsidRPr="00F94209">
        <w:rPr>
          <w:rFonts w:ascii="Verdana" w:hAnsi="Verdana"/>
          <w:sz w:val="20"/>
          <w:szCs w:val="20"/>
        </w:rPr>
        <w:t xml:space="preserve"> </w:t>
      </w:r>
      <w:r w:rsidR="004A0957" w:rsidRPr="00F94209">
        <w:rPr>
          <w:rFonts w:ascii="Verdana" w:hAnsi="Verdana"/>
          <w:sz w:val="20"/>
          <w:szCs w:val="20"/>
        </w:rPr>
        <w:t xml:space="preserve">often </w:t>
      </w:r>
      <w:r>
        <w:rPr>
          <w:rFonts w:ascii="Verdana" w:hAnsi="Verdana"/>
          <w:sz w:val="20"/>
          <w:szCs w:val="20"/>
        </w:rPr>
        <w:t>said</w:t>
      </w:r>
      <w:r w:rsidR="004A0957" w:rsidRPr="00F94209">
        <w:rPr>
          <w:rFonts w:ascii="Verdana" w:hAnsi="Verdana"/>
          <w:sz w:val="20"/>
          <w:szCs w:val="20"/>
        </w:rPr>
        <w:t xml:space="preserve"> –</w:t>
      </w:r>
      <w:r>
        <w:rPr>
          <w:rFonts w:ascii="Verdana" w:hAnsi="Verdana"/>
          <w:sz w:val="20"/>
          <w:szCs w:val="20"/>
        </w:rPr>
        <w:t xml:space="preserve"> it is for</w:t>
      </w:r>
      <w:r w:rsidR="00F448CE" w:rsidRPr="00F94209">
        <w:rPr>
          <w:rFonts w:ascii="Verdana" w:hAnsi="Verdana"/>
          <w:sz w:val="20"/>
          <w:szCs w:val="20"/>
        </w:rPr>
        <w:t xml:space="preserve"> "the capable ones". However, there were respondents that strongly </w:t>
      </w:r>
      <w:r>
        <w:rPr>
          <w:rFonts w:ascii="Verdana" w:hAnsi="Verdana"/>
          <w:sz w:val="20"/>
          <w:szCs w:val="20"/>
        </w:rPr>
        <w:t>criticised</w:t>
      </w:r>
      <w:r w:rsidR="00F448CE" w:rsidRPr="00F94209">
        <w:rPr>
          <w:rFonts w:ascii="Verdana" w:hAnsi="Verdana"/>
          <w:sz w:val="20"/>
          <w:szCs w:val="20"/>
        </w:rPr>
        <w:t xml:space="preserve"> not including people with severe disabilities </w:t>
      </w:r>
      <w:r>
        <w:rPr>
          <w:rFonts w:ascii="Verdana" w:hAnsi="Verdana"/>
          <w:sz w:val="20"/>
          <w:szCs w:val="20"/>
        </w:rPr>
        <w:t xml:space="preserve">in the DI process. Such criticism was voiced by </w:t>
      </w:r>
      <w:r w:rsidR="00F448CE" w:rsidRPr="00F94209">
        <w:rPr>
          <w:rFonts w:ascii="Verdana" w:hAnsi="Verdana"/>
          <w:sz w:val="20"/>
          <w:szCs w:val="20"/>
        </w:rPr>
        <w:t xml:space="preserve">experts (even if they claimed their views </w:t>
      </w:r>
      <w:r w:rsidR="004A0957" w:rsidRPr="00F94209">
        <w:rPr>
          <w:rFonts w:ascii="Verdana" w:hAnsi="Verdana"/>
          <w:sz w:val="20"/>
          <w:szCs w:val="20"/>
        </w:rPr>
        <w:t>we</w:t>
      </w:r>
      <w:r w:rsidR="00F448CE" w:rsidRPr="00F94209">
        <w:rPr>
          <w:rFonts w:ascii="Verdana" w:hAnsi="Verdana"/>
          <w:sz w:val="20"/>
          <w:szCs w:val="20"/>
        </w:rPr>
        <w:t xml:space="preserve">re not united), some managers of institutions, some regional representatives </w:t>
      </w:r>
      <w:r>
        <w:rPr>
          <w:rFonts w:ascii="Verdana" w:hAnsi="Verdana"/>
          <w:sz w:val="20"/>
          <w:szCs w:val="20"/>
        </w:rPr>
        <w:t>as well as</w:t>
      </w:r>
      <w:r w:rsidR="00F448CE" w:rsidRPr="00F94209">
        <w:rPr>
          <w:rFonts w:ascii="Verdana" w:hAnsi="Verdana"/>
          <w:sz w:val="20"/>
          <w:szCs w:val="20"/>
        </w:rPr>
        <w:t xml:space="preserve"> representatives of NGOs working in the topic.</w:t>
      </w:r>
    </w:p>
    <w:p w14:paraId="437E90A6" w14:textId="77777777" w:rsidR="00F448CE" w:rsidRPr="00F94209" w:rsidRDefault="00F448CE" w:rsidP="00360F27">
      <w:pPr>
        <w:tabs>
          <w:tab w:val="left" w:pos="0"/>
        </w:tabs>
        <w:ind w:left="0"/>
        <w:jc w:val="both"/>
        <w:rPr>
          <w:rFonts w:ascii="Verdana" w:hAnsi="Verdana"/>
          <w:sz w:val="20"/>
          <w:szCs w:val="20"/>
        </w:rPr>
      </w:pPr>
    </w:p>
    <w:p w14:paraId="437E90A7" w14:textId="366A190C" w:rsidR="00F448CE" w:rsidRPr="00F94209" w:rsidRDefault="009A4F1A" w:rsidP="00360F27">
      <w:pPr>
        <w:tabs>
          <w:tab w:val="left" w:pos="0"/>
        </w:tabs>
        <w:ind w:left="0"/>
        <w:jc w:val="both"/>
        <w:rPr>
          <w:rFonts w:ascii="Verdana" w:hAnsi="Verdana"/>
          <w:sz w:val="20"/>
          <w:szCs w:val="20"/>
        </w:rPr>
      </w:pPr>
      <w:r w:rsidRPr="00F94209">
        <w:rPr>
          <w:rFonts w:ascii="Verdana" w:hAnsi="Verdana"/>
          <w:sz w:val="20"/>
          <w:szCs w:val="20"/>
        </w:rPr>
        <w:t>Other categories of people with disabilities were viewed by respondents as not suitable for the DI process as well – these categories include</w:t>
      </w:r>
      <w:r w:rsidR="006E1406" w:rsidRPr="00F94209">
        <w:rPr>
          <w:rFonts w:ascii="Verdana" w:hAnsi="Verdana"/>
          <w:sz w:val="20"/>
          <w:szCs w:val="20"/>
        </w:rPr>
        <w:t xml:space="preserve"> </w:t>
      </w:r>
      <w:r w:rsidR="00F448CE" w:rsidRPr="00F94209">
        <w:rPr>
          <w:rFonts w:ascii="Verdana" w:hAnsi="Verdana"/>
          <w:sz w:val="20"/>
          <w:szCs w:val="20"/>
        </w:rPr>
        <w:t>people with psychosocial disabilities, people with Alzheimer’s</w:t>
      </w:r>
      <w:r w:rsidR="00782E90">
        <w:rPr>
          <w:rFonts w:ascii="Verdana" w:hAnsi="Verdana"/>
          <w:sz w:val="20"/>
          <w:szCs w:val="20"/>
        </w:rPr>
        <w:t xml:space="preserve"> and</w:t>
      </w:r>
      <w:r w:rsidR="00F448CE" w:rsidRPr="00F94209">
        <w:rPr>
          <w:rFonts w:ascii="Verdana" w:hAnsi="Verdana"/>
          <w:sz w:val="20"/>
          <w:szCs w:val="20"/>
        </w:rPr>
        <w:t xml:space="preserve"> </w:t>
      </w:r>
      <w:r w:rsidR="00782E90">
        <w:rPr>
          <w:rFonts w:ascii="Verdana" w:hAnsi="Verdana"/>
          <w:sz w:val="20"/>
          <w:szCs w:val="20"/>
        </w:rPr>
        <w:t xml:space="preserve">people with </w:t>
      </w:r>
      <w:r w:rsidR="00F448CE" w:rsidRPr="00F94209">
        <w:rPr>
          <w:rFonts w:ascii="Verdana" w:hAnsi="Verdana"/>
          <w:sz w:val="20"/>
          <w:szCs w:val="20"/>
        </w:rPr>
        <w:t xml:space="preserve">aggressive </w:t>
      </w:r>
      <w:r w:rsidR="00782E90">
        <w:rPr>
          <w:rFonts w:ascii="Verdana" w:hAnsi="Verdana"/>
          <w:sz w:val="20"/>
          <w:szCs w:val="20"/>
        </w:rPr>
        <w:t>behaviour</w:t>
      </w:r>
      <w:r w:rsidR="00F448CE" w:rsidRPr="00F94209">
        <w:rPr>
          <w:rFonts w:ascii="Verdana" w:hAnsi="Verdana"/>
          <w:sz w:val="20"/>
          <w:szCs w:val="20"/>
        </w:rPr>
        <w:t>.</w:t>
      </w:r>
    </w:p>
    <w:p w14:paraId="437E90A8" w14:textId="77777777" w:rsidR="00F448CE" w:rsidRPr="00F94209" w:rsidRDefault="00F448CE" w:rsidP="00360F27">
      <w:pPr>
        <w:tabs>
          <w:tab w:val="left" w:pos="0"/>
        </w:tabs>
        <w:ind w:left="0"/>
        <w:jc w:val="both"/>
        <w:rPr>
          <w:rFonts w:ascii="Verdana" w:hAnsi="Verdana"/>
          <w:sz w:val="20"/>
          <w:szCs w:val="20"/>
        </w:rPr>
      </w:pPr>
    </w:p>
    <w:p w14:paraId="437E90A9" w14:textId="77777777" w:rsidR="00F448CE" w:rsidRPr="00F94209" w:rsidRDefault="00F448CE" w:rsidP="00360F27">
      <w:pPr>
        <w:tabs>
          <w:tab w:val="left" w:pos="0"/>
        </w:tabs>
        <w:ind w:left="0"/>
        <w:jc w:val="both"/>
        <w:rPr>
          <w:rFonts w:ascii="Verdana" w:hAnsi="Verdana"/>
          <w:i/>
          <w:sz w:val="20"/>
          <w:szCs w:val="20"/>
        </w:rPr>
      </w:pPr>
      <w:r w:rsidRPr="00F94209">
        <w:rPr>
          <w:rFonts w:ascii="Verdana" w:hAnsi="Verdana"/>
          <w:i/>
          <w:sz w:val="20"/>
          <w:szCs w:val="20"/>
        </w:rPr>
        <w:t>Clients with psychosocial disabilities</w:t>
      </w:r>
    </w:p>
    <w:p w14:paraId="437E90AA" w14:textId="77777777" w:rsidR="00F448CE" w:rsidRPr="00F94209" w:rsidRDefault="00F448CE" w:rsidP="00360F27">
      <w:pPr>
        <w:tabs>
          <w:tab w:val="left" w:pos="0"/>
        </w:tabs>
        <w:ind w:left="0"/>
        <w:jc w:val="both"/>
        <w:rPr>
          <w:rFonts w:ascii="Verdana" w:hAnsi="Verdana"/>
          <w:i/>
          <w:sz w:val="20"/>
          <w:szCs w:val="20"/>
        </w:rPr>
      </w:pPr>
    </w:p>
    <w:p w14:paraId="437E90AB" w14:textId="76728E40" w:rsidR="00F448CE" w:rsidRPr="00F94209" w:rsidRDefault="00F448CE" w:rsidP="00360F27">
      <w:pPr>
        <w:tabs>
          <w:tab w:val="left" w:pos="0"/>
        </w:tabs>
        <w:ind w:left="0"/>
        <w:jc w:val="both"/>
        <w:rPr>
          <w:rFonts w:ascii="Verdana" w:hAnsi="Verdana"/>
          <w:sz w:val="20"/>
          <w:szCs w:val="20"/>
        </w:rPr>
      </w:pPr>
      <w:r w:rsidRPr="00F94209">
        <w:rPr>
          <w:rFonts w:ascii="Verdana" w:hAnsi="Verdana"/>
          <w:sz w:val="20"/>
          <w:szCs w:val="20"/>
        </w:rPr>
        <w:t xml:space="preserve">Some respondents </w:t>
      </w:r>
      <w:r w:rsidR="00586EEF" w:rsidRPr="00F94209">
        <w:rPr>
          <w:rFonts w:ascii="Verdana" w:hAnsi="Verdana"/>
          <w:sz w:val="20"/>
          <w:szCs w:val="20"/>
        </w:rPr>
        <w:t>claimed that</w:t>
      </w:r>
      <w:r w:rsidRPr="00F94209">
        <w:rPr>
          <w:rFonts w:ascii="Verdana" w:hAnsi="Verdana"/>
          <w:sz w:val="20"/>
          <w:szCs w:val="20"/>
        </w:rPr>
        <w:t xml:space="preserve"> people with psychosocial disabilities, in particular those with schizophrenia, behavioural disorders, aggressive behaviour symptoms</w:t>
      </w:r>
      <w:r w:rsidR="00586EEF" w:rsidRPr="00F94209">
        <w:rPr>
          <w:rFonts w:ascii="Verdana" w:hAnsi="Verdana"/>
          <w:sz w:val="20"/>
          <w:szCs w:val="20"/>
        </w:rPr>
        <w:t>,</w:t>
      </w:r>
      <w:r w:rsidRPr="00F94209">
        <w:rPr>
          <w:rFonts w:ascii="Verdana" w:hAnsi="Verdana"/>
          <w:sz w:val="20"/>
          <w:szCs w:val="20"/>
        </w:rPr>
        <w:t xml:space="preserve"> self-inflicted injuries or problems with alcoholism are not suitable for independent livin</w:t>
      </w:r>
      <w:r w:rsidR="00247130">
        <w:rPr>
          <w:rFonts w:ascii="Verdana" w:hAnsi="Verdana"/>
          <w:sz w:val="20"/>
          <w:szCs w:val="20"/>
        </w:rPr>
        <w:t>g. They reported there is also</w:t>
      </w:r>
      <w:r w:rsidRPr="00F94209">
        <w:rPr>
          <w:rFonts w:ascii="Verdana" w:hAnsi="Verdana"/>
          <w:sz w:val="20"/>
          <w:szCs w:val="20"/>
        </w:rPr>
        <w:t xml:space="preserve"> lack of services for people in need of an increased psychiatric supervision.</w:t>
      </w:r>
    </w:p>
    <w:p w14:paraId="437E90AC" w14:textId="77777777" w:rsidR="00F448CE" w:rsidRPr="00F94209" w:rsidRDefault="00F448CE" w:rsidP="00360F27">
      <w:pPr>
        <w:tabs>
          <w:tab w:val="left" w:pos="0"/>
        </w:tabs>
        <w:ind w:left="0"/>
        <w:jc w:val="both"/>
        <w:rPr>
          <w:rFonts w:ascii="Verdana" w:hAnsi="Verdana"/>
          <w:sz w:val="20"/>
          <w:szCs w:val="20"/>
        </w:rPr>
      </w:pPr>
    </w:p>
    <w:p w14:paraId="437E90AD" w14:textId="1B3ABA2D" w:rsidR="00F448CE" w:rsidRPr="00F94209" w:rsidRDefault="00F448CE" w:rsidP="00247130">
      <w:pPr>
        <w:tabs>
          <w:tab w:val="left" w:pos="0"/>
        </w:tabs>
        <w:ind w:left="720"/>
        <w:jc w:val="both"/>
        <w:rPr>
          <w:rFonts w:ascii="Verdana" w:hAnsi="Verdana"/>
          <w:sz w:val="20"/>
          <w:szCs w:val="20"/>
        </w:rPr>
      </w:pPr>
      <w:r w:rsidRPr="00F94209">
        <w:rPr>
          <w:rFonts w:ascii="Verdana" w:hAnsi="Verdana"/>
          <w:i/>
          <w:sz w:val="20"/>
          <w:szCs w:val="20"/>
        </w:rPr>
        <w:t xml:space="preserve">“We couldn´t let him [person with a psychiatric diagnosis and aggressive behaviour] join the others. Everybody seemed to pose a threat for him. The question is whether this client should be placed in a social services home.” </w:t>
      </w:r>
      <w:r w:rsidRPr="00F94209">
        <w:rPr>
          <w:rFonts w:ascii="Verdana" w:hAnsi="Verdana"/>
          <w:sz w:val="20"/>
          <w:szCs w:val="20"/>
        </w:rPr>
        <w:t>(</w:t>
      </w:r>
      <w:r w:rsidR="00533D42">
        <w:rPr>
          <w:rFonts w:ascii="Verdana" w:hAnsi="Verdana"/>
          <w:sz w:val="20"/>
          <w:szCs w:val="20"/>
        </w:rPr>
        <w:t>R</w:t>
      </w:r>
      <w:r w:rsidR="00247130">
        <w:rPr>
          <w:rFonts w:ascii="Verdana" w:hAnsi="Verdana"/>
          <w:sz w:val="20"/>
          <w:szCs w:val="20"/>
        </w:rPr>
        <w:t>egional</w:t>
      </w:r>
      <w:r w:rsidR="00435759" w:rsidRPr="00F94209">
        <w:rPr>
          <w:rFonts w:ascii="Verdana" w:hAnsi="Verdana"/>
          <w:sz w:val="20"/>
          <w:szCs w:val="20"/>
        </w:rPr>
        <w:t xml:space="preserve"> </w:t>
      </w:r>
      <w:r w:rsidR="00E227D8">
        <w:rPr>
          <w:rFonts w:ascii="Verdana" w:hAnsi="Verdana"/>
          <w:sz w:val="20"/>
          <w:szCs w:val="20"/>
        </w:rPr>
        <w:t>policymaker</w:t>
      </w:r>
      <w:r w:rsidRPr="00F94209">
        <w:rPr>
          <w:rFonts w:ascii="Verdana" w:hAnsi="Verdana"/>
          <w:sz w:val="20"/>
          <w:szCs w:val="20"/>
        </w:rPr>
        <w:t>)</w:t>
      </w:r>
    </w:p>
    <w:p w14:paraId="437E90AE" w14:textId="77777777" w:rsidR="00F448CE" w:rsidRPr="00F94209" w:rsidRDefault="00F448CE" w:rsidP="00360F27">
      <w:pPr>
        <w:tabs>
          <w:tab w:val="left" w:pos="0"/>
        </w:tabs>
        <w:ind w:left="0"/>
        <w:jc w:val="both"/>
        <w:rPr>
          <w:rFonts w:ascii="Verdana" w:hAnsi="Verdana"/>
          <w:sz w:val="20"/>
          <w:szCs w:val="20"/>
        </w:rPr>
      </w:pPr>
    </w:p>
    <w:p w14:paraId="437E90AF" w14:textId="66447DD8" w:rsidR="00F448CE" w:rsidRPr="00F94209" w:rsidRDefault="00247130" w:rsidP="00360F27">
      <w:pPr>
        <w:tabs>
          <w:tab w:val="left" w:pos="0"/>
        </w:tabs>
        <w:ind w:left="0"/>
        <w:jc w:val="both"/>
        <w:rPr>
          <w:rFonts w:ascii="Verdana" w:hAnsi="Verdana"/>
          <w:sz w:val="20"/>
          <w:szCs w:val="20"/>
        </w:rPr>
      </w:pPr>
      <w:r>
        <w:rPr>
          <w:rFonts w:ascii="Verdana" w:hAnsi="Verdana"/>
          <w:sz w:val="20"/>
          <w:szCs w:val="20"/>
        </w:rPr>
        <w:t xml:space="preserve">People with psychosocial disabilities, </w:t>
      </w:r>
      <w:r w:rsidR="00F448CE" w:rsidRPr="00F94209">
        <w:rPr>
          <w:rFonts w:ascii="Verdana" w:hAnsi="Verdana"/>
          <w:sz w:val="20"/>
          <w:szCs w:val="20"/>
        </w:rPr>
        <w:t xml:space="preserve">interviewed </w:t>
      </w:r>
      <w:r>
        <w:rPr>
          <w:rFonts w:ascii="Verdana" w:hAnsi="Verdana"/>
          <w:sz w:val="20"/>
          <w:szCs w:val="20"/>
        </w:rPr>
        <w:t>in this research, reported facing high level of stigmatisation and prejudice</w:t>
      </w:r>
      <w:r w:rsidR="00F448CE" w:rsidRPr="00F94209">
        <w:rPr>
          <w:rFonts w:ascii="Verdana" w:hAnsi="Verdana"/>
          <w:sz w:val="20"/>
          <w:szCs w:val="20"/>
        </w:rPr>
        <w:t>.</w:t>
      </w:r>
    </w:p>
    <w:p w14:paraId="437E90B0" w14:textId="77777777" w:rsidR="00F448CE" w:rsidRPr="00F94209" w:rsidRDefault="00F448CE" w:rsidP="00360F27">
      <w:pPr>
        <w:tabs>
          <w:tab w:val="left" w:pos="0"/>
        </w:tabs>
        <w:ind w:left="0"/>
        <w:jc w:val="both"/>
        <w:rPr>
          <w:rFonts w:ascii="Verdana" w:hAnsi="Verdana"/>
          <w:i/>
          <w:sz w:val="20"/>
          <w:szCs w:val="20"/>
        </w:rPr>
      </w:pPr>
    </w:p>
    <w:p w14:paraId="437E90B1" w14:textId="77777777" w:rsidR="00F448CE" w:rsidRPr="00F94209" w:rsidRDefault="00F448CE" w:rsidP="00360F27">
      <w:pPr>
        <w:tabs>
          <w:tab w:val="left" w:pos="0"/>
        </w:tabs>
        <w:ind w:left="0"/>
        <w:jc w:val="both"/>
        <w:rPr>
          <w:rFonts w:ascii="Verdana" w:hAnsi="Verdana"/>
          <w:i/>
          <w:sz w:val="20"/>
          <w:szCs w:val="20"/>
        </w:rPr>
      </w:pPr>
      <w:r w:rsidRPr="00F94209">
        <w:rPr>
          <w:rFonts w:ascii="Verdana" w:hAnsi="Verdana"/>
          <w:i/>
          <w:sz w:val="20"/>
          <w:szCs w:val="20"/>
        </w:rPr>
        <w:t>Clients with severe intellectual and combined disabilities, clients that are bed-bound</w:t>
      </w:r>
    </w:p>
    <w:p w14:paraId="437E90B2" w14:textId="77777777" w:rsidR="00F448CE" w:rsidRPr="00F94209" w:rsidRDefault="00F448CE" w:rsidP="00360F27">
      <w:pPr>
        <w:tabs>
          <w:tab w:val="left" w:pos="0"/>
        </w:tabs>
        <w:ind w:left="0"/>
        <w:jc w:val="both"/>
        <w:rPr>
          <w:rFonts w:ascii="Verdana" w:hAnsi="Verdana"/>
          <w:i/>
          <w:sz w:val="20"/>
          <w:szCs w:val="20"/>
        </w:rPr>
      </w:pPr>
    </w:p>
    <w:p w14:paraId="437E90B3" w14:textId="09FDE164" w:rsidR="00F448CE" w:rsidRPr="00F94209" w:rsidRDefault="00C51A51" w:rsidP="00360F27">
      <w:pPr>
        <w:tabs>
          <w:tab w:val="left" w:pos="0"/>
        </w:tabs>
        <w:ind w:left="0"/>
        <w:jc w:val="both"/>
        <w:rPr>
          <w:rFonts w:ascii="Verdana" w:hAnsi="Verdana"/>
          <w:sz w:val="20"/>
          <w:szCs w:val="20"/>
        </w:rPr>
      </w:pPr>
      <w:r>
        <w:rPr>
          <w:rFonts w:ascii="Verdana" w:hAnsi="Verdana"/>
          <w:sz w:val="20"/>
          <w:szCs w:val="20"/>
        </w:rPr>
        <w:t xml:space="preserve">Participants </w:t>
      </w:r>
      <w:r w:rsidR="00F448CE" w:rsidRPr="00F94209">
        <w:rPr>
          <w:rFonts w:ascii="Verdana" w:hAnsi="Verdana"/>
          <w:sz w:val="20"/>
          <w:szCs w:val="20"/>
        </w:rPr>
        <w:t xml:space="preserve">across categories agreed that </w:t>
      </w:r>
      <w:r>
        <w:rPr>
          <w:rFonts w:ascii="Verdana" w:hAnsi="Verdana"/>
          <w:sz w:val="20"/>
          <w:szCs w:val="20"/>
        </w:rPr>
        <w:t xml:space="preserve">the </w:t>
      </w:r>
      <w:r w:rsidR="00F448CE" w:rsidRPr="00F94209">
        <w:rPr>
          <w:rFonts w:ascii="Verdana" w:hAnsi="Verdana"/>
          <w:sz w:val="20"/>
          <w:szCs w:val="20"/>
        </w:rPr>
        <w:t xml:space="preserve">DI process is beneficial to all clients and </w:t>
      </w:r>
      <w:r w:rsidR="00F97255" w:rsidRPr="00F94209">
        <w:rPr>
          <w:rFonts w:ascii="Verdana" w:hAnsi="Verdana"/>
          <w:sz w:val="20"/>
          <w:szCs w:val="20"/>
        </w:rPr>
        <w:t xml:space="preserve">that </w:t>
      </w:r>
      <w:r w:rsidR="00F448CE" w:rsidRPr="00F94209">
        <w:rPr>
          <w:rFonts w:ascii="Verdana" w:hAnsi="Verdana"/>
          <w:sz w:val="20"/>
          <w:szCs w:val="20"/>
        </w:rPr>
        <w:t xml:space="preserve">they could live independently in the community, </w:t>
      </w:r>
      <w:r>
        <w:rPr>
          <w:rFonts w:ascii="Verdana" w:hAnsi="Verdana"/>
          <w:sz w:val="20"/>
          <w:szCs w:val="20"/>
        </w:rPr>
        <w:t>under the condition that</w:t>
      </w:r>
      <w:r w:rsidR="00F448CE" w:rsidRPr="00F94209">
        <w:rPr>
          <w:rFonts w:ascii="Verdana" w:hAnsi="Verdana"/>
          <w:sz w:val="20"/>
          <w:szCs w:val="20"/>
        </w:rPr>
        <w:t xml:space="preserve"> there </w:t>
      </w:r>
      <w:r>
        <w:rPr>
          <w:rFonts w:ascii="Verdana" w:hAnsi="Verdana"/>
          <w:sz w:val="20"/>
          <w:szCs w:val="20"/>
        </w:rPr>
        <w:t xml:space="preserve">are </w:t>
      </w:r>
      <w:r w:rsidR="00F448CE" w:rsidRPr="00F94209">
        <w:rPr>
          <w:rFonts w:ascii="Verdana" w:hAnsi="Verdana"/>
          <w:sz w:val="20"/>
          <w:szCs w:val="20"/>
        </w:rPr>
        <w:t>enough services</w:t>
      </w:r>
      <w:r>
        <w:rPr>
          <w:rFonts w:ascii="Verdana" w:hAnsi="Verdana"/>
          <w:sz w:val="20"/>
          <w:szCs w:val="20"/>
        </w:rPr>
        <w:t xml:space="preserve"> and support</w:t>
      </w:r>
      <w:r w:rsidR="00F97255" w:rsidRPr="00F94209">
        <w:rPr>
          <w:rFonts w:ascii="Verdana" w:hAnsi="Verdana"/>
          <w:sz w:val="20"/>
          <w:szCs w:val="20"/>
        </w:rPr>
        <w:t>.</w:t>
      </w:r>
      <w:r w:rsidR="00EA53F5" w:rsidRPr="00F94209">
        <w:rPr>
          <w:rFonts w:ascii="Verdana" w:hAnsi="Verdana"/>
          <w:sz w:val="20"/>
          <w:szCs w:val="20"/>
        </w:rPr>
        <w:t xml:space="preserve"> </w:t>
      </w:r>
      <w:r w:rsidR="0033774A">
        <w:rPr>
          <w:rFonts w:ascii="Verdana" w:hAnsi="Verdana"/>
          <w:sz w:val="20"/>
          <w:szCs w:val="20"/>
        </w:rPr>
        <w:t>However, a</w:t>
      </w:r>
      <w:r w:rsidR="00F443F5" w:rsidRPr="00F94209">
        <w:rPr>
          <w:rFonts w:ascii="Verdana" w:hAnsi="Verdana"/>
          <w:sz w:val="20"/>
          <w:szCs w:val="20"/>
        </w:rPr>
        <w:t xml:space="preserve"> l</w:t>
      </w:r>
      <w:r w:rsidR="00F448CE" w:rsidRPr="00F94209">
        <w:rPr>
          <w:rFonts w:ascii="Verdana" w:hAnsi="Verdana"/>
          <w:sz w:val="20"/>
          <w:szCs w:val="20"/>
        </w:rPr>
        <w:t xml:space="preserve">arge number of respondents shared an opinion that </w:t>
      </w:r>
      <w:r w:rsidR="0033774A">
        <w:rPr>
          <w:rFonts w:ascii="Verdana" w:hAnsi="Verdana"/>
          <w:sz w:val="20"/>
          <w:szCs w:val="20"/>
        </w:rPr>
        <w:t>people</w:t>
      </w:r>
      <w:r w:rsidR="0033774A" w:rsidRPr="00F94209">
        <w:rPr>
          <w:rFonts w:ascii="Verdana" w:hAnsi="Verdana"/>
          <w:sz w:val="20"/>
          <w:szCs w:val="20"/>
        </w:rPr>
        <w:t xml:space="preserve"> </w:t>
      </w:r>
      <w:r w:rsidR="0033774A">
        <w:rPr>
          <w:rFonts w:ascii="Verdana" w:hAnsi="Verdana"/>
          <w:sz w:val="20"/>
          <w:szCs w:val="20"/>
        </w:rPr>
        <w:t xml:space="preserve">with </w:t>
      </w:r>
      <w:r w:rsidR="0033774A" w:rsidRPr="00F94209">
        <w:rPr>
          <w:rFonts w:ascii="Verdana" w:hAnsi="Verdana"/>
          <w:sz w:val="20"/>
          <w:szCs w:val="20"/>
        </w:rPr>
        <w:t xml:space="preserve">severe intellectual and combined disabilities or bed-bound clients are not “suitable” for DI </w:t>
      </w:r>
      <w:r w:rsidR="0033774A">
        <w:rPr>
          <w:rFonts w:ascii="Verdana" w:hAnsi="Verdana"/>
          <w:sz w:val="20"/>
          <w:szCs w:val="20"/>
        </w:rPr>
        <w:t xml:space="preserve">and </w:t>
      </w:r>
      <w:r w:rsidR="00F448CE" w:rsidRPr="00F94209">
        <w:rPr>
          <w:rFonts w:ascii="Verdana" w:hAnsi="Verdana"/>
          <w:sz w:val="20"/>
          <w:szCs w:val="20"/>
        </w:rPr>
        <w:t>are better-off in the institution</w:t>
      </w:r>
      <w:r w:rsidR="0033774A">
        <w:rPr>
          <w:rFonts w:ascii="Verdana" w:hAnsi="Verdana"/>
          <w:sz w:val="20"/>
          <w:szCs w:val="20"/>
        </w:rPr>
        <w:t>. The objective should be to improve their</w:t>
      </w:r>
      <w:r w:rsidR="00F448CE" w:rsidRPr="00F94209">
        <w:rPr>
          <w:rFonts w:ascii="Verdana" w:hAnsi="Verdana"/>
          <w:sz w:val="20"/>
          <w:szCs w:val="20"/>
        </w:rPr>
        <w:t xml:space="preserve"> quality of their life </w:t>
      </w:r>
      <w:r w:rsidR="0033774A">
        <w:rPr>
          <w:rFonts w:ascii="Verdana" w:hAnsi="Verdana"/>
          <w:sz w:val="20"/>
          <w:szCs w:val="20"/>
        </w:rPr>
        <w:t>by providing</w:t>
      </w:r>
      <w:r w:rsidR="00F443F5" w:rsidRPr="00F94209">
        <w:rPr>
          <w:rFonts w:ascii="Verdana" w:hAnsi="Verdana"/>
          <w:sz w:val="20"/>
          <w:szCs w:val="20"/>
        </w:rPr>
        <w:t xml:space="preserve"> </w:t>
      </w:r>
      <w:r w:rsidR="0033774A">
        <w:rPr>
          <w:rFonts w:ascii="Verdana" w:hAnsi="Verdana"/>
          <w:sz w:val="20"/>
          <w:szCs w:val="20"/>
        </w:rPr>
        <w:t>the required</w:t>
      </w:r>
      <w:r w:rsidR="00F443F5" w:rsidRPr="00F94209">
        <w:rPr>
          <w:rFonts w:ascii="Verdana" w:hAnsi="Verdana"/>
          <w:sz w:val="20"/>
          <w:szCs w:val="20"/>
        </w:rPr>
        <w:t xml:space="preserve"> </w:t>
      </w:r>
      <w:r w:rsidR="00F448CE" w:rsidRPr="00F94209">
        <w:rPr>
          <w:rFonts w:ascii="Verdana" w:hAnsi="Verdana"/>
          <w:sz w:val="20"/>
          <w:szCs w:val="20"/>
        </w:rPr>
        <w:t>services</w:t>
      </w:r>
      <w:r w:rsidR="0033774A">
        <w:rPr>
          <w:rFonts w:ascii="Verdana" w:hAnsi="Verdana"/>
          <w:sz w:val="20"/>
          <w:szCs w:val="20"/>
        </w:rPr>
        <w:t xml:space="preserve"> within the institutions</w:t>
      </w:r>
      <w:r w:rsidR="00F443F5" w:rsidRPr="00F94209">
        <w:rPr>
          <w:rFonts w:ascii="Verdana" w:hAnsi="Verdana"/>
          <w:sz w:val="20"/>
          <w:szCs w:val="20"/>
        </w:rPr>
        <w:t xml:space="preserve">. </w:t>
      </w:r>
      <w:r w:rsidR="00EA1FB0" w:rsidRPr="00F94209">
        <w:rPr>
          <w:rFonts w:ascii="Verdana" w:hAnsi="Verdana"/>
          <w:sz w:val="20"/>
          <w:szCs w:val="20"/>
        </w:rPr>
        <w:t xml:space="preserve">In their view, </w:t>
      </w:r>
      <w:r w:rsidR="00F448CE" w:rsidRPr="00F94209">
        <w:rPr>
          <w:rFonts w:ascii="Verdana" w:hAnsi="Verdana"/>
          <w:sz w:val="20"/>
          <w:szCs w:val="20"/>
        </w:rPr>
        <w:t>“</w:t>
      </w:r>
      <w:r w:rsidR="00EA1FB0" w:rsidRPr="00F94209">
        <w:rPr>
          <w:rFonts w:ascii="Verdana" w:hAnsi="Verdana"/>
          <w:sz w:val="20"/>
          <w:szCs w:val="20"/>
        </w:rPr>
        <w:t>m</w:t>
      </w:r>
      <w:r w:rsidR="00F448CE" w:rsidRPr="00F94209">
        <w:rPr>
          <w:rFonts w:ascii="Verdana" w:hAnsi="Verdana"/>
          <w:sz w:val="20"/>
          <w:szCs w:val="20"/>
        </w:rPr>
        <w:t>oving” them would</w:t>
      </w:r>
      <w:r w:rsidR="0033774A">
        <w:rPr>
          <w:rFonts w:ascii="Verdana" w:hAnsi="Verdana"/>
          <w:sz w:val="20"/>
          <w:szCs w:val="20"/>
        </w:rPr>
        <w:t xml:space="preserve"> not</w:t>
      </w:r>
      <w:r w:rsidR="00F448CE" w:rsidRPr="00F94209">
        <w:rPr>
          <w:rFonts w:ascii="Verdana" w:hAnsi="Verdana"/>
          <w:sz w:val="20"/>
          <w:szCs w:val="20"/>
        </w:rPr>
        <w:t xml:space="preserve"> be beneficial, </w:t>
      </w:r>
      <w:r w:rsidR="0033774A">
        <w:rPr>
          <w:rFonts w:ascii="Verdana" w:hAnsi="Verdana"/>
          <w:sz w:val="20"/>
          <w:szCs w:val="20"/>
        </w:rPr>
        <w:t>and would</w:t>
      </w:r>
      <w:r w:rsidR="00921D27" w:rsidRPr="00F94209">
        <w:rPr>
          <w:rFonts w:ascii="Verdana" w:hAnsi="Verdana"/>
          <w:sz w:val="20"/>
          <w:szCs w:val="20"/>
        </w:rPr>
        <w:t xml:space="preserve"> </w:t>
      </w:r>
      <w:r w:rsidR="00F448CE" w:rsidRPr="00F94209">
        <w:rPr>
          <w:rFonts w:ascii="Verdana" w:hAnsi="Verdana"/>
          <w:sz w:val="20"/>
          <w:szCs w:val="20"/>
        </w:rPr>
        <w:t xml:space="preserve">even </w:t>
      </w:r>
      <w:r w:rsidR="00921D27" w:rsidRPr="00F94209">
        <w:rPr>
          <w:rFonts w:ascii="Verdana" w:hAnsi="Verdana"/>
          <w:sz w:val="20"/>
          <w:szCs w:val="20"/>
        </w:rPr>
        <w:t xml:space="preserve">be </w:t>
      </w:r>
      <w:r w:rsidR="00F448CE" w:rsidRPr="00F94209">
        <w:rPr>
          <w:rFonts w:ascii="Verdana" w:hAnsi="Verdana"/>
          <w:sz w:val="20"/>
          <w:szCs w:val="20"/>
        </w:rPr>
        <w:t xml:space="preserve">detrimental to them. </w:t>
      </w:r>
    </w:p>
    <w:p w14:paraId="437E90B4" w14:textId="77777777" w:rsidR="00F448CE" w:rsidRPr="00F94209" w:rsidRDefault="00F448CE" w:rsidP="00360F27">
      <w:pPr>
        <w:tabs>
          <w:tab w:val="left" w:pos="0"/>
        </w:tabs>
        <w:ind w:left="0"/>
        <w:jc w:val="both"/>
        <w:rPr>
          <w:rFonts w:ascii="Verdana" w:hAnsi="Verdana"/>
          <w:sz w:val="20"/>
          <w:szCs w:val="20"/>
        </w:rPr>
      </w:pPr>
    </w:p>
    <w:p w14:paraId="437E90B5" w14:textId="5F7AE0C7" w:rsidR="00F448CE" w:rsidRPr="00F94209" w:rsidRDefault="00F448CE" w:rsidP="0033774A">
      <w:pPr>
        <w:tabs>
          <w:tab w:val="left" w:pos="0"/>
        </w:tabs>
        <w:ind w:left="720"/>
        <w:jc w:val="both"/>
        <w:rPr>
          <w:rFonts w:ascii="Verdana" w:hAnsi="Verdana"/>
          <w:sz w:val="20"/>
          <w:szCs w:val="20"/>
        </w:rPr>
      </w:pPr>
      <w:r w:rsidRPr="00F94209">
        <w:rPr>
          <w:rFonts w:ascii="Verdana" w:hAnsi="Verdana"/>
          <w:i/>
          <w:sz w:val="20"/>
          <w:szCs w:val="20"/>
        </w:rPr>
        <w:t xml:space="preserve">“Based on my experience, I would not [recommend it to] just anybody, because again, they have everything they need at the institution, especially the physiotherapy, </w:t>
      </w:r>
      <w:r w:rsidR="0033774A">
        <w:rPr>
          <w:rFonts w:ascii="Verdana" w:hAnsi="Verdana"/>
          <w:i/>
          <w:sz w:val="20"/>
          <w:szCs w:val="20"/>
        </w:rPr>
        <w:t>[</w:t>
      </w:r>
      <w:r w:rsidRPr="00F94209">
        <w:rPr>
          <w:rFonts w:ascii="Verdana" w:hAnsi="Verdana"/>
          <w:i/>
          <w:sz w:val="20"/>
          <w:szCs w:val="20"/>
        </w:rPr>
        <w:t>…</w:t>
      </w:r>
      <w:r w:rsidR="0033774A">
        <w:rPr>
          <w:rFonts w:ascii="Verdana" w:hAnsi="Verdana"/>
          <w:i/>
          <w:sz w:val="20"/>
          <w:szCs w:val="20"/>
        </w:rPr>
        <w:t>]</w:t>
      </w:r>
      <w:r w:rsidR="00533D42">
        <w:rPr>
          <w:rFonts w:ascii="Verdana" w:hAnsi="Verdana"/>
          <w:i/>
          <w:sz w:val="20"/>
          <w:szCs w:val="20"/>
        </w:rPr>
        <w:t xml:space="preserve"> you don’</w:t>
      </w:r>
      <w:r w:rsidRPr="00F94209">
        <w:rPr>
          <w:rFonts w:ascii="Verdana" w:hAnsi="Verdana"/>
          <w:i/>
          <w:sz w:val="20"/>
          <w:szCs w:val="20"/>
        </w:rPr>
        <w:t xml:space="preserve">t have the kind of conditions at the apartment </w:t>
      </w:r>
      <w:r w:rsidR="00533D42">
        <w:rPr>
          <w:rFonts w:ascii="Verdana" w:hAnsi="Verdana"/>
          <w:i/>
          <w:sz w:val="20"/>
          <w:szCs w:val="20"/>
        </w:rPr>
        <w:t>that</w:t>
      </w:r>
      <w:r w:rsidRPr="00F94209">
        <w:rPr>
          <w:rFonts w:ascii="Verdana" w:hAnsi="Verdana"/>
          <w:i/>
          <w:sz w:val="20"/>
          <w:szCs w:val="20"/>
        </w:rPr>
        <w:t xml:space="preserve"> you have at the institution. And we have some [clients] with really serious intellectual disabilities and we have managed to help them improve the quality of their lives through therapies and physiotherapy; I mean, they didn´t have anybody to exercise with them or tend to them in their home environment.” </w:t>
      </w:r>
      <w:r w:rsidRPr="00F94209">
        <w:rPr>
          <w:rFonts w:ascii="Verdana" w:hAnsi="Verdana"/>
          <w:sz w:val="20"/>
          <w:szCs w:val="20"/>
        </w:rPr>
        <w:t>(</w:t>
      </w:r>
      <w:r w:rsidR="00533D42">
        <w:rPr>
          <w:rFonts w:ascii="Verdana" w:hAnsi="Verdana" w:cs="Calibri Bold Italic"/>
          <w:iCs/>
          <w:sz w:val="20"/>
          <w:szCs w:val="20"/>
        </w:rPr>
        <w:t>Employee of a social service</w:t>
      </w:r>
      <w:r w:rsidRPr="00F94209">
        <w:rPr>
          <w:rFonts w:ascii="Verdana" w:hAnsi="Verdana"/>
          <w:sz w:val="20"/>
          <w:szCs w:val="20"/>
        </w:rPr>
        <w:t>)</w:t>
      </w:r>
    </w:p>
    <w:p w14:paraId="437E90B6" w14:textId="77777777" w:rsidR="007D1A82" w:rsidRPr="00F94209" w:rsidRDefault="007D1A82" w:rsidP="00360F27">
      <w:pPr>
        <w:tabs>
          <w:tab w:val="left" w:pos="0"/>
        </w:tabs>
        <w:ind w:left="0"/>
        <w:jc w:val="both"/>
        <w:rPr>
          <w:rFonts w:ascii="Verdana" w:hAnsi="Verdana"/>
          <w:sz w:val="20"/>
          <w:szCs w:val="20"/>
        </w:rPr>
      </w:pPr>
    </w:p>
    <w:p w14:paraId="437E90B7" w14:textId="7345B0FD" w:rsidR="007B6C13" w:rsidRPr="00F94209" w:rsidRDefault="007B6C13" w:rsidP="00360F27">
      <w:pPr>
        <w:tabs>
          <w:tab w:val="left" w:pos="0"/>
        </w:tabs>
        <w:ind w:left="0"/>
        <w:jc w:val="both"/>
        <w:rPr>
          <w:rFonts w:ascii="Verdana" w:hAnsi="Verdana"/>
          <w:sz w:val="20"/>
          <w:szCs w:val="20"/>
        </w:rPr>
      </w:pPr>
      <w:r w:rsidRPr="00F94209">
        <w:rPr>
          <w:rFonts w:ascii="Verdana" w:hAnsi="Verdana"/>
          <w:sz w:val="20"/>
          <w:szCs w:val="20"/>
        </w:rPr>
        <w:t xml:space="preserve">The view that </w:t>
      </w:r>
      <w:r w:rsidR="002018D8" w:rsidRPr="00F94209">
        <w:rPr>
          <w:rFonts w:ascii="Verdana" w:hAnsi="Verdana"/>
          <w:sz w:val="20"/>
          <w:szCs w:val="20"/>
        </w:rPr>
        <w:t xml:space="preserve">those </w:t>
      </w:r>
      <w:r w:rsidRPr="00F94209">
        <w:rPr>
          <w:rFonts w:ascii="Verdana" w:hAnsi="Verdana"/>
          <w:sz w:val="20"/>
          <w:szCs w:val="20"/>
        </w:rPr>
        <w:t xml:space="preserve">clients with severe and combined disabilities are not “suitable” or “capable” for the DI process was widely shared across </w:t>
      </w:r>
      <w:r w:rsidR="004322C1">
        <w:rPr>
          <w:rFonts w:ascii="Verdana" w:hAnsi="Verdana"/>
          <w:sz w:val="20"/>
          <w:szCs w:val="20"/>
        </w:rPr>
        <w:t>different groups of</w:t>
      </w:r>
      <w:r w:rsidRPr="00F94209">
        <w:rPr>
          <w:rFonts w:ascii="Verdana" w:hAnsi="Verdana"/>
          <w:sz w:val="20"/>
          <w:szCs w:val="20"/>
        </w:rPr>
        <w:t xml:space="preserve"> participants. </w:t>
      </w:r>
      <w:r w:rsidR="004322C1">
        <w:rPr>
          <w:rFonts w:ascii="Verdana" w:hAnsi="Verdana"/>
          <w:sz w:val="20"/>
          <w:szCs w:val="20"/>
        </w:rPr>
        <w:t xml:space="preserve">Notably, people with disabilities who have gone through the transition from institutions to CBSs, saw this as a </w:t>
      </w:r>
      <w:r w:rsidRPr="00F94209">
        <w:rPr>
          <w:rFonts w:ascii="Verdana" w:hAnsi="Verdana"/>
          <w:sz w:val="20"/>
          <w:szCs w:val="20"/>
        </w:rPr>
        <w:t>reward for their capabilities, and not as their human right.</w:t>
      </w:r>
    </w:p>
    <w:p w14:paraId="437E90B8" w14:textId="77777777" w:rsidR="00F448CE" w:rsidRPr="00F94209" w:rsidRDefault="00F448CE" w:rsidP="00360F27">
      <w:pPr>
        <w:tabs>
          <w:tab w:val="left" w:pos="0"/>
        </w:tabs>
        <w:ind w:left="0"/>
        <w:jc w:val="both"/>
        <w:rPr>
          <w:rFonts w:ascii="Verdana" w:hAnsi="Verdana"/>
          <w:sz w:val="20"/>
          <w:szCs w:val="20"/>
        </w:rPr>
      </w:pPr>
    </w:p>
    <w:p w14:paraId="437E90B9" w14:textId="0BDC4656" w:rsidR="00F448CE" w:rsidRPr="00F94209" w:rsidRDefault="00AD4400" w:rsidP="00360F27">
      <w:pPr>
        <w:tabs>
          <w:tab w:val="left" w:pos="0"/>
        </w:tabs>
        <w:ind w:left="0"/>
        <w:jc w:val="both"/>
        <w:rPr>
          <w:rFonts w:ascii="Verdana" w:hAnsi="Verdana"/>
          <w:sz w:val="20"/>
          <w:szCs w:val="20"/>
        </w:rPr>
      </w:pPr>
      <w:r>
        <w:rPr>
          <w:rFonts w:ascii="Verdana" w:hAnsi="Verdana"/>
          <w:sz w:val="20"/>
          <w:szCs w:val="20"/>
        </w:rPr>
        <w:t>Many participants</w:t>
      </w:r>
      <w:r w:rsidR="003F54AD" w:rsidRPr="00F94209">
        <w:rPr>
          <w:rFonts w:ascii="Verdana" w:hAnsi="Verdana"/>
          <w:sz w:val="20"/>
          <w:szCs w:val="20"/>
        </w:rPr>
        <w:t xml:space="preserve"> </w:t>
      </w:r>
      <w:r w:rsidR="00F448CE" w:rsidRPr="00F94209">
        <w:rPr>
          <w:rFonts w:ascii="Verdana" w:hAnsi="Verdana"/>
          <w:sz w:val="20"/>
          <w:szCs w:val="20"/>
        </w:rPr>
        <w:t>also seemed to understand living independently to mean living alone without support</w:t>
      </w:r>
      <w:r w:rsidR="003F54AD" w:rsidRPr="00F94209">
        <w:rPr>
          <w:rFonts w:ascii="Verdana" w:hAnsi="Verdana"/>
          <w:sz w:val="20"/>
          <w:szCs w:val="20"/>
        </w:rPr>
        <w:t>.</w:t>
      </w:r>
      <w:r w:rsidR="00EA53F5" w:rsidRPr="00F94209">
        <w:rPr>
          <w:rFonts w:ascii="Verdana" w:hAnsi="Verdana"/>
          <w:sz w:val="20"/>
          <w:szCs w:val="20"/>
        </w:rPr>
        <w:t xml:space="preserve"> </w:t>
      </w:r>
      <w:r w:rsidR="003F54AD" w:rsidRPr="00F94209">
        <w:rPr>
          <w:rFonts w:ascii="Verdana" w:hAnsi="Verdana"/>
          <w:sz w:val="20"/>
          <w:szCs w:val="20"/>
        </w:rPr>
        <w:t>T</w:t>
      </w:r>
      <w:r w:rsidR="00F448CE" w:rsidRPr="00F94209">
        <w:rPr>
          <w:rFonts w:ascii="Verdana" w:hAnsi="Verdana"/>
          <w:sz w:val="20"/>
          <w:szCs w:val="20"/>
        </w:rPr>
        <w:t>herefore people with severe disabilities are not able to live independently, since they will never be able to cook or clean up and the employees would need to do it instead of them anyway, but in a different “place”.</w:t>
      </w:r>
    </w:p>
    <w:p w14:paraId="437E90BA" w14:textId="77777777" w:rsidR="00303447" w:rsidRPr="00F94209" w:rsidRDefault="00303447" w:rsidP="00360F27">
      <w:pPr>
        <w:tabs>
          <w:tab w:val="left" w:pos="0"/>
        </w:tabs>
        <w:ind w:left="0"/>
        <w:jc w:val="both"/>
        <w:rPr>
          <w:rFonts w:ascii="Verdana" w:hAnsi="Verdana"/>
          <w:sz w:val="20"/>
          <w:szCs w:val="20"/>
        </w:rPr>
      </w:pPr>
    </w:p>
    <w:p w14:paraId="437E90BB" w14:textId="21FC3799" w:rsidR="00303447" w:rsidRPr="00F94209" w:rsidRDefault="00303447" w:rsidP="00AD4400">
      <w:pPr>
        <w:tabs>
          <w:tab w:val="left" w:pos="0"/>
        </w:tabs>
        <w:ind w:left="720"/>
        <w:jc w:val="both"/>
        <w:rPr>
          <w:rFonts w:ascii="Verdana" w:hAnsi="Verdana"/>
          <w:sz w:val="20"/>
          <w:szCs w:val="20"/>
        </w:rPr>
      </w:pPr>
      <w:r w:rsidRPr="00F94209">
        <w:rPr>
          <w:rFonts w:ascii="Verdana" w:hAnsi="Verdana"/>
          <w:i/>
          <w:iCs/>
          <w:sz w:val="20"/>
          <w:szCs w:val="20"/>
        </w:rPr>
        <w:t xml:space="preserve">"The employees have such a sceptical view [towards DI for people </w:t>
      </w:r>
      <w:r w:rsidR="00AD4400">
        <w:rPr>
          <w:rFonts w:ascii="Verdana" w:hAnsi="Verdana"/>
          <w:i/>
          <w:iCs/>
          <w:sz w:val="20"/>
          <w:szCs w:val="20"/>
        </w:rPr>
        <w:t xml:space="preserve">with severe disabilities]. That </w:t>
      </w:r>
      <w:r w:rsidRPr="00F94209">
        <w:rPr>
          <w:rFonts w:ascii="Verdana" w:hAnsi="Verdana"/>
          <w:i/>
          <w:iCs/>
          <w:sz w:val="20"/>
          <w:szCs w:val="20"/>
        </w:rPr>
        <w:t>we would only move them from one bed to another. Like that. And what will we change by moving them. After all, they won't be doing anything, they will be only lying all the time, in that room again. They could sta</w:t>
      </w:r>
      <w:r w:rsidR="003F54AD" w:rsidRPr="00F94209">
        <w:rPr>
          <w:rFonts w:ascii="Verdana" w:hAnsi="Verdana"/>
          <w:i/>
          <w:iCs/>
          <w:sz w:val="20"/>
          <w:szCs w:val="20"/>
        </w:rPr>
        <w:t>y like this in the institution.</w:t>
      </w:r>
      <w:r w:rsidR="003F54AD" w:rsidRPr="00F94209">
        <w:rPr>
          <w:rFonts w:ascii="Verdana" w:hAnsi="Verdana"/>
          <w:i/>
          <w:sz w:val="20"/>
          <w:szCs w:val="20"/>
        </w:rPr>
        <w:t xml:space="preserve">” </w:t>
      </w:r>
      <w:r w:rsidRPr="00F94209">
        <w:rPr>
          <w:rFonts w:ascii="Verdana" w:hAnsi="Verdana"/>
          <w:sz w:val="20"/>
          <w:szCs w:val="20"/>
        </w:rPr>
        <w:t>(</w:t>
      </w:r>
      <w:r w:rsidR="00533D42">
        <w:rPr>
          <w:rFonts w:ascii="Verdana" w:hAnsi="Verdana" w:cs="Calibri Bold Italic"/>
          <w:iCs/>
          <w:sz w:val="20"/>
          <w:szCs w:val="20"/>
        </w:rPr>
        <w:t>Employee of a social service</w:t>
      </w:r>
      <w:r w:rsidRPr="00F94209">
        <w:rPr>
          <w:rFonts w:ascii="Verdana" w:hAnsi="Verdana"/>
          <w:sz w:val="20"/>
          <w:szCs w:val="20"/>
        </w:rPr>
        <w:t>)</w:t>
      </w:r>
    </w:p>
    <w:p w14:paraId="437E90BC" w14:textId="77777777" w:rsidR="00303447" w:rsidRPr="00F94209" w:rsidRDefault="00303447" w:rsidP="00360F27">
      <w:pPr>
        <w:tabs>
          <w:tab w:val="left" w:pos="0"/>
        </w:tabs>
        <w:ind w:left="0"/>
        <w:jc w:val="both"/>
        <w:rPr>
          <w:rFonts w:ascii="Verdana" w:hAnsi="Verdana"/>
          <w:sz w:val="20"/>
          <w:szCs w:val="20"/>
        </w:rPr>
      </w:pPr>
    </w:p>
    <w:p w14:paraId="437E90BD" w14:textId="3135194A" w:rsidR="00F448CE" w:rsidRPr="00F94209" w:rsidRDefault="00AD4400" w:rsidP="00360F27">
      <w:pPr>
        <w:tabs>
          <w:tab w:val="left" w:pos="0"/>
        </w:tabs>
        <w:ind w:left="0"/>
        <w:jc w:val="both"/>
        <w:rPr>
          <w:rFonts w:ascii="Verdana" w:hAnsi="Verdana"/>
          <w:i/>
          <w:sz w:val="20"/>
          <w:szCs w:val="20"/>
        </w:rPr>
      </w:pPr>
      <w:r>
        <w:rPr>
          <w:rFonts w:ascii="Verdana" w:hAnsi="Verdana"/>
          <w:i/>
          <w:sz w:val="20"/>
          <w:szCs w:val="20"/>
        </w:rPr>
        <w:t>People</w:t>
      </w:r>
      <w:r w:rsidR="00F448CE" w:rsidRPr="00F94209">
        <w:rPr>
          <w:rFonts w:ascii="Verdana" w:hAnsi="Verdana"/>
          <w:i/>
          <w:sz w:val="20"/>
          <w:szCs w:val="20"/>
        </w:rPr>
        <w:t xml:space="preserve"> with physical </w:t>
      </w:r>
      <w:r w:rsidRPr="00AD4400">
        <w:rPr>
          <w:rFonts w:ascii="Verdana" w:hAnsi="Verdana"/>
          <w:i/>
          <w:sz w:val="20"/>
          <w:szCs w:val="20"/>
        </w:rPr>
        <w:t>disabilities</w:t>
      </w:r>
    </w:p>
    <w:p w14:paraId="437E90BE" w14:textId="77777777" w:rsidR="00F448CE" w:rsidRPr="00F94209" w:rsidRDefault="00F448CE" w:rsidP="00360F27">
      <w:pPr>
        <w:tabs>
          <w:tab w:val="left" w:pos="0"/>
        </w:tabs>
        <w:ind w:left="0"/>
        <w:jc w:val="both"/>
        <w:rPr>
          <w:rFonts w:ascii="Verdana" w:hAnsi="Verdana"/>
          <w:i/>
          <w:sz w:val="20"/>
          <w:szCs w:val="20"/>
        </w:rPr>
      </w:pPr>
    </w:p>
    <w:p w14:paraId="437E90C0" w14:textId="18E58CF3" w:rsidR="00F448CE" w:rsidRPr="00AD4400" w:rsidRDefault="00AD4400" w:rsidP="00360F27">
      <w:pPr>
        <w:tabs>
          <w:tab w:val="left" w:pos="0"/>
        </w:tabs>
        <w:ind w:left="0"/>
        <w:jc w:val="both"/>
        <w:rPr>
          <w:rFonts w:ascii="Verdana" w:hAnsi="Verdana"/>
          <w:sz w:val="20"/>
          <w:szCs w:val="20"/>
        </w:rPr>
      </w:pPr>
      <w:r>
        <w:rPr>
          <w:rFonts w:ascii="Verdana" w:hAnsi="Verdana"/>
          <w:sz w:val="20"/>
          <w:szCs w:val="20"/>
        </w:rPr>
        <w:t xml:space="preserve">People with physical disabilities </w:t>
      </w:r>
      <w:r w:rsidR="00BB7FE6" w:rsidRPr="00F94209">
        <w:rPr>
          <w:rFonts w:ascii="Verdana" w:hAnsi="Verdana"/>
          <w:sz w:val="20"/>
          <w:szCs w:val="20"/>
        </w:rPr>
        <w:t xml:space="preserve">reported </w:t>
      </w:r>
      <w:r>
        <w:rPr>
          <w:rFonts w:ascii="Verdana" w:hAnsi="Verdana"/>
          <w:sz w:val="20"/>
          <w:szCs w:val="20"/>
        </w:rPr>
        <w:t xml:space="preserve">a number of </w:t>
      </w:r>
      <w:r w:rsidR="00F448CE" w:rsidRPr="00F94209">
        <w:rPr>
          <w:rFonts w:ascii="Verdana" w:hAnsi="Verdana"/>
          <w:sz w:val="20"/>
          <w:szCs w:val="20"/>
        </w:rPr>
        <w:t>challeng</w:t>
      </w:r>
      <w:r>
        <w:rPr>
          <w:rFonts w:ascii="Verdana" w:hAnsi="Verdana"/>
          <w:sz w:val="20"/>
          <w:szCs w:val="20"/>
        </w:rPr>
        <w:t xml:space="preserve">es they face of </w:t>
      </w:r>
      <w:r w:rsidR="00F448CE" w:rsidRPr="00F94209">
        <w:rPr>
          <w:rFonts w:ascii="Verdana" w:hAnsi="Verdana"/>
          <w:sz w:val="20"/>
          <w:szCs w:val="20"/>
        </w:rPr>
        <w:t>living in the community.</w:t>
      </w:r>
      <w:r>
        <w:rPr>
          <w:rFonts w:ascii="Verdana" w:hAnsi="Verdana"/>
          <w:sz w:val="20"/>
          <w:szCs w:val="20"/>
        </w:rPr>
        <w:t xml:space="preserve"> They spoke about inaccessible</w:t>
      </w:r>
      <w:r w:rsidR="00F448CE" w:rsidRPr="00F94209">
        <w:rPr>
          <w:rFonts w:ascii="Verdana" w:hAnsi="Verdana"/>
          <w:sz w:val="20"/>
          <w:szCs w:val="20"/>
        </w:rPr>
        <w:t xml:space="preserve"> public transport </w:t>
      </w:r>
      <w:r>
        <w:rPr>
          <w:rFonts w:ascii="Verdana" w:hAnsi="Verdana"/>
          <w:sz w:val="20"/>
          <w:szCs w:val="20"/>
        </w:rPr>
        <w:t xml:space="preserve">and living arrangements, as well as </w:t>
      </w:r>
      <w:r w:rsidR="00F448CE" w:rsidRPr="00F94209">
        <w:rPr>
          <w:rFonts w:ascii="Verdana" w:hAnsi="Verdana"/>
          <w:sz w:val="20"/>
          <w:szCs w:val="20"/>
        </w:rPr>
        <w:t>lack of c</w:t>
      </w:r>
      <w:r>
        <w:rPr>
          <w:rFonts w:ascii="Verdana" w:hAnsi="Verdana"/>
          <w:sz w:val="20"/>
          <w:szCs w:val="20"/>
        </w:rPr>
        <w:t xml:space="preserve">ommunity-based social services, </w:t>
      </w:r>
      <w:r w:rsidR="00F448CE" w:rsidRPr="00F94209">
        <w:rPr>
          <w:rFonts w:ascii="Verdana" w:hAnsi="Verdana"/>
          <w:sz w:val="20"/>
          <w:szCs w:val="20"/>
        </w:rPr>
        <w:t>such as personal assistance</w:t>
      </w:r>
      <w:r>
        <w:rPr>
          <w:rFonts w:ascii="Verdana" w:hAnsi="Verdana"/>
          <w:sz w:val="20"/>
          <w:szCs w:val="20"/>
        </w:rPr>
        <w:t>.</w:t>
      </w:r>
    </w:p>
    <w:p w14:paraId="437E90C2" w14:textId="3A315933" w:rsidR="00F448CE" w:rsidRPr="00AD4400" w:rsidRDefault="00F448CE" w:rsidP="00AD4400">
      <w:pPr>
        <w:pStyle w:val="Heading3"/>
        <w:numPr>
          <w:ilvl w:val="2"/>
          <w:numId w:val="3"/>
        </w:numPr>
        <w:spacing w:before="240" w:after="240"/>
        <w:ind w:left="0" w:firstLine="0"/>
        <w:rPr>
          <w:rFonts w:ascii="Verdana" w:hAnsi="Verdana"/>
          <w:sz w:val="20"/>
          <w:szCs w:val="20"/>
        </w:rPr>
      </w:pPr>
      <w:bookmarkStart w:id="150" w:name="_Toc493682366"/>
      <w:bookmarkStart w:id="151" w:name="_Toc519680762"/>
      <w:r w:rsidRPr="00F44D2E">
        <w:rPr>
          <w:rFonts w:ascii="Verdana" w:eastAsiaTheme="majorEastAsia" w:hAnsi="Verdana" w:cstheme="majorBidi"/>
          <w:color w:val="243F60" w:themeColor="accent1" w:themeShade="7F"/>
          <w:sz w:val="20"/>
          <w:szCs w:val="20"/>
          <w:lang w:val="en-IE"/>
        </w:rPr>
        <w:t>Impact</w:t>
      </w:r>
      <w:r w:rsidRPr="00F94209">
        <w:rPr>
          <w:rFonts w:ascii="Verdana" w:hAnsi="Verdana"/>
          <w:sz w:val="20"/>
          <w:szCs w:val="20"/>
        </w:rPr>
        <w:t xml:space="preserve"> of </w:t>
      </w:r>
      <w:r w:rsidR="0077650D" w:rsidRPr="00F94209">
        <w:rPr>
          <w:rFonts w:ascii="Verdana" w:hAnsi="Verdana"/>
          <w:sz w:val="20"/>
          <w:szCs w:val="20"/>
        </w:rPr>
        <w:t>age on the deinstitutionalisation process</w:t>
      </w:r>
      <w:bookmarkEnd w:id="150"/>
      <w:bookmarkEnd w:id="151"/>
    </w:p>
    <w:p w14:paraId="437E90C3" w14:textId="77777777" w:rsidR="00F448CE" w:rsidRPr="00F94209" w:rsidRDefault="00F448CE" w:rsidP="00360F27">
      <w:pPr>
        <w:tabs>
          <w:tab w:val="left" w:pos="0"/>
        </w:tabs>
        <w:ind w:left="0"/>
        <w:jc w:val="both"/>
        <w:rPr>
          <w:rFonts w:ascii="Verdana" w:hAnsi="Verdana"/>
          <w:i/>
          <w:sz w:val="20"/>
          <w:szCs w:val="20"/>
        </w:rPr>
      </w:pPr>
      <w:r w:rsidRPr="00F94209">
        <w:rPr>
          <w:rFonts w:ascii="Verdana" w:hAnsi="Verdana"/>
          <w:i/>
          <w:sz w:val="20"/>
          <w:szCs w:val="20"/>
        </w:rPr>
        <w:t xml:space="preserve">Older people </w:t>
      </w:r>
    </w:p>
    <w:p w14:paraId="437E90C4" w14:textId="77777777" w:rsidR="00F448CE" w:rsidRPr="00F94209" w:rsidRDefault="00F448CE" w:rsidP="00360F27">
      <w:pPr>
        <w:tabs>
          <w:tab w:val="left" w:pos="0"/>
        </w:tabs>
        <w:ind w:left="0"/>
        <w:jc w:val="both"/>
        <w:rPr>
          <w:rFonts w:ascii="Verdana" w:hAnsi="Verdana"/>
          <w:sz w:val="20"/>
          <w:szCs w:val="20"/>
        </w:rPr>
      </w:pPr>
    </w:p>
    <w:p w14:paraId="437E90C5" w14:textId="7E7BECDF" w:rsidR="00F448CE" w:rsidRPr="00F94209" w:rsidRDefault="00F448CE" w:rsidP="00360F27">
      <w:pPr>
        <w:tabs>
          <w:tab w:val="left" w:pos="0"/>
        </w:tabs>
        <w:ind w:left="0"/>
        <w:jc w:val="both"/>
        <w:rPr>
          <w:rFonts w:ascii="Verdana" w:hAnsi="Verdana"/>
          <w:sz w:val="20"/>
          <w:szCs w:val="20"/>
        </w:rPr>
      </w:pPr>
      <w:r w:rsidRPr="00F94209">
        <w:rPr>
          <w:rFonts w:ascii="Verdana" w:hAnsi="Verdana"/>
          <w:sz w:val="20"/>
          <w:szCs w:val="20"/>
        </w:rPr>
        <w:t xml:space="preserve">In addition to different types and degrees of impairment, </w:t>
      </w:r>
      <w:r w:rsidR="000567DD">
        <w:rPr>
          <w:rFonts w:ascii="Verdana" w:hAnsi="Verdana"/>
          <w:sz w:val="20"/>
          <w:szCs w:val="20"/>
        </w:rPr>
        <w:t>age was also seen as an influential factor for achieving DI. Many participants perceived that the process is</w:t>
      </w:r>
      <w:r w:rsidRPr="00F94209">
        <w:rPr>
          <w:rFonts w:ascii="Verdana" w:hAnsi="Verdana"/>
          <w:sz w:val="20"/>
          <w:szCs w:val="20"/>
        </w:rPr>
        <w:t xml:space="preserve"> more difficult for </w:t>
      </w:r>
      <w:r w:rsidR="00681F06" w:rsidRPr="00F94209">
        <w:rPr>
          <w:rFonts w:ascii="Verdana" w:hAnsi="Verdana"/>
          <w:sz w:val="20"/>
          <w:szCs w:val="20"/>
        </w:rPr>
        <w:t xml:space="preserve">older people </w:t>
      </w:r>
      <w:r w:rsidR="001E5468" w:rsidRPr="00F94209">
        <w:rPr>
          <w:rFonts w:ascii="Verdana" w:hAnsi="Verdana"/>
          <w:sz w:val="20"/>
          <w:szCs w:val="20"/>
        </w:rPr>
        <w:t>in general</w:t>
      </w:r>
      <w:r w:rsidR="00681F06" w:rsidRPr="00F94209">
        <w:rPr>
          <w:rFonts w:ascii="Verdana" w:hAnsi="Verdana"/>
          <w:sz w:val="20"/>
          <w:szCs w:val="20"/>
        </w:rPr>
        <w:t xml:space="preserve"> and</w:t>
      </w:r>
      <w:r w:rsidR="000567DD">
        <w:rPr>
          <w:rFonts w:ascii="Verdana" w:hAnsi="Verdana"/>
          <w:sz w:val="20"/>
          <w:szCs w:val="20"/>
        </w:rPr>
        <w:t xml:space="preserve"> for</w:t>
      </w:r>
      <w:r w:rsidR="00681F06" w:rsidRPr="00F94209">
        <w:rPr>
          <w:rFonts w:ascii="Verdana" w:hAnsi="Verdana"/>
          <w:sz w:val="20"/>
          <w:szCs w:val="20"/>
        </w:rPr>
        <w:t xml:space="preserve"> those with </w:t>
      </w:r>
      <w:r w:rsidRPr="00F94209">
        <w:rPr>
          <w:rFonts w:ascii="Verdana" w:hAnsi="Verdana"/>
          <w:sz w:val="20"/>
          <w:szCs w:val="20"/>
        </w:rPr>
        <w:t>disabilities</w:t>
      </w:r>
      <w:r w:rsidR="00681F06" w:rsidRPr="00F94209">
        <w:rPr>
          <w:rFonts w:ascii="Verdana" w:hAnsi="Verdana"/>
          <w:sz w:val="20"/>
          <w:szCs w:val="20"/>
        </w:rPr>
        <w:t xml:space="preserve"> in particular</w:t>
      </w:r>
      <w:r w:rsidRPr="00F94209">
        <w:rPr>
          <w:rFonts w:ascii="Verdana" w:hAnsi="Verdana"/>
          <w:sz w:val="20"/>
          <w:szCs w:val="20"/>
        </w:rPr>
        <w:t xml:space="preserve">, </w:t>
      </w:r>
      <w:r w:rsidR="000567DD">
        <w:rPr>
          <w:rFonts w:ascii="Verdana" w:hAnsi="Verdana"/>
          <w:sz w:val="20"/>
          <w:szCs w:val="20"/>
        </w:rPr>
        <w:t>and many concluded that it is</w:t>
      </w:r>
      <w:r w:rsidRPr="00F94209">
        <w:rPr>
          <w:rFonts w:ascii="Verdana" w:hAnsi="Verdana"/>
          <w:sz w:val="20"/>
          <w:szCs w:val="20"/>
        </w:rPr>
        <w:t xml:space="preserve"> not suitable for them at all.</w:t>
      </w:r>
    </w:p>
    <w:p w14:paraId="437E90C6" w14:textId="77777777" w:rsidR="00F448CE" w:rsidRPr="00F94209" w:rsidRDefault="00F448CE" w:rsidP="00360F27">
      <w:pPr>
        <w:tabs>
          <w:tab w:val="left" w:pos="0"/>
        </w:tabs>
        <w:ind w:left="0"/>
        <w:jc w:val="both"/>
        <w:rPr>
          <w:rFonts w:ascii="Verdana" w:hAnsi="Verdana"/>
          <w:sz w:val="20"/>
          <w:szCs w:val="20"/>
        </w:rPr>
      </w:pPr>
    </w:p>
    <w:p w14:paraId="437E90C7" w14:textId="7AC45667" w:rsidR="00F448CE" w:rsidRPr="00F94209" w:rsidRDefault="00F448CE" w:rsidP="00360F27">
      <w:pPr>
        <w:tabs>
          <w:tab w:val="left" w:pos="0"/>
        </w:tabs>
        <w:ind w:left="0"/>
        <w:jc w:val="both"/>
        <w:rPr>
          <w:rFonts w:ascii="Verdana" w:hAnsi="Verdana"/>
          <w:sz w:val="20"/>
          <w:szCs w:val="20"/>
        </w:rPr>
      </w:pPr>
      <w:r w:rsidRPr="00F94209">
        <w:rPr>
          <w:rFonts w:ascii="Verdana" w:hAnsi="Verdana"/>
          <w:sz w:val="20"/>
          <w:szCs w:val="20"/>
        </w:rPr>
        <w:t xml:space="preserve">Lack of community-based services is particularly worrisome </w:t>
      </w:r>
      <w:r w:rsidR="000567DD">
        <w:rPr>
          <w:rFonts w:ascii="Verdana" w:hAnsi="Verdana"/>
          <w:sz w:val="20"/>
          <w:szCs w:val="20"/>
        </w:rPr>
        <w:t>for</w:t>
      </w:r>
      <w:r w:rsidRPr="00F94209">
        <w:rPr>
          <w:rFonts w:ascii="Verdana" w:hAnsi="Verdana"/>
          <w:sz w:val="20"/>
          <w:szCs w:val="20"/>
        </w:rPr>
        <w:t xml:space="preserve"> </w:t>
      </w:r>
      <w:r w:rsidR="000567DD">
        <w:rPr>
          <w:rFonts w:ascii="Verdana" w:hAnsi="Verdana"/>
          <w:sz w:val="20"/>
          <w:szCs w:val="20"/>
        </w:rPr>
        <w:t>family members of people with disabilities</w:t>
      </w:r>
      <w:r w:rsidRPr="00F94209">
        <w:rPr>
          <w:rFonts w:ascii="Verdana" w:hAnsi="Verdana"/>
          <w:sz w:val="20"/>
          <w:szCs w:val="20"/>
        </w:rPr>
        <w:t xml:space="preserve"> who take care of their children or rel</w:t>
      </w:r>
      <w:r w:rsidR="000567DD">
        <w:rPr>
          <w:rFonts w:ascii="Verdana" w:hAnsi="Verdana"/>
          <w:sz w:val="20"/>
          <w:szCs w:val="20"/>
        </w:rPr>
        <w:t>ative with disabilities at home. Many spoke of their own increased age which will impact their</w:t>
      </w:r>
      <w:r w:rsidRPr="00F94209">
        <w:rPr>
          <w:rFonts w:ascii="Verdana" w:hAnsi="Verdana"/>
          <w:sz w:val="20"/>
          <w:szCs w:val="20"/>
        </w:rPr>
        <w:t xml:space="preserve"> ability to take care of their children</w:t>
      </w:r>
      <w:r w:rsidR="001E5468" w:rsidRPr="00F94209">
        <w:rPr>
          <w:rFonts w:ascii="Verdana" w:hAnsi="Verdana"/>
          <w:sz w:val="20"/>
          <w:szCs w:val="20"/>
        </w:rPr>
        <w:t>.</w:t>
      </w:r>
      <w:r w:rsidR="00EA53F5" w:rsidRPr="00F94209">
        <w:rPr>
          <w:rFonts w:ascii="Verdana" w:hAnsi="Verdana"/>
          <w:sz w:val="20"/>
          <w:szCs w:val="20"/>
        </w:rPr>
        <w:t xml:space="preserve"> </w:t>
      </w:r>
      <w:r w:rsidR="001E5468" w:rsidRPr="00F94209">
        <w:rPr>
          <w:rFonts w:ascii="Verdana" w:hAnsi="Verdana"/>
          <w:sz w:val="20"/>
          <w:szCs w:val="20"/>
        </w:rPr>
        <w:t xml:space="preserve">Therefore </w:t>
      </w:r>
      <w:r w:rsidRPr="00F94209">
        <w:rPr>
          <w:rFonts w:ascii="Verdana" w:hAnsi="Verdana"/>
          <w:sz w:val="20"/>
          <w:szCs w:val="20"/>
        </w:rPr>
        <w:t xml:space="preserve">they </w:t>
      </w:r>
      <w:r w:rsidR="000567DD">
        <w:rPr>
          <w:rFonts w:ascii="Verdana" w:hAnsi="Verdana"/>
          <w:sz w:val="20"/>
          <w:szCs w:val="20"/>
        </w:rPr>
        <w:t>see</w:t>
      </w:r>
      <w:r w:rsidRPr="00F94209">
        <w:rPr>
          <w:rFonts w:ascii="Verdana" w:hAnsi="Verdana"/>
          <w:sz w:val="20"/>
          <w:szCs w:val="20"/>
        </w:rPr>
        <w:t xml:space="preserve"> </w:t>
      </w:r>
      <w:r w:rsidR="00017A25" w:rsidRPr="00F94209">
        <w:rPr>
          <w:rFonts w:ascii="Verdana" w:hAnsi="Verdana"/>
          <w:sz w:val="20"/>
          <w:szCs w:val="20"/>
        </w:rPr>
        <w:t>institutionalisation</w:t>
      </w:r>
      <w:r w:rsidRPr="00F94209">
        <w:rPr>
          <w:rFonts w:ascii="Verdana" w:hAnsi="Verdana"/>
          <w:sz w:val="20"/>
          <w:szCs w:val="20"/>
        </w:rPr>
        <w:t xml:space="preserve"> as the only option:</w:t>
      </w:r>
    </w:p>
    <w:p w14:paraId="437E90C8" w14:textId="77777777" w:rsidR="00F448CE" w:rsidRPr="00F94209" w:rsidRDefault="00F448CE" w:rsidP="00360F27">
      <w:pPr>
        <w:tabs>
          <w:tab w:val="left" w:pos="0"/>
        </w:tabs>
        <w:ind w:left="0"/>
        <w:jc w:val="both"/>
        <w:rPr>
          <w:rFonts w:ascii="Verdana" w:hAnsi="Verdana"/>
          <w:sz w:val="20"/>
          <w:szCs w:val="20"/>
        </w:rPr>
      </w:pPr>
    </w:p>
    <w:p w14:paraId="437E90C9" w14:textId="32015892" w:rsidR="00F448CE" w:rsidRPr="00F94209" w:rsidRDefault="00F448CE" w:rsidP="000567DD">
      <w:pPr>
        <w:tabs>
          <w:tab w:val="left" w:pos="0"/>
        </w:tabs>
        <w:ind w:left="720"/>
        <w:jc w:val="both"/>
        <w:rPr>
          <w:rFonts w:ascii="Verdana" w:hAnsi="Verdana"/>
          <w:sz w:val="20"/>
          <w:szCs w:val="20"/>
        </w:rPr>
      </w:pPr>
      <w:r w:rsidRPr="00F94209">
        <w:rPr>
          <w:rFonts w:ascii="Verdana" w:hAnsi="Verdana"/>
          <w:i/>
          <w:sz w:val="20"/>
          <w:szCs w:val="20"/>
        </w:rPr>
        <w:t xml:space="preserve"> “And often when a family runs into some sort of situation that requires an urgent solution, the supply is so trimmed and limited and the system is so deeply rooted that they often see [institutional care] as the easiest solution to apply for. Last but not least, it needs to be said that when you come to the authorities in order to solve this kind of situation, you often receive very limited information. As a result, people have [developed] some kind of notion [of these services] and they cannot even imagine how it could work differently because they </w:t>
      </w:r>
      <w:r w:rsidR="001E5468" w:rsidRPr="00F94209">
        <w:rPr>
          <w:rFonts w:ascii="Verdana" w:hAnsi="Verdana"/>
          <w:i/>
          <w:sz w:val="20"/>
          <w:szCs w:val="20"/>
        </w:rPr>
        <w:t xml:space="preserve">have </w:t>
      </w:r>
      <w:r w:rsidRPr="00F94209">
        <w:rPr>
          <w:rFonts w:ascii="Verdana" w:hAnsi="Verdana"/>
          <w:i/>
          <w:sz w:val="20"/>
          <w:szCs w:val="20"/>
        </w:rPr>
        <w:t xml:space="preserve">never experienced it.” </w:t>
      </w:r>
      <w:r w:rsidRPr="00F94209">
        <w:rPr>
          <w:rFonts w:ascii="Verdana" w:hAnsi="Verdana"/>
          <w:sz w:val="20"/>
          <w:szCs w:val="20"/>
        </w:rPr>
        <w:t>(</w:t>
      </w:r>
      <w:r w:rsidR="00533D42">
        <w:rPr>
          <w:rFonts w:ascii="Verdana" w:hAnsi="Verdana"/>
          <w:sz w:val="20"/>
          <w:szCs w:val="20"/>
        </w:rPr>
        <w:t>R</w:t>
      </w:r>
      <w:r w:rsidR="00435759" w:rsidRPr="00F94209">
        <w:rPr>
          <w:rFonts w:ascii="Verdana" w:hAnsi="Verdana"/>
          <w:sz w:val="20"/>
          <w:szCs w:val="20"/>
        </w:rPr>
        <w:t xml:space="preserve">epresentative of </w:t>
      </w:r>
      <w:r w:rsidR="000567DD">
        <w:rPr>
          <w:rFonts w:ascii="Verdana" w:hAnsi="Verdana"/>
          <w:sz w:val="20"/>
          <w:szCs w:val="20"/>
        </w:rPr>
        <w:t>a non-governmental organisation</w:t>
      </w:r>
      <w:r w:rsidRPr="00F94209">
        <w:rPr>
          <w:rFonts w:ascii="Verdana" w:hAnsi="Verdana"/>
          <w:sz w:val="20"/>
          <w:szCs w:val="20"/>
        </w:rPr>
        <w:t>)</w:t>
      </w:r>
    </w:p>
    <w:p w14:paraId="437E90CA" w14:textId="77777777" w:rsidR="00F448CE" w:rsidRPr="00F94209" w:rsidRDefault="00F448CE" w:rsidP="00360F27">
      <w:pPr>
        <w:tabs>
          <w:tab w:val="left" w:pos="0"/>
        </w:tabs>
        <w:ind w:left="0"/>
        <w:jc w:val="both"/>
        <w:rPr>
          <w:rFonts w:ascii="Verdana" w:hAnsi="Verdana"/>
          <w:sz w:val="20"/>
          <w:szCs w:val="20"/>
        </w:rPr>
      </w:pPr>
    </w:p>
    <w:p w14:paraId="437E90CB" w14:textId="73C20D22" w:rsidR="00F448CE" w:rsidRPr="00F94209" w:rsidRDefault="00F448CE" w:rsidP="00360F27">
      <w:pPr>
        <w:tabs>
          <w:tab w:val="left" w:pos="0"/>
        </w:tabs>
        <w:ind w:left="0"/>
        <w:jc w:val="both"/>
        <w:rPr>
          <w:rFonts w:ascii="Verdana" w:hAnsi="Verdana"/>
          <w:sz w:val="20"/>
          <w:szCs w:val="20"/>
        </w:rPr>
      </w:pPr>
      <w:r w:rsidRPr="00F94209">
        <w:rPr>
          <w:rFonts w:ascii="Verdana" w:hAnsi="Verdana"/>
          <w:sz w:val="20"/>
          <w:szCs w:val="20"/>
        </w:rPr>
        <w:t xml:space="preserve">Therefore, since families and their relatives are used to institutions </w:t>
      </w:r>
      <w:r w:rsidR="001E5468" w:rsidRPr="00F94209">
        <w:rPr>
          <w:rFonts w:ascii="Verdana" w:hAnsi="Verdana"/>
          <w:sz w:val="20"/>
          <w:szCs w:val="20"/>
        </w:rPr>
        <w:t>that</w:t>
      </w:r>
      <w:r w:rsidRPr="00F94209">
        <w:rPr>
          <w:rFonts w:ascii="Verdana" w:hAnsi="Verdana"/>
          <w:sz w:val="20"/>
          <w:szCs w:val="20"/>
        </w:rPr>
        <w:t xml:space="preserve"> provid</w:t>
      </w:r>
      <w:r w:rsidR="001E5468" w:rsidRPr="00F94209">
        <w:rPr>
          <w:rFonts w:ascii="Verdana" w:hAnsi="Verdana"/>
          <w:sz w:val="20"/>
          <w:szCs w:val="20"/>
        </w:rPr>
        <w:t>e</w:t>
      </w:r>
      <w:r w:rsidRPr="00F94209">
        <w:rPr>
          <w:rFonts w:ascii="Verdana" w:hAnsi="Verdana"/>
          <w:sz w:val="20"/>
          <w:szCs w:val="20"/>
        </w:rPr>
        <w:t xml:space="preserve"> social services and </w:t>
      </w:r>
      <w:r w:rsidR="001E5468" w:rsidRPr="00F94209">
        <w:rPr>
          <w:rFonts w:ascii="Verdana" w:hAnsi="Verdana"/>
          <w:sz w:val="20"/>
          <w:szCs w:val="20"/>
        </w:rPr>
        <w:t>perceive</w:t>
      </w:r>
      <w:r w:rsidR="00EA53F5" w:rsidRPr="00F94209">
        <w:rPr>
          <w:rFonts w:ascii="Verdana" w:hAnsi="Verdana"/>
          <w:sz w:val="20"/>
          <w:szCs w:val="20"/>
        </w:rPr>
        <w:t xml:space="preserve"> </w:t>
      </w:r>
      <w:r w:rsidR="001E5468" w:rsidRPr="00F94209">
        <w:rPr>
          <w:rFonts w:ascii="Verdana" w:hAnsi="Verdana"/>
          <w:sz w:val="20"/>
          <w:szCs w:val="20"/>
        </w:rPr>
        <w:t xml:space="preserve">them </w:t>
      </w:r>
      <w:r w:rsidRPr="00F94209">
        <w:rPr>
          <w:rFonts w:ascii="Verdana" w:hAnsi="Verdana"/>
          <w:sz w:val="20"/>
          <w:szCs w:val="20"/>
        </w:rPr>
        <w:t xml:space="preserve">as stable and trustworthy, abolishing or altering them encounters opposition. Although the DI process should at some point also include institutions for </w:t>
      </w:r>
      <w:r w:rsidR="000567DD">
        <w:rPr>
          <w:rFonts w:ascii="Verdana" w:hAnsi="Verdana"/>
          <w:sz w:val="20"/>
          <w:szCs w:val="20"/>
        </w:rPr>
        <w:t>older people</w:t>
      </w:r>
      <w:r w:rsidR="00B70071">
        <w:rPr>
          <w:rFonts w:ascii="Verdana" w:hAnsi="Verdana"/>
          <w:sz w:val="20"/>
          <w:szCs w:val="20"/>
        </w:rPr>
        <w:t xml:space="preserve"> (with and</w:t>
      </w:r>
      <w:r w:rsidRPr="00F94209">
        <w:rPr>
          <w:rFonts w:ascii="Verdana" w:hAnsi="Verdana"/>
          <w:sz w:val="20"/>
          <w:szCs w:val="20"/>
        </w:rPr>
        <w:t xml:space="preserve"> without disabilities), there is still </w:t>
      </w:r>
      <w:r w:rsidR="001E5468" w:rsidRPr="00F94209">
        <w:rPr>
          <w:rFonts w:ascii="Verdana" w:hAnsi="Verdana"/>
          <w:sz w:val="20"/>
          <w:szCs w:val="20"/>
        </w:rPr>
        <w:t xml:space="preserve">a great reluctance </w:t>
      </w:r>
      <w:r w:rsidRPr="00F94209">
        <w:rPr>
          <w:rFonts w:ascii="Verdana" w:hAnsi="Verdana"/>
          <w:sz w:val="20"/>
          <w:szCs w:val="20"/>
        </w:rPr>
        <w:t>to change the system of provision of services to</w:t>
      </w:r>
      <w:r w:rsidR="001E5468" w:rsidRPr="00F94209">
        <w:rPr>
          <w:rFonts w:ascii="Verdana" w:hAnsi="Verdana"/>
          <w:sz w:val="20"/>
          <w:szCs w:val="20"/>
        </w:rPr>
        <w:t>wards</w:t>
      </w:r>
      <w:r w:rsidRPr="00F94209">
        <w:rPr>
          <w:rFonts w:ascii="Verdana" w:hAnsi="Verdana"/>
          <w:sz w:val="20"/>
          <w:szCs w:val="20"/>
        </w:rPr>
        <w:t xml:space="preserve"> </w:t>
      </w:r>
      <w:r w:rsidR="00B70071">
        <w:rPr>
          <w:rFonts w:ascii="Verdana" w:hAnsi="Verdana"/>
          <w:sz w:val="20"/>
          <w:szCs w:val="20"/>
        </w:rPr>
        <w:t>such based in the community</w:t>
      </w:r>
      <w:r w:rsidRPr="00F94209">
        <w:rPr>
          <w:rFonts w:ascii="Verdana" w:hAnsi="Verdana"/>
          <w:sz w:val="20"/>
          <w:szCs w:val="20"/>
        </w:rPr>
        <w:t xml:space="preserve"> and</w:t>
      </w:r>
      <w:r w:rsidR="001E5468" w:rsidRPr="00F94209">
        <w:rPr>
          <w:rFonts w:ascii="Verdana" w:hAnsi="Verdana"/>
          <w:sz w:val="20"/>
          <w:szCs w:val="20"/>
        </w:rPr>
        <w:t xml:space="preserve"> </w:t>
      </w:r>
      <w:r w:rsidR="00B70071">
        <w:rPr>
          <w:rFonts w:ascii="Verdana" w:hAnsi="Verdana"/>
          <w:sz w:val="20"/>
          <w:szCs w:val="20"/>
        </w:rPr>
        <w:t>thus</w:t>
      </w:r>
      <w:r w:rsidR="00B90F24" w:rsidRPr="00F94209">
        <w:rPr>
          <w:rFonts w:ascii="Verdana" w:hAnsi="Verdana"/>
          <w:sz w:val="20"/>
          <w:szCs w:val="20"/>
        </w:rPr>
        <w:t>,</w:t>
      </w:r>
      <w:r w:rsidRPr="00F94209">
        <w:rPr>
          <w:rFonts w:ascii="Verdana" w:hAnsi="Verdana"/>
          <w:sz w:val="20"/>
          <w:szCs w:val="20"/>
        </w:rPr>
        <w:t xml:space="preserve"> large amount of funding </w:t>
      </w:r>
      <w:r w:rsidR="00B70071">
        <w:rPr>
          <w:rFonts w:ascii="Verdana" w:hAnsi="Verdana"/>
          <w:sz w:val="20"/>
          <w:szCs w:val="20"/>
        </w:rPr>
        <w:t xml:space="preserve">continues to </w:t>
      </w:r>
      <w:r w:rsidRPr="00F94209">
        <w:rPr>
          <w:rFonts w:ascii="Verdana" w:hAnsi="Verdana"/>
          <w:sz w:val="20"/>
          <w:szCs w:val="20"/>
        </w:rPr>
        <w:t>flow into institution</w:t>
      </w:r>
      <w:r w:rsidR="006F1B0E">
        <w:rPr>
          <w:rFonts w:ascii="Verdana" w:hAnsi="Verdana"/>
          <w:sz w:val="20"/>
          <w:szCs w:val="20"/>
        </w:rPr>
        <w:t xml:space="preserve"> settings</w:t>
      </w:r>
      <w:r w:rsidRPr="00F94209">
        <w:rPr>
          <w:rFonts w:ascii="Verdana" w:hAnsi="Verdana"/>
          <w:sz w:val="20"/>
          <w:szCs w:val="20"/>
        </w:rPr>
        <w:t>.</w:t>
      </w:r>
    </w:p>
    <w:p w14:paraId="437E90CC" w14:textId="77777777" w:rsidR="00F448CE" w:rsidRPr="00F94209" w:rsidRDefault="00F448CE" w:rsidP="00360F27">
      <w:pPr>
        <w:tabs>
          <w:tab w:val="left" w:pos="0"/>
        </w:tabs>
        <w:ind w:left="0"/>
        <w:jc w:val="both"/>
        <w:rPr>
          <w:rFonts w:ascii="Verdana" w:hAnsi="Verdana"/>
          <w:sz w:val="20"/>
          <w:szCs w:val="20"/>
        </w:rPr>
      </w:pPr>
    </w:p>
    <w:p w14:paraId="437E90CD" w14:textId="77777777" w:rsidR="00F448CE" w:rsidRPr="00F94209" w:rsidRDefault="00F448CE" w:rsidP="00360F27">
      <w:pPr>
        <w:tabs>
          <w:tab w:val="left" w:pos="0"/>
        </w:tabs>
        <w:ind w:left="0"/>
        <w:jc w:val="both"/>
        <w:rPr>
          <w:rFonts w:ascii="Verdana" w:hAnsi="Verdana"/>
          <w:i/>
          <w:sz w:val="20"/>
          <w:szCs w:val="20"/>
        </w:rPr>
      </w:pPr>
      <w:r w:rsidRPr="00F94209">
        <w:rPr>
          <w:rFonts w:ascii="Verdana" w:hAnsi="Verdana"/>
          <w:i/>
          <w:sz w:val="20"/>
          <w:szCs w:val="20"/>
        </w:rPr>
        <w:t>Children</w:t>
      </w:r>
    </w:p>
    <w:p w14:paraId="437E90CE" w14:textId="77777777" w:rsidR="00F448CE" w:rsidRPr="00F94209" w:rsidRDefault="00F448CE" w:rsidP="00360F27">
      <w:pPr>
        <w:tabs>
          <w:tab w:val="left" w:pos="0"/>
        </w:tabs>
        <w:ind w:left="0"/>
        <w:jc w:val="both"/>
        <w:rPr>
          <w:rFonts w:ascii="Verdana" w:hAnsi="Verdana"/>
          <w:i/>
          <w:sz w:val="20"/>
          <w:szCs w:val="20"/>
        </w:rPr>
      </w:pPr>
    </w:p>
    <w:p w14:paraId="437E90CF" w14:textId="767EBE85" w:rsidR="00F448CE" w:rsidRPr="00F94209" w:rsidRDefault="00F448CE" w:rsidP="00360F27">
      <w:pPr>
        <w:tabs>
          <w:tab w:val="left" w:pos="0"/>
        </w:tabs>
        <w:ind w:left="0"/>
        <w:jc w:val="both"/>
        <w:rPr>
          <w:rFonts w:ascii="Verdana" w:hAnsi="Verdana"/>
          <w:sz w:val="20"/>
          <w:szCs w:val="20"/>
        </w:rPr>
      </w:pPr>
      <w:r w:rsidRPr="00F94209">
        <w:rPr>
          <w:rFonts w:ascii="Verdana" w:hAnsi="Verdana"/>
          <w:sz w:val="20"/>
          <w:szCs w:val="20"/>
        </w:rPr>
        <w:t xml:space="preserve">While it is currently not possible to accept new persons under the age of 18 into institutions for people with disabilities, there is still a very large number of children in such institutions. In addition, children with disabilities are still </w:t>
      </w:r>
      <w:r w:rsidR="00017A25" w:rsidRPr="00F94209">
        <w:rPr>
          <w:rFonts w:ascii="Verdana" w:hAnsi="Verdana"/>
          <w:sz w:val="20"/>
          <w:szCs w:val="20"/>
        </w:rPr>
        <w:t xml:space="preserve">institutionalised </w:t>
      </w:r>
      <w:r w:rsidRPr="00F94209">
        <w:rPr>
          <w:rFonts w:ascii="Verdana" w:hAnsi="Verdana"/>
          <w:sz w:val="20"/>
          <w:szCs w:val="20"/>
        </w:rPr>
        <w:t xml:space="preserve">in children´s homes. There are big issues with long-term </w:t>
      </w:r>
      <w:r w:rsidR="00017A25" w:rsidRPr="00F94209">
        <w:rPr>
          <w:rFonts w:ascii="Verdana" w:hAnsi="Verdana"/>
          <w:sz w:val="20"/>
          <w:szCs w:val="20"/>
        </w:rPr>
        <w:t>institutionalisation</w:t>
      </w:r>
      <w:r w:rsidRPr="00F94209">
        <w:rPr>
          <w:rFonts w:ascii="Verdana" w:hAnsi="Verdana"/>
          <w:sz w:val="20"/>
          <w:szCs w:val="20"/>
        </w:rPr>
        <w:t xml:space="preserve"> of children with disabilities that after gaining maturity usually go to social services institutions where </w:t>
      </w:r>
      <w:r w:rsidR="00B90F24" w:rsidRPr="00F94209">
        <w:rPr>
          <w:rFonts w:ascii="Verdana" w:hAnsi="Verdana"/>
          <w:sz w:val="20"/>
          <w:szCs w:val="20"/>
        </w:rPr>
        <w:t>t</w:t>
      </w:r>
      <w:r w:rsidRPr="00F94209">
        <w:rPr>
          <w:rFonts w:ascii="Verdana" w:hAnsi="Verdana"/>
          <w:sz w:val="20"/>
          <w:szCs w:val="20"/>
        </w:rPr>
        <w:t>heir conditions largely deteriorate:</w:t>
      </w:r>
    </w:p>
    <w:p w14:paraId="437E90D0" w14:textId="77777777" w:rsidR="00F448CE" w:rsidRPr="00F94209" w:rsidRDefault="00F448CE" w:rsidP="00360F27">
      <w:pPr>
        <w:tabs>
          <w:tab w:val="left" w:pos="0"/>
        </w:tabs>
        <w:ind w:left="0"/>
        <w:jc w:val="both"/>
        <w:rPr>
          <w:rFonts w:ascii="Verdana" w:hAnsi="Verdana"/>
          <w:sz w:val="20"/>
          <w:szCs w:val="20"/>
        </w:rPr>
      </w:pPr>
    </w:p>
    <w:p w14:paraId="437E90D1" w14:textId="2FF8810F" w:rsidR="006007E7" w:rsidRDefault="00F448CE" w:rsidP="00782E90">
      <w:pPr>
        <w:tabs>
          <w:tab w:val="left" w:pos="0"/>
        </w:tabs>
        <w:ind w:left="567"/>
        <w:jc w:val="both"/>
        <w:rPr>
          <w:rFonts w:ascii="Verdana" w:hAnsi="Verdana"/>
          <w:sz w:val="20"/>
          <w:szCs w:val="20"/>
        </w:rPr>
      </w:pPr>
      <w:r w:rsidRPr="00F94209">
        <w:rPr>
          <w:rFonts w:ascii="Verdana" w:hAnsi="Verdana"/>
          <w:i/>
          <w:sz w:val="20"/>
          <w:szCs w:val="20"/>
        </w:rPr>
        <w:t xml:space="preserve">“In foster care houses </w:t>
      </w:r>
      <w:r w:rsidR="00B90F24" w:rsidRPr="00F94209">
        <w:rPr>
          <w:rFonts w:ascii="Verdana" w:hAnsi="Verdana"/>
          <w:i/>
          <w:sz w:val="20"/>
          <w:szCs w:val="20"/>
        </w:rPr>
        <w:t xml:space="preserve">(children’s homes) </w:t>
      </w:r>
      <w:r w:rsidRPr="00F94209">
        <w:rPr>
          <w:rFonts w:ascii="Verdana" w:hAnsi="Verdana"/>
          <w:i/>
          <w:sz w:val="20"/>
          <w:szCs w:val="20"/>
        </w:rPr>
        <w:t>we have about five hundred of these children [with disabilities] who will</w:t>
      </w:r>
      <w:r w:rsidR="00B90F24" w:rsidRPr="00F94209">
        <w:rPr>
          <w:rFonts w:ascii="Verdana" w:hAnsi="Verdana"/>
          <w:i/>
          <w:sz w:val="20"/>
          <w:szCs w:val="20"/>
        </w:rPr>
        <w:t xml:space="preserve">, </w:t>
      </w:r>
      <w:r w:rsidRPr="00F94209">
        <w:rPr>
          <w:rFonts w:ascii="Verdana" w:hAnsi="Verdana"/>
          <w:i/>
          <w:sz w:val="20"/>
          <w:szCs w:val="20"/>
        </w:rPr>
        <w:t>following this way</w:t>
      </w:r>
      <w:r w:rsidR="00B90F24" w:rsidRPr="00F94209">
        <w:rPr>
          <w:rFonts w:ascii="Verdana" w:hAnsi="Verdana"/>
          <w:i/>
          <w:sz w:val="20"/>
          <w:szCs w:val="20"/>
        </w:rPr>
        <w:t>,</w:t>
      </w:r>
      <w:r w:rsidRPr="00F94209">
        <w:rPr>
          <w:rFonts w:ascii="Verdana" w:hAnsi="Verdana"/>
          <w:i/>
          <w:sz w:val="20"/>
          <w:szCs w:val="20"/>
        </w:rPr>
        <w:t xml:space="preserve"> end in social services. When they are eighteen, they go </w:t>
      </w:r>
      <w:r w:rsidR="00E70FD9" w:rsidRPr="00F94209">
        <w:rPr>
          <w:rFonts w:ascii="Verdana" w:hAnsi="Verdana"/>
          <w:i/>
          <w:sz w:val="20"/>
          <w:szCs w:val="20"/>
        </w:rPr>
        <w:t>from foster</w:t>
      </w:r>
      <w:r w:rsidRPr="00F94209">
        <w:rPr>
          <w:rFonts w:ascii="Verdana" w:hAnsi="Verdana"/>
          <w:i/>
          <w:sz w:val="20"/>
          <w:szCs w:val="20"/>
        </w:rPr>
        <w:t xml:space="preserve"> care to institutions. </w:t>
      </w:r>
      <w:r w:rsidR="00B90F24" w:rsidRPr="00F94209">
        <w:rPr>
          <w:rFonts w:ascii="Verdana" w:hAnsi="Verdana"/>
          <w:i/>
          <w:sz w:val="20"/>
          <w:szCs w:val="20"/>
        </w:rPr>
        <w:t>I</w:t>
      </w:r>
      <w:r w:rsidRPr="00F94209">
        <w:rPr>
          <w:rFonts w:ascii="Verdana" w:hAnsi="Verdana"/>
          <w:i/>
          <w:sz w:val="20"/>
          <w:szCs w:val="20"/>
        </w:rPr>
        <w:t xml:space="preserve">n foster care </w:t>
      </w:r>
      <w:r w:rsidR="006D4168">
        <w:rPr>
          <w:rFonts w:ascii="Verdana" w:hAnsi="Verdana"/>
          <w:i/>
          <w:sz w:val="20"/>
          <w:szCs w:val="20"/>
        </w:rPr>
        <w:t>[</w:t>
      </w:r>
      <w:r w:rsidR="00B90F24" w:rsidRPr="00F94209">
        <w:rPr>
          <w:rFonts w:ascii="Verdana" w:hAnsi="Verdana"/>
          <w:i/>
          <w:sz w:val="20"/>
          <w:szCs w:val="20"/>
        </w:rPr>
        <w:t>children’s homes</w:t>
      </w:r>
      <w:r w:rsidR="006D4168">
        <w:rPr>
          <w:rFonts w:ascii="Verdana" w:hAnsi="Verdana"/>
          <w:i/>
          <w:sz w:val="20"/>
          <w:szCs w:val="20"/>
        </w:rPr>
        <w:t>]</w:t>
      </w:r>
      <w:r w:rsidR="00B90F24" w:rsidRPr="00F94209">
        <w:rPr>
          <w:rFonts w:ascii="Verdana" w:hAnsi="Verdana"/>
          <w:i/>
          <w:sz w:val="20"/>
          <w:szCs w:val="20"/>
        </w:rPr>
        <w:t>,</w:t>
      </w:r>
      <w:r w:rsidRPr="00F94209">
        <w:rPr>
          <w:rFonts w:ascii="Verdana" w:hAnsi="Verdana"/>
          <w:i/>
          <w:sz w:val="20"/>
          <w:szCs w:val="20"/>
        </w:rPr>
        <w:t xml:space="preserve"> they at least care somehow, do something with them, and </w:t>
      </w:r>
      <w:r w:rsidR="00B90F24" w:rsidRPr="00F94209">
        <w:rPr>
          <w:rFonts w:ascii="Verdana" w:hAnsi="Verdana"/>
          <w:i/>
          <w:sz w:val="20"/>
          <w:szCs w:val="20"/>
        </w:rPr>
        <w:t xml:space="preserve">then </w:t>
      </w:r>
      <w:r w:rsidRPr="00F94209">
        <w:rPr>
          <w:rFonts w:ascii="Verdana" w:hAnsi="Verdana"/>
          <w:i/>
          <w:sz w:val="20"/>
          <w:szCs w:val="20"/>
        </w:rPr>
        <w:t xml:space="preserve">it gets all killed in social services institutions.” </w:t>
      </w:r>
      <w:r w:rsidRPr="00F94209">
        <w:rPr>
          <w:rFonts w:ascii="Verdana" w:hAnsi="Verdana"/>
          <w:sz w:val="20"/>
          <w:szCs w:val="20"/>
        </w:rPr>
        <w:t>(</w:t>
      </w:r>
      <w:r w:rsidR="00533D42">
        <w:rPr>
          <w:rFonts w:ascii="Verdana" w:hAnsi="Verdana"/>
          <w:sz w:val="20"/>
          <w:szCs w:val="20"/>
        </w:rPr>
        <w:t>R</w:t>
      </w:r>
      <w:r w:rsidR="006D4168" w:rsidRPr="00F94209">
        <w:rPr>
          <w:rFonts w:ascii="Verdana" w:hAnsi="Verdana"/>
          <w:sz w:val="20"/>
          <w:szCs w:val="20"/>
        </w:rPr>
        <w:t xml:space="preserve">epresentative of </w:t>
      </w:r>
      <w:r w:rsidR="006D4168">
        <w:rPr>
          <w:rFonts w:ascii="Verdana" w:hAnsi="Verdana"/>
          <w:sz w:val="20"/>
          <w:szCs w:val="20"/>
        </w:rPr>
        <w:t>a non-governmental organisation</w:t>
      </w:r>
      <w:r w:rsidRPr="00F94209">
        <w:rPr>
          <w:rFonts w:ascii="Verdana" w:hAnsi="Verdana"/>
          <w:sz w:val="20"/>
          <w:szCs w:val="20"/>
        </w:rPr>
        <w:t>)</w:t>
      </w:r>
      <w:bookmarkStart w:id="152" w:name="_Toc476832685"/>
      <w:bookmarkStart w:id="153" w:name="_Toc476832686"/>
      <w:bookmarkStart w:id="154" w:name="_Toc476832687"/>
      <w:bookmarkStart w:id="155" w:name="_Toc476832688"/>
      <w:bookmarkStart w:id="156" w:name="_Toc476832689"/>
      <w:bookmarkStart w:id="157" w:name="_Toc476832690"/>
      <w:bookmarkEnd w:id="45"/>
      <w:bookmarkEnd w:id="46"/>
      <w:bookmarkEnd w:id="47"/>
      <w:bookmarkEnd w:id="147"/>
      <w:bookmarkEnd w:id="152"/>
      <w:bookmarkEnd w:id="153"/>
      <w:bookmarkEnd w:id="154"/>
      <w:bookmarkEnd w:id="155"/>
      <w:bookmarkEnd w:id="156"/>
      <w:bookmarkEnd w:id="157"/>
    </w:p>
    <w:p w14:paraId="60817FCE" w14:textId="565B8CAC" w:rsidR="00B8740D" w:rsidRDefault="00B8740D">
      <w:pPr>
        <w:ind w:left="0"/>
        <w:rPr>
          <w:rFonts w:ascii="Verdana" w:hAnsi="Verdana"/>
          <w:sz w:val="20"/>
          <w:szCs w:val="20"/>
        </w:rPr>
      </w:pPr>
      <w:r>
        <w:rPr>
          <w:rFonts w:ascii="Verdana" w:hAnsi="Verdana"/>
          <w:sz w:val="20"/>
          <w:szCs w:val="20"/>
        </w:rPr>
        <w:br w:type="page"/>
      </w:r>
    </w:p>
    <w:p w14:paraId="437E90D2" w14:textId="77777777" w:rsidR="006007E7" w:rsidRPr="00F94209" w:rsidRDefault="006007E7" w:rsidP="00F94209">
      <w:pPr>
        <w:pStyle w:val="Heading1"/>
        <w:numPr>
          <w:ilvl w:val="0"/>
          <w:numId w:val="1"/>
        </w:numPr>
        <w:tabs>
          <w:tab w:val="left" w:pos="567"/>
        </w:tabs>
        <w:spacing w:before="240"/>
        <w:ind w:left="567" w:hanging="567"/>
        <w:jc w:val="both"/>
        <w:rPr>
          <w:rFonts w:ascii="Verdana" w:hAnsi="Verdana"/>
          <w:bCs w:val="0"/>
          <w:color w:val="2E74B5"/>
          <w:sz w:val="28"/>
          <w:lang w:val="en-GB"/>
        </w:rPr>
      </w:pPr>
      <w:bookmarkStart w:id="158" w:name="_Toc519680763"/>
      <w:r w:rsidRPr="00F94209">
        <w:rPr>
          <w:rFonts w:ascii="Verdana" w:hAnsi="Verdana"/>
          <w:bCs w:val="0"/>
          <w:color w:val="2E74B5"/>
          <w:sz w:val="28"/>
          <w:lang w:val="en-GB"/>
        </w:rPr>
        <w:t>MEASURES TO ACHIEVE SUCCESSFUL DEINSTITUTIONALISATION</w:t>
      </w:r>
      <w:bookmarkEnd w:id="158"/>
    </w:p>
    <w:p w14:paraId="437E90D3" w14:textId="0F4E8FF9" w:rsidR="006007E7" w:rsidRPr="00681ED2" w:rsidRDefault="006007E7" w:rsidP="00681ED2">
      <w:pPr>
        <w:pStyle w:val="Heading2"/>
        <w:numPr>
          <w:ilvl w:val="1"/>
          <w:numId w:val="46"/>
        </w:numPr>
        <w:tabs>
          <w:tab w:val="left" w:pos="0"/>
        </w:tabs>
        <w:spacing w:before="240" w:after="240"/>
        <w:jc w:val="both"/>
        <w:rPr>
          <w:rFonts w:ascii="Verdana" w:hAnsi="Verdana"/>
          <w:sz w:val="24"/>
          <w:szCs w:val="24"/>
        </w:rPr>
      </w:pPr>
      <w:bookmarkStart w:id="159" w:name="_Toc483329642"/>
      <w:bookmarkStart w:id="160" w:name="_Toc493682368"/>
      <w:bookmarkStart w:id="161" w:name="_Toc519680764"/>
      <w:r w:rsidRPr="00681ED2">
        <w:rPr>
          <w:rFonts w:ascii="Verdana" w:hAnsi="Verdana"/>
          <w:sz w:val="24"/>
          <w:szCs w:val="24"/>
        </w:rPr>
        <w:t xml:space="preserve">Commitment to </w:t>
      </w:r>
      <w:r w:rsidR="00681ED2">
        <w:rPr>
          <w:rFonts w:ascii="Verdana" w:hAnsi="Verdana"/>
          <w:sz w:val="24"/>
          <w:szCs w:val="24"/>
        </w:rPr>
        <w:t>d</w:t>
      </w:r>
      <w:r w:rsidRPr="00681ED2">
        <w:rPr>
          <w:rFonts w:ascii="Verdana" w:hAnsi="Verdana"/>
          <w:sz w:val="24"/>
          <w:szCs w:val="24"/>
        </w:rPr>
        <w:t>einstitutionalisation</w:t>
      </w:r>
      <w:bookmarkEnd w:id="159"/>
      <w:bookmarkEnd w:id="160"/>
      <w:bookmarkEnd w:id="161"/>
      <w:r w:rsidRPr="00681ED2">
        <w:rPr>
          <w:rFonts w:ascii="Verdana" w:hAnsi="Verdana"/>
          <w:sz w:val="24"/>
          <w:szCs w:val="24"/>
        </w:rPr>
        <w:tab/>
      </w:r>
    </w:p>
    <w:p w14:paraId="437E90D5" w14:textId="7BB08A39" w:rsidR="006007E7" w:rsidRPr="00F94209" w:rsidRDefault="005C2E04" w:rsidP="006007E7">
      <w:pPr>
        <w:ind w:left="0"/>
        <w:jc w:val="both"/>
        <w:rPr>
          <w:rFonts w:ascii="Verdana" w:hAnsi="Verdana"/>
          <w:sz w:val="20"/>
          <w:szCs w:val="20"/>
        </w:rPr>
      </w:pPr>
      <w:r>
        <w:rPr>
          <w:rFonts w:ascii="Verdana" w:hAnsi="Verdana"/>
          <w:sz w:val="20"/>
          <w:szCs w:val="20"/>
        </w:rPr>
        <w:t xml:space="preserve">Participant in the research </w:t>
      </w:r>
      <w:r w:rsidR="006007E7" w:rsidRPr="00F94209">
        <w:rPr>
          <w:rFonts w:ascii="Verdana" w:hAnsi="Verdana"/>
          <w:sz w:val="20"/>
          <w:szCs w:val="20"/>
        </w:rPr>
        <w:t xml:space="preserve">across </w:t>
      </w:r>
      <w:r>
        <w:rPr>
          <w:rFonts w:ascii="Verdana" w:hAnsi="Verdana"/>
          <w:sz w:val="20"/>
          <w:szCs w:val="20"/>
        </w:rPr>
        <w:t xml:space="preserve">stakeholder </w:t>
      </w:r>
      <w:r w:rsidR="006007E7" w:rsidRPr="00F94209">
        <w:rPr>
          <w:rFonts w:ascii="Verdana" w:hAnsi="Verdana"/>
          <w:sz w:val="20"/>
          <w:szCs w:val="20"/>
        </w:rPr>
        <w:t xml:space="preserve">groups agreed that commitment on the national level </w:t>
      </w:r>
      <w:r>
        <w:rPr>
          <w:rFonts w:ascii="Verdana" w:hAnsi="Verdana"/>
          <w:sz w:val="20"/>
          <w:szCs w:val="20"/>
        </w:rPr>
        <w:t xml:space="preserve">to the DI process </w:t>
      </w:r>
      <w:r w:rsidR="006007E7" w:rsidRPr="00F94209">
        <w:rPr>
          <w:rFonts w:ascii="Verdana" w:hAnsi="Verdana"/>
          <w:sz w:val="20"/>
          <w:szCs w:val="20"/>
        </w:rPr>
        <w:t xml:space="preserve">is a crucial prerequisite for </w:t>
      </w:r>
      <w:r>
        <w:rPr>
          <w:rFonts w:ascii="Verdana" w:hAnsi="Verdana"/>
          <w:sz w:val="20"/>
          <w:szCs w:val="20"/>
        </w:rPr>
        <w:t xml:space="preserve">its </w:t>
      </w:r>
      <w:r w:rsidR="006007E7" w:rsidRPr="00F94209">
        <w:rPr>
          <w:rFonts w:ascii="Verdana" w:hAnsi="Verdana"/>
          <w:sz w:val="20"/>
          <w:szCs w:val="20"/>
        </w:rPr>
        <w:t>successful implementation. It is vital that key state representatives officially declare their commitment</w:t>
      </w:r>
      <w:r>
        <w:rPr>
          <w:rFonts w:ascii="Verdana" w:hAnsi="Verdana"/>
          <w:sz w:val="20"/>
          <w:szCs w:val="20"/>
        </w:rPr>
        <w:t xml:space="preserve"> for systemic change from institutional to community-based services</w:t>
      </w:r>
      <w:r w:rsidR="006007E7" w:rsidRPr="00F94209">
        <w:rPr>
          <w:rFonts w:ascii="Verdana" w:hAnsi="Verdana"/>
          <w:sz w:val="20"/>
          <w:szCs w:val="20"/>
        </w:rPr>
        <w:t xml:space="preserve">. Such commitment could be, for instance, declared in </w:t>
      </w:r>
      <w:r>
        <w:rPr>
          <w:rFonts w:ascii="Verdana" w:hAnsi="Verdana"/>
          <w:sz w:val="20"/>
          <w:szCs w:val="20"/>
        </w:rPr>
        <w:t>a</w:t>
      </w:r>
      <w:r w:rsidR="006007E7" w:rsidRPr="00F94209">
        <w:rPr>
          <w:rFonts w:ascii="Verdana" w:hAnsi="Verdana"/>
          <w:sz w:val="20"/>
          <w:szCs w:val="20"/>
        </w:rPr>
        <w:t> Government Programme Manifesto.</w:t>
      </w:r>
    </w:p>
    <w:p w14:paraId="437E90D6" w14:textId="77777777" w:rsidR="006007E7" w:rsidRPr="00F94209" w:rsidRDefault="006007E7" w:rsidP="006007E7">
      <w:pPr>
        <w:ind w:left="0"/>
        <w:jc w:val="both"/>
        <w:rPr>
          <w:rFonts w:ascii="Verdana" w:hAnsi="Verdana"/>
          <w:sz w:val="20"/>
          <w:szCs w:val="20"/>
        </w:rPr>
      </w:pPr>
    </w:p>
    <w:p w14:paraId="437E90D7" w14:textId="0BC9FBE6" w:rsidR="006007E7" w:rsidRPr="00F94209" w:rsidRDefault="006007E7" w:rsidP="005C2E04">
      <w:pPr>
        <w:ind w:left="720"/>
        <w:jc w:val="both"/>
        <w:rPr>
          <w:rFonts w:ascii="Verdana" w:hAnsi="Verdana" w:cs="Calibri"/>
          <w:sz w:val="20"/>
          <w:szCs w:val="20"/>
        </w:rPr>
      </w:pPr>
      <w:r w:rsidRPr="00F94209">
        <w:rPr>
          <w:rFonts w:ascii="Verdana" w:hAnsi="Verdana" w:cs="Calibri"/>
          <w:i/>
          <w:sz w:val="20"/>
          <w:szCs w:val="20"/>
        </w:rPr>
        <w:t>„The fact that it’s in the government programme manifesto, for instance care for persons with disabilities where one of the tasks, for example, would be that the Slovak Republic will reduce the number of large-scale institutions by half by 2020. That means some specific measures that will lead to</w:t>
      </w:r>
      <w:r w:rsidR="005C2E04">
        <w:rPr>
          <w:rFonts w:ascii="Verdana" w:hAnsi="Verdana" w:cs="Calibri"/>
          <w:i/>
          <w:sz w:val="20"/>
          <w:szCs w:val="20"/>
        </w:rPr>
        <w:t xml:space="preserve"> […] </w:t>
      </w:r>
      <w:r w:rsidRPr="00F94209">
        <w:rPr>
          <w:rFonts w:ascii="Verdana" w:hAnsi="Verdana" w:cs="Calibri"/>
          <w:i/>
          <w:sz w:val="20"/>
          <w:szCs w:val="20"/>
        </w:rPr>
        <w:t>I don’t know</w:t>
      </w:r>
      <w:r w:rsidR="005C2E04">
        <w:rPr>
          <w:rFonts w:ascii="Verdana" w:hAnsi="Verdana" w:cs="Calibri"/>
          <w:i/>
          <w:sz w:val="20"/>
          <w:szCs w:val="20"/>
        </w:rPr>
        <w:t xml:space="preserve">, </w:t>
      </w:r>
      <w:r w:rsidRPr="00F94209">
        <w:rPr>
          <w:rFonts w:ascii="Verdana" w:hAnsi="Verdana" w:cs="Calibri"/>
          <w:i/>
          <w:sz w:val="20"/>
          <w:szCs w:val="20"/>
        </w:rPr>
        <w:t xml:space="preserve">as if the Slovak Republic declared its will to provide different types of services to persons with disabilities than it is providing now.” </w:t>
      </w:r>
      <w:r w:rsidRPr="00F94209">
        <w:rPr>
          <w:rFonts w:ascii="Verdana" w:hAnsi="Verdana" w:cs="Calibri"/>
          <w:sz w:val="20"/>
          <w:szCs w:val="20"/>
        </w:rPr>
        <w:t>(</w:t>
      </w:r>
      <w:r w:rsidR="00533D42">
        <w:rPr>
          <w:rFonts w:ascii="Verdana" w:hAnsi="Verdana" w:cs="Calibri"/>
          <w:sz w:val="20"/>
          <w:szCs w:val="20"/>
        </w:rPr>
        <w:t>R</w:t>
      </w:r>
      <w:r w:rsidRPr="00F94209">
        <w:rPr>
          <w:rFonts w:ascii="Verdana" w:hAnsi="Verdana" w:cs="Calibri"/>
          <w:sz w:val="20"/>
          <w:szCs w:val="20"/>
        </w:rPr>
        <w:t xml:space="preserve">egional </w:t>
      </w:r>
      <w:r w:rsidR="00E227D8">
        <w:rPr>
          <w:rFonts w:ascii="Verdana" w:hAnsi="Verdana" w:cs="Calibri"/>
          <w:sz w:val="20"/>
          <w:szCs w:val="20"/>
        </w:rPr>
        <w:t>policymaker</w:t>
      </w:r>
      <w:r w:rsidRPr="00F94209">
        <w:rPr>
          <w:rFonts w:ascii="Verdana" w:hAnsi="Verdana" w:cs="Calibri"/>
          <w:sz w:val="20"/>
          <w:szCs w:val="20"/>
        </w:rPr>
        <w:t>)</w:t>
      </w:r>
    </w:p>
    <w:p w14:paraId="437E90D8" w14:textId="77777777" w:rsidR="006007E7" w:rsidRPr="00F94209" w:rsidRDefault="006007E7" w:rsidP="006007E7">
      <w:pPr>
        <w:ind w:left="0"/>
        <w:jc w:val="both"/>
        <w:rPr>
          <w:rFonts w:ascii="Verdana" w:hAnsi="Verdana"/>
          <w:color w:val="000000"/>
          <w:sz w:val="20"/>
          <w:szCs w:val="20"/>
        </w:rPr>
      </w:pPr>
    </w:p>
    <w:p w14:paraId="437E90D9" w14:textId="76AE4068" w:rsidR="006007E7" w:rsidRPr="00F94209" w:rsidRDefault="0063573D" w:rsidP="006007E7">
      <w:pPr>
        <w:ind w:left="0"/>
        <w:jc w:val="both"/>
        <w:rPr>
          <w:rFonts w:ascii="Verdana" w:hAnsi="Verdana" w:cs="Calibri"/>
          <w:color w:val="000000"/>
          <w:sz w:val="20"/>
          <w:szCs w:val="20"/>
        </w:rPr>
      </w:pPr>
      <w:r w:rsidRPr="00F94209">
        <w:rPr>
          <w:rFonts w:ascii="Verdana" w:hAnsi="Verdana" w:cs="Calibri"/>
          <w:color w:val="000000"/>
          <w:sz w:val="20"/>
          <w:szCs w:val="20"/>
        </w:rPr>
        <w:t>A s</w:t>
      </w:r>
      <w:r w:rsidR="006007E7" w:rsidRPr="00F94209">
        <w:rPr>
          <w:rFonts w:ascii="Verdana" w:hAnsi="Verdana" w:cs="Calibri"/>
          <w:color w:val="000000"/>
          <w:sz w:val="20"/>
          <w:szCs w:val="20"/>
        </w:rPr>
        <w:t xml:space="preserve">ignificant role in securing government’s commitment could be played by </w:t>
      </w:r>
      <w:r w:rsidR="006007E7" w:rsidRPr="00533D42">
        <w:rPr>
          <w:rFonts w:ascii="Verdana" w:hAnsi="Verdana" w:cs="Calibri"/>
          <w:color w:val="000000"/>
          <w:sz w:val="20"/>
          <w:szCs w:val="20"/>
        </w:rPr>
        <w:t>strong NGO</w:t>
      </w:r>
      <w:r w:rsidR="009A4F1A" w:rsidRPr="00533D42">
        <w:rPr>
          <w:rFonts w:ascii="Verdana" w:hAnsi="Verdana" w:cs="Calibri"/>
          <w:color w:val="000000"/>
          <w:sz w:val="20"/>
          <w:szCs w:val="20"/>
        </w:rPr>
        <w:t>s</w:t>
      </w:r>
      <w:r w:rsidR="006007E7" w:rsidRPr="00533D42">
        <w:rPr>
          <w:rFonts w:ascii="Verdana" w:hAnsi="Verdana" w:cs="Calibri"/>
          <w:color w:val="000000"/>
          <w:sz w:val="20"/>
          <w:szCs w:val="20"/>
        </w:rPr>
        <w:t xml:space="preserve"> that advocate towards the government</w:t>
      </w:r>
      <w:r w:rsidR="006007E7" w:rsidRPr="00F94209">
        <w:rPr>
          <w:rFonts w:ascii="Verdana" w:hAnsi="Verdana" w:cs="Calibri"/>
          <w:color w:val="000000"/>
          <w:sz w:val="20"/>
          <w:szCs w:val="20"/>
        </w:rPr>
        <w:t xml:space="preserve"> and highlight the importance of DI. </w:t>
      </w:r>
      <w:r w:rsidR="000F718C" w:rsidRPr="00F94209">
        <w:rPr>
          <w:rFonts w:ascii="Verdana" w:hAnsi="Verdana" w:cs="Calibri"/>
          <w:color w:val="000000"/>
          <w:sz w:val="20"/>
          <w:szCs w:val="20"/>
        </w:rPr>
        <w:t>A s</w:t>
      </w:r>
      <w:r w:rsidR="006007E7" w:rsidRPr="00F94209">
        <w:rPr>
          <w:rFonts w:ascii="Verdana" w:hAnsi="Verdana" w:cs="Calibri"/>
          <w:color w:val="000000"/>
          <w:sz w:val="20"/>
          <w:szCs w:val="20"/>
        </w:rPr>
        <w:t xml:space="preserve">imilar role was played by an NGO in the process of deinstitutionalisation of foster care. </w:t>
      </w:r>
      <w:r w:rsidR="000F718C" w:rsidRPr="00F94209">
        <w:rPr>
          <w:rFonts w:ascii="Verdana" w:hAnsi="Verdana" w:cs="Calibri"/>
          <w:color w:val="000000"/>
          <w:sz w:val="20"/>
          <w:szCs w:val="20"/>
        </w:rPr>
        <w:t>The s</w:t>
      </w:r>
      <w:r w:rsidR="006007E7" w:rsidRPr="00F94209">
        <w:rPr>
          <w:rFonts w:ascii="Verdana" w:hAnsi="Verdana" w:cs="Calibri"/>
          <w:color w:val="000000"/>
          <w:sz w:val="20"/>
          <w:szCs w:val="20"/>
        </w:rPr>
        <w:t xml:space="preserve">ervice providers suggested that this was one of the success factors in the process. However, there is no such </w:t>
      </w:r>
      <w:r w:rsidR="000F718C" w:rsidRPr="00F94209">
        <w:rPr>
          <w:rFonts w:ascii="Verdana" w:hAnsi="Verdana" w:cs="Calibri"/>
          <w:color w:val="000000"/>
          <w:sz w:val="20"/>
          <w:szCs w:val="20"/>
        </w:rPr>
        <w:t xml:space="preserve">an </w:t>
      </w:r>
      <w:r w:rsidR="006007E7" w:rsidRPr="00F94209">
        <w:rPr>
          <w:rFonts w:ascii="Verdana" w:hAnsi="Verdana" w:cs="Calibri"/>
          <w:color w:val="000000"/>
          <w:sz w:val="20"/>
          <w:szCs w:val="20"/>
        </w:rPr>
        <w:t>influential NGO representing interests of persons with disabilities as of now.</w:t>
      </w:r>
    </w:p>
    <w:p w14:paraId="228C3678" w14:textId="77777777" w:rsidR="006C187E" w:rsidRPr="00F94209" w:rsidRDefault="006C187E" w:rsidP="006007E7">
      <w:pPr>
        <w:ind w:left="0"/>
        <w:jc w:val="both"/>
        <w:rPr>
          <w:rFonts w:ascii="Verdana" w:hAnsi="Verdana" w:cs="Calibri"/>
          <w:color w:val="000000"/>
          <w:sz w:val="20"/>
          <w:szCs w:val="20"/>
        </w:rPr>
      </w:pPr>
    </w:p>
    <w:p w14:paraId="437E90DA" w14:textId="78D2351C" w:rsidR="006007E7" w:rsidRPr="0056498B" w:rsidRDefault="006C187E" w:rsidP="0056498B">
      <w:pPr>
        <w:ind w:left="0"/>
        <w:jc w:val="both"/>
        <w:rPr>
          <w:rFonts w:ascii="Verdana" w:hAnsi="Verdana" w:cs="Calibri"/>
          <w:color w:val="000000"/>
          <w:sz w:val="20"/>
          <w:szCs w:val="20"/>
        </w:rPr>
      </w:pPr>
      <w:r w:rsidRPr="00F94209">
        <w:rPr>
          <w:rFonts w:ascii="Verdana" w:hAnsi="Verdana" w:cs="Calibri"/>
          <w:color w:val="000000"/>
          <w:sz w:val="20"/>
          <w:szCs w:val="20"/>
        </w:rPr>
        <w:t xml:space="preserve">With respect to commitment to DI, peer review meeting participants stressed as important that various actors, particularly national-level </w:t>
      </w:r>
      <w:r w:rsidR="00E227D8">
        <w:rPr>
          <w:rFonts w:ascii="Verdana" w:hAnsi="Verdana" w:cs="Calibri"/>
          <w:color w:val="000000"/>
          <w:sz w:val="20"/>
          <w:szCs w:val="20"/>
        </w:rPr>
        <w:t>policymaker</w:t>
      </w:r>
      <w:r w:rsidRPr="00F94209">
        <w:rPr>
          <w:rFonts w:ascii="Verdana" w:hAnsi="Verdana" w:cs="Calibri"/>
          <w:color w:val="000000"/>
          <w:sz w:val="20"/>
          <w:szCs w:val="20"/>
        </w:rPr>
        <w:t xml:space="preserve">s, have sufficient knowledge of the Convention on the Rights of Persons with Disabilities. </w:t>
      </w:r>
      <w:r w:rsidR="00461752">
        <w:rPr>
          <w:rFonts w:ascii="Verdana" w:hAnsi="Verdana" w:cs="Calibri"/>
          <w:color w:val="000000"/>
          <w:sz w:val="20"/>
          <w:szCs w:val="20"/>
        </w:rPr>
        <w:t>Still</w:t>
      </w:r>
      <w:r w:rsidRPr="00F94209">
        <w:rPr>
          <w:rFonts w:ascii="Verdana" w:hAnsi="Verdana" w:cs="Calibri"/>
          <w:color w:val="000000"/>
          <w:sz w:val="20"/>
          <w:szCs w:val="20"/>
        </w:rPr>
        <w:t xml:space="preserve">, not all actors involved in DI </w:t>
      </w:r>
      <w:r w:rsidR="00461752">
        <w:rPr>
          <w:rFonts w:ascii="Verdana" w:hAnsi="Verdana" w:cs="Calibri"/>
          <w:color w:val="000000"/>
          <w:sz w:val="20"/>
          <w:szCs w:val="20"/>
        </w:rPr>
        <w:t>understand the</w:t>
      </w:r>
      <w:r w:rsidRPr="00F94209">
        <w:rPr>
          <w:rFonts w:ascii="Verdana" w:hAnsi="Verdana" w:cs="Calibri"/>
          <w:color w:val="000000"/>
          <w:sz w:val="20"/>
          <w:szCs w:val="20"/>
        </w:rPr>
        <w:t xml:space="preserve"> concept of independent living. </w:t>
      </w:r>
      <w:r w:rsidR="00461752">
        <w:rPr>
          <w:rFonts w:ascii="Verdana" w:hAnsi="Verdana" w:cs="Calibri"/>
          <w:color w:val="000000"/>
          <w:sz w:val="20"/>
          <w:szCs w:val="20"/>
        </w:rPr>
        <w:t>T</w:t>
      </w:r>
      <w:r w:rsidRPr="00F94209">
        <w:rPr>
          <w:rFonts w:ascii="Verdana" w:hAnsi="Verdana" w:cs="Calibri"/>
          <w:color w:val="000000"/>
          <w:sz w:val="20"/>
          <w:szCs w:val="20"/>
        </w:rPr>
        <w:t xml:space="preserve">he role of national-level </w:t>
      </w:r>
      <w:r w:rsidR="00E227D8">
        <w:rPr>
          <w:rFonts w:ascii="Verdana" w:hAnsi="Verdana" w:cs="Calibri"/>
          <w:color w:val="000000"/>
          <w:sz w:val="20"/>
          <w:szCs w:val="20"/>
        </w:rPr>
        <w:t>policymaker</w:t>
      </w:r>
      <w:r w:rsidRPr="00F94209">
        <w:rPr>
          <w:rFonts w:ascii="Verdana" w:hAnsi="Verdana" w:cs="Calibri"/>
          <w:color w:val="000000"/>
          <w:sz w:val="20"/>
          <w:szCs w:val="20"/>
        </w:rPr>
        <w:t>s is seen as crucial</w:t>
      </w:r>
      <w:r w:rsidR="00461752">
        <w:rPr>
          <w:rFonts w:ascii="Verdana" w:hAnsi="Verdana" w:cs="Calibri"/>
          <w:color w:val="000000"/>
          <w:sz w:val="20"/>
          <w:szCs w:val="20"/>
        </w:rPr>
        <w:t xml:space="preserve"> in fostering a common </w:t>
      </w:r>
      <w:r w:rsidR="00461752" w:rsidRPr="00F94209">
        <w:rPr>
          <w:rFonts w:ascii="Verdana" w:hAnsi="Verdana" w:cs="Calibri"/>
          <w:color w:val="000000"/>
          <w:sz w:val="20"/>
          <w:szCs w:val="20"/>
        </w:rPr>
        <w:t>understand</w:t>
      </w:r>
      <w:r w:rsidR="00461752">
        <w:rPr>
          <w:rFonts w:ascii="Verdana" w:hAnsi="Verdana" w:cs="Calibri"/>
          <w:color w:val="000000"/>
          <w:sz w:val="20"/>
          <w:szCs w:val="20"/>
        </w:rPr>
        <w:t xml:space="preserve">ing across stakeholder groups, </w:t>
      </w:r>
      <w:r w:rsidRPr="00F94209">
        <w:rPr>
          <w:rFonts w:ascii="Verdana" w:hAnsi="Verdana" w:cs="Calibri"/>
          <w:color w:val="000000"/>
          <w:sz w:val="20"/>
          <w:szCs w:val="20"/>
        </w:rPr>
        <w:t xml:space="preserve">since they </w:t>
      </w:r>
      <w:r w:rsidR="00461752">
        <w:rPr>
          <w:rFonts w:ascii="Verdana" w:hAnsi="Verdana" w:cs="Calibri"/>
          <w:color w:val="000000"/>
          <w:sz w:val="20"/>
          <w:szCs w:val="20"/>
        </w:rPr>
        <w:t>carry the responsibility to implement the CRPD and ultimately</w:t>
      </w:r>
      <w:r w:rsidRPr="00F94209">
        <w:rPr>
          <w:rFonts w:ascii="Verdana" w:hAnsi="Verdana" w:cs="Calibri"/>
          <w:color w:val="000000"/>
          <w:sz w:val="20"/>
          <w:szCs w:val="20"/>
        </w:rPr>
        <w:t xml:space="preserve"> spread information further to lower l</w:t>
      </w:r>
      <w:r w:rsidR="0056498B">
        <w:rPr>
          <w:rFonts w:ascii="Verdana" w:hAnsi="Verdana" w:cs="Calibri"/>
          <w:color w:val="000000"/>
          <w:sz w:val="20"/>
          <w:szCs w:val="20"/>
        </w:rPr>
        <w:t>evels of public administration.</w:t>
      </w:r>
    </w:p>
    <w:p w14:paraId="4235866F" w14:textId="77777777" w:rsidR="0056498B" w:rsidRPr="0056498B" w:rsidRDefault="0056498B" w:rsidP="0056498B">
      <w:pPr>
        <w:pStyle w:val="ListParagraph"/>
        <w:keepNext/>
        <w:keepLines/>
        <w:numPr>
          <w:ilvl w:val="0"/>
          <w:numId w:val="3"/>
        </w:numPr>
        <w:spacing w:before="240" w:after="240"/>
        <w:contextualSpacing w:val="0"/>
        <w:outlineLvl w:val="2"/>
        <w:rPr>
          <w:rFonts w:ascii="Verdana" w:eastAsia="Times New Roman" w:hAnsi="Verdana"/>
          <w:vanish/>
          <w:color w:val="1F4D78"/>
          <w:sz w:val="20"/>
          <w:szCs w:val="20"/>
        </w:rPr>
      </w:pPr>
    </w:p>
    <w:p w14:paraId="4F843AA9" w14:textId="77777777" w:rsidR="0056498B" w:rsidRPr="0056498B" w:rsidRDefault="0056498B" w:rsidP="0056498B">
      <w:pPr>
        <w:pStyle w:val="ListParagraph"/>
        <w:keepNext/>
        <w:keepLines/>
        <w:numPr>
          <w:ilvl w:val="1"/>
          <w:numId w:val="3"/>
        </w:numPr>
        <w:spacing w:before="240" w:after="240"/>
        <w:contextualSpacing w:val="0"/>
        <w:outlineLvl w:val="2"/>
        <w:rPr>
          <w:rFonts w:ascii="Verdana" w:eastAsia="Times New Roman" w:hAnsi="Verdana"/>
          <w:vanish/>
          <w:color w:val="1F4D78"/>
          <w:sz w:val="20"/>
          <w:szCs w:val="20"/>
        </w:rPr>
      </w:pPr>
    </w:p>
    <w:p w14:paraId="437E90DB" w14:textId="1A732CA3" w:rsidR="006007E7" w:rsidRPr="0056498B" w:rsidRDefault="006007E7" w:rsidP="0056498B">
      <w:pPr>
        <w:pStyle w:val="Heading3"/>
        <w:numPr>
          <w:ilvl w:val="2"/>
          <w:numId w:val="3"/>
        </w:numPr>
        <w:spacing w:before="240" w:after="240"/>
        <w:rPr>
          <w:rFonts w:ascii="Verdana" w:hAnsi="Verdana"/>
          <w:sz w:val="20"/>
          <w:szCs w:val="20"/>
        </w:rPr>
      </w:pPr>
      <w:r w:rsidRPr="0056498B">
        <w:rPr>
          <w:rFonts w:ascii="Verdana" w:hAnsi="Verdana"/>
          <w:sz w:val="20"/>
          <w:szCs w:val="20"/>
        </w:rPr>
        <w:t>Clarification of responsibilities for implementation of DI</w:t>
      </w:r>
    </w:p>
    <w:p w14:paraId="2DC0E37E" w14:textId="77777777" w:rsidR="00461752" w:rsidRDefault="00461752" w:rsidP="00461752">
      <w:pPr>
        <w:ind w:left="0"/>
        <w:jc w:val="both"/>
        <w:rPr>
          <w:rFonts w:ascii="Verdana" w:hAnsi="Verdana" w:cs="Calibri"/>
          <w:sz w:val="20"/>
          <w:szCs w:val="20"/>
        </w:rPr>
      </w:pPr>
      <w:r>
        <w:rPr>
          <w:rFonts w:ascii="Verdana" w:hAnsi="Verdana" w:cs="Calibri"/>
          <w:sz w:val="20"/>
          <w:szCs w:val="20"/>
        </w:rPr>
        <w:t>R</w:t>
      </w:r>
      <w:r w:rsidRPr="00F94209">
        <w:rPr>
          <w:rFonts w:ascii="Verdana" w:hAnsi="Verdana" w:cs="Calibri"/>
          <w:sz w:val="20"/>
          <w:szCs w:val="20"/>
        </w:rPr>
        <w:t>egional</w:t>
      </w:r>
      <w:r w:rsidR="000F718C" w:rsidRPr="00F94209">
        <w:rPr>
          <w:rFonts w:ascii="Verdana" w:hAnsi="Verdana" w:cs="Calibri"/>
          <w:sz w:val="20"/>
          <w:szCs w:val="20"/>
        </w:rPr>
        <w:t>-</w:t>
      </w:r>
      <w:r w:rsidR="006007E7" w:rsidRPr="00F94209">
        <w:rPr>
          <w:rFonts w:ascii="Verdana" w:hAnsi="Verdana" w:cs="Calibri"/>
          <w:sz w:val="20"/>
          <w:szCs w:val="20"/>
        </w:rPr>
        <w:t xml:space="preserve">level stakeholders perceived they had too many responsibilities and urged the Ministry to take on more practical tasks with respect to DI. </w:t>
      </w:r>
      <w:r>
        <w:rPr>
          <w:rFonts w:ascii="Verdana" w:hAnsi="Verdana" w:cs="Calibri"/>
          <w:sz w:val="20"/>
          <w:szCs w:val="20"/>
        </w:rPr>
        <w:t>Contrary, t</w:t>
      </w:r>
      <w:r w:rsidR="006007E7" w:rsidRPr="00F94209">
        <w:rPr>
          <w:rFonts w:ascii="Verdana" w:hAnsi="Verdana" w:cs="Calibri"/>
          <w:sz w:val="20"/>
          <w:szCs w:val="20"/>
        </w:rPr>
        <w:t>he Ministry saw its role in policy making and legislative actions</w:t>
      </w:r>
      <w:r w:rsidR="000F718C" w:rsidRPr="00F94209">
        <w:rPr>
          <w:rFonts w:ascii="Verdana" w:hAnsi="Verdana" w:cs="Calibri"/>
          <w:sz w:val="20"/>
          <w:szCs w:val="20"/>
        </w:rPr>
        <w:t>,</w:t>
      </w:r>
      <w:r w:rsidR="006007E7" w:rsidRPr="00F94209">
        <w:rPr>
          <w:rFonts w:ascii="Verdana" w:hAnsi="Verdana" w:cs="Calibri"/>
          <w:sz w:val="20"/>
          <w:szCs w:val="20"/>
        </w:rPr>
        <w:t xml:space="preserve"> while DI should be practically implemented by self-governing regions. </w:t>
      </w:r>
    </w:p>
    <w:p w14:paraId="57BF3906" w14:textId="77777777" w:rsidR="00461752" w:rsidRDefault="00461752" w:rsidP="00461752">
      <w:pPr>
        <w:ind w:left="0"/>
        <w:jc w:val="both"/>
        <w:rPr>
          <w:rFonts w:ascii="Verdana" w:hAnsi="Verdana" w:cs="Calibri"/>
          <w:sz w:val="20"/>
          <w:szCs w:val="20"/>
        </w:rPr>
      </w:pPr>
    </w:p>
    <w:p w14:paraId="437E90DD" w14:textId="53CB6024" w:rsidR="006007E7" w:rsidRPr="00461752" w:rsidRDefault="00461752" w:rsidP="00461752">
      <w:pPr>
        <w:ind w:left="0"/>
        <w:jc w:val="both"/>
        <w:rPr>
          <w:rFonts w:ascii="Verdana" w:hAnsi="Verdana" w:cs="Calibri"/>
          <w:color w:val="000000"/>
          <w:sz w:val="20"/>
          <w:szCs w:val="20"/>
        </w:rPr>
      </w:pPr>
      <w:r>
        <w:rPr>
          <w:rFonts w:ascii="Verdana" w:hAnsi="Verdana" w:cs="Calibri"/>
          <w:sz w:val="20"/>
          <w:szCs w:val="20"/>
        </w:rPr>
        <w:t>S</w:t>
      </w:r>
      <w:r w:rsidR="006007E7" w:rsidRPr="00F94209">
        <w:rPr>
          <w:rFonts w:ascii="Verdana" w:hAnsi="Verdana" w:cs="Calibri"/>
          <w:sz w:val="20"/>
          <w:szCs w:val="20"/>
        </w:rPr>
        <w:t xml:space="preserve">elf-governing regions called for the </w:t>
      </w:r>
      <w:r w:rsidR="006007E7" w:rsidRPr="00533D42">
        <w:rPr>
          <w:rFonts w:ascii="Verdana" w:hAnsi="Verdana" w:cs="Calibri"/>
          <w:sz w:val="20"/>
          <w:szCs w:val="20"/>
        </w:rPr>
        <w:t xml:space="preserve">Ministry to take a more active approach, </w:t>
      </w:r>
      <w:r w:rsidRPr="00533D42">
        <w:rPr>
          <w:rFonts w:ascii="Verdana" w:hAnsi="Verdana" w:cs="Calibri"/>
          <w:sz w:val="20"/>
          <w:szCs w:val="20"/>
        </w:rPr>
        <w:t>for example</w:t>
      </w:r>
      <w:r w:rsidR="006007E7" w:rsidRPr="00533D42">
        <w:rPr>
          <w:rFonts w:ascii="Verdana" w:hAnsi="Verdana" w:cs="Calibri"/>
          <w:sz w:val="20"/>
          <w:szCs w:val="20"/>
        </w:rPr>
        <w:t xml:space="preserve"> by establishing a task force on the ministerial level to coordinate DI activities on all levels</w:t>
      </w:r>
      <w:r w:rsidR="006007E7" w:rsidRPr="00F94209">
        <w:rPr>
          <w:rFonts w:ascii="Verdana" w:hAnsi="Verdana" w:cs="Calibri"/>
          <w:sz w:val="20"/>
          <w:szCs w:val="20"/>
        </w:rPr>
        <w:t xml:space="preserve">, particularly </w:t>
      </w:r>
      <w:r>
        <w:rPr>
          <w:rFonts w:ascii="Verdana" w:hAnsi="Verdana" w:cs="Calibri"/>
          <w:sz w:val="20"/>
          <w:szCs w:val="20"/>
        </w:rPr>
        <w:t xml:space="preserve">with regard to </w:t>
      </w:r>
      <w:r w:rsidR="006007E7" w:rsidRPr="00F94209">
        <w:rPr>
          <w:rFonts w:ascii="Verdana" w:hAnsi="Verdana" w:cs="Calibri"/>
          <w:sz w:val="20"/>
          <w:szCs w:val="20"/>
        </w:rPr>
        <w:t xml:space="preserve">education and training. </w:t>
      </w:r>
      <w:r>
        <w:rPr>
          <w:rFonts w:ascii="Verdana" w:hAnsi="Verdana" w:cs="Calibri"/>
          <w:sz w:val="20"/>
          <w:szCs w:val="20"/>
        </w:rPr>
        <w:t xml:space="preserve">Such action will also show </w:t>
      </w:r>
      <w:r w:rsidR="006007E7" w:rsidRPr="00F94209">
        <w:rPr>
          <w:rFonts w:ascii="Verdana" w:hAnsi="Verdana" w:cs="Calibri"/>
          <w:sz w:val="20"/>
          <w:szCs w:val="20"/>
        </w:rPr>
        <w:t xml:space="preserve">stronger declaration </w:t>
      </w:r>
      <w:r>
        <w:rPr>
          <w:rFonts w:ascii="Verdana" w:hAnsi="Verdana" w:cs="Calibri"/>
          <w:sz w:val="20"/>
          <w:szCs w:val="20"/>
        </w:rPr>
        <w:t>and</w:t>
      </w:r>
      <w:r w:rsidR="006007E7" w:rsidRPr="00F94209">
        <w:rPr>
          <w:rFonts w:ascii="Verdana" w:hAnsi="Verdana" w:cs="Calibri"/>
          <w:sz w:val="20"/>
          <w:szCs w:val="20"/>
        </w:rPr>
        <w:t xml:space="preserve"> greater commitment to DI</w:t>
      </w:r>
      <w:r>
        <w:rPr>
          <w:rFonts w:ascii="Verdana" w:hAnsi="Verdana" w:cs="Calibri"/>
          <w:sz w:val="20"/>
          <w:szCs w:val="20"/>
        </w:rPr>
        <w:t xml:space="preserve"> by the state</w:t>
      </w:r>
      <w:r w:rsidR="006007E7" w:rsidRPr="00F94209">
        <w:rPr>
          <w:rFonts w:ascii="Verdana" w:hAnsi="Verdana" w:cs="Calibri"/>
          <w:sz w:val="20"/>
          <w:szCs w:val="20"/>
        </w:rPr>
        <w:t>.</w:t>
      </w:r>
      <w:bookmarkStart w:id="162" w:name="_Toc483329643"/>
    </w:p>
    <w:p w14:paraId="437E90DE" w14:textId="3EF64A8D" w:rsidR="006007E7" w:rsidRDefault="006007E7" w:rsidP="00681ED2">
      <w:pPr>
        <w:pStyle w:val="Heading2"/>
        <w:numPr>
          <w:ilvl w:val="1"/>
          <w:numId w:val="46"/>
        </w:numPr>
        <w:tabs>
          <w:tab w:val="left" w:pos="0"/>
        </w:tabs>
        <w:spacing w:before="240" w:after="240"/>
        <w:jc w:val="both"/>
        <w:rPr>
          <w:rFonts w:ascii="Verdana" w:hAnsi="Verdana"/>
          <w:sz w:val="24"/>
          <w:szCs w:val="24"/>
        </w:rPr>
      </w:pPr>
      <w:bookmarkStart w:id="163" w:name="_Toc493682369"/>
      <w:bookmarkStart w:id="164" w:name="_Toc519680765"/>
      <w:r w:rsidRPr="00681ED2">
        <w:rPr>
          <w:rFonts w:ascii="Verdana" w:hAnsi="Verdana"/>
          <w:sz w:val="24"/>
          <w:szCs w:val="24"/>
        </w:rPr>
        <w:t xml:space="preserve">Availability of </w:t>
      </w:r>
      <w:r w:rsidR="00681ED2" w:rsidRPr="00681ED2">
        <w:rPr>
          <w:rFonts w:ascii="Verdana" w:hAnsi="Verdana"/>
          <w:sz w:val="24"/>
          <w:szCs w:val="24"/>
        </w:rPr>
        <w:t>guidance to support the deinstitutionalisation process</w:t>
      </w:r>
      <w:bookmarkEnd w:id="162"/>
      <w:bookmarkEnd w:id="163"/>
      <w:bookmarkEnd w:id="164"/>
    </w:p>
    <w:p w14:paraId="437E90E1" w14:textId="3975C6EA" w:rsidR="006007E7" w:rsidRPr="0056498B" w:rsidRDefault="000F718C" w:rsidP="0056498B">
      <w:pPr>
        <w:ind w:left="0"/>
        <w:jc w:val="both"/>
        <w:rPr>
          <w:rFonts w:ascii="Verdana" w:hAnsi="Verdana"/>
          <w:sz w:val="20"/>
          <w:szCs w:val="20"/>
        </w:rPr>
      </w:pPr>
      <w:r w:rsidRPr="00F94209">
        <w:rPr>
          <w:rFonts w:ascii="Verdana" w:hAnsi="Verdana"/>
          <w:sz w:val="20"/>
          <w:szCs w:val="20"/>
        </w:rPr>
        <w:t>The n</w:t>
      </w:r>
      <w:r w:rsidR="006007E7" w:rsidRPr="00F94209">
        <w:rPr>
          <w:rFonts w:ascii="Verdana" w:hAnsi="Verdana"/>
          <w:sz w:val="20"/>
          <w:szCs w:val="20"/>
        </w:rPr>
        <w:t xml:space="preserve">eed for support and guidance was a topic discussed first and foremost among </w:t>
      </w:r>
      <w:r w:rsidRPr="00F94209">
        <w:rPr>
          <w:rFonts w:ascii="Verdana" w:hAnsi="Verdana"/>
          <w:sz w:val="20"/>
          <w:szCs w:val="20"/>
        </w:rPr>
        <w:t xml:space="preserve">the </w:t>
      </w:r>
      <w:r w:rsidR="006007E7" w:rsidRPr="00F94209">
        <w:rPr>
          <w:rFonts w:ascii="Verdana" w:hAnsi="Verdana"/>
          <w:sz w:val="20"/>
          <w:szCs w:val="20"/>
        </w:rPr>
        <w:t xml:space="preserve">regional and local actors and service providers. These groups agreed they would need much more support from the Ministry in the DI process. </w:t>
      </w:r>
      <w:r w:rsidR="002A25D4">
        <w:rPr>
          <w:rFonts w:ascii="Verdana" w:hAnsi="Verdana"/>
          <w:sz w:val="20"/>
          <w:szCs w:val="20"/>
        </w:rPr>
        <w:t>R</w:t>
      </w:r>
      <w:r w:rsidR="006007E7" w:rsidRPr="00F94209">
        <w:rPr>
          <w:rFonts w:ascii="Verdana" w:hAnsi="Verdana"/>
          <w:sz w:val="20"/>
          <w:szCs w:val="20"/>
        </w:rPr>
        <w:t>egional</w:t>
      </w:r>
      <w:r w:rsidRPr="00F94209">
        <w:rPr>
          <w:rFonts w:ascii="Verdana" w:hAnsi="Verdana"/>
          <w:sz w:val="20"/>
          <w:szCs w:val="20"/>
        </w:rPr>
        <w:t>-</w:t>
      </w:r>
      <w:r w:rsidR="002A25D4">
        <w:rPr>
          <w:rFonts w:ascii="Verdana" w:hAnsi="Verdana"/>
          <w:sz w:val="20"/>
          <w:szCs w:val="20"/>
        </w:rPr>
        <w:t xml:space="preserve">level stakeholders, which </w:t>
      </w:r>
      <w:r w:rsidR="006007E7" w:rsidRPr="00F94209">
        <w:rPr>
          <w:rFonts w:ascii="Verdana" w:hAnsi="Verdana"/>
          <w:sz w:val="20"/>
          <w:szCs w:val="20"/>
        </w:rPr>
        <w:t xml:space="preserve">took part in the </w:t>
      </w:r>
      <w:r w:rsidR="002A25D4">
        <w:rPr>
          <w:rFonts w:ascii="Verdana" w:hAnsi="Verdana"/>
          <w:sz w:val="20"/>
          <w:szCs w:val="20"/>
        </w:rPr>
        <w:t xml:space="preserve">first </w:t>
      </w:r>
      <w:r w:rsidR="006007E7" w:rsidRPr="00F94209">
        <w:rPr>
          <w:rFonts w:ascii="Verdana" w:hAnsi="Verdana"/>
          <w:sz w:val="20"/>
          <w:szCs w:val="20"/>
        </w:rPr>
        <w:t xml:space="preserve">National DI Project called for a </w:t>
      </w:r>
      <w:r w:rsidR="006007E7" w:rsidRPr="00533D42">
        <w:rPr>
          <w:rFonts w:ascii="Verdana" w:hAnsi="Verdana"/>
          <w:sz w:val="20"/>
          <w:szCs w:val="20"/>
        </w:rPr>
        <w:t>functional Implementation Agency</w:t>
      </w:r>
      <w:r w:rsidR="006007E7" w:rsidRPr="00F94209">
        <w:rPr>
          <w:rFonts w:ascii="Verdana" w:hAnsi="Verdana"/>
          <w:sz w:val="20"/>
          <w:szCs w:val="20"/>
        </w:rPr>
        <w:t xml:space="preserve"> that would be able to provide feedback on the</w:t>
      </w:r>
      <w:r w:rsidR="002A25D4">
        <w:rPr>
          <w:rFonts w:ascii="Verdana" w:hAnsi="Verdana"/>
          <w:sz w:val="20"/>
          <w:szCs w:val="20"/>
        </w:rPr>
        <w:t xml:space="preserve"> individual transformation plans</w:t>
      </w:r>
      <w:r w:rsidR="0056498B">
        <w:rPr>
          <w:rFonts w:ascii="Verdana" w:hAnsi="Verdana"/>
          <w:sz w:val="20"/>
          <w:szCs w:val="20"/>
        </w:rPr>
        <w:t>.</w:t>
      </w:r>
    </w:p>
    <w:p w14:paraId="275AFBDA" w14:textId="77777777" w:rsidR="0056498B" w:rsidRPr="0056498B" w:rsidRDefault="0056498B" w:rsidP="0056498B">
      <w:pPr>
        <w:pStyle w:val="ListParagraph"/>
        <w:keepNext/>
        <w:keepLines/>
        <w:numPr>
          <w:ilvl w:val="1"/>
          <w:numId w:val="3"/>
        </w:numPr>
        <w:spacing w:before="240" w:after="240"/>
        <w:contextualSpacing w:val="0"/>
        <w:outlineLvl w:val="2"/>
        <w:rPr>
          <w:rFonts w:ascii="Verdana" w:eastAsia="Times New Roman" w:hAnsi="Verdana"/>
          <w:vanish/>
          <w:color w:val="1F4D78"/>
          <w:sz w:val="20"/>
          <w:szCs w:val="20"/>
        </w:rPr>
      </w:pPr>
    </w:p>
    <w:p w14:paraId="437E90E2" w14:textId="0FA42638" w:rsidR="006007E7" w:rsidRPr="0056498B" w:rsidRDefault="006007E7" w:rsidP="0056498B">
      <w:pPr>
        <w:pStyle w:val="Heading3"/>
        <w:numPr>
          <w:ilvl w:val="2"/>
          <w:numId w:val="3"/>
        </w:numPr>
        <w:spacing w:before="240" w:after="240"/>
        <w:rPr>
          <w:rFonts w:ascii="Verdana" w:hAnsi="Verdana"/>
          <w:sz w:val="20"/>
          <w:szCs w:val="20"/>
        </w:rPr>
      </w:pPr>
      <w:r w:rsidRPr="0056498B">
        <w:rPr>
          <w:rFonts w:ascii="Verdana" w:hAnsi="Verdana"/>
          <w:sz w:val="20"/>
          <w:szCs w:val="20"/>
        </w:rPr>
        <w:t>Guidance for front-line carers</w:t>
      </w:r>
    </w:p>
    <w:p w14:paraId="437E90E3" w14:textId="1E9FF1C2" w:rsidR="006007E7" w:rsidRPr="00F94209" w:rsidRDefault="00EF38E3" w:rsidP="006007E7">
      <w:pPr>
        <w:pStyle w:val="Vchodzie"/>
        <w:tabs>
          <w:tab w:val="left" w:pos="0"/>
        </w:tabs>
        <w:jc w:val="both"/>
        <w:rPr>
          <w:rFonts w:ascii="Verdana" w:hAnsi="Verdana" w:cs="Calibri"/>
          <w:color w:val="000000"/>
          <w:sz w:val="20"/>
          <w:szCs w:val="20"/>
          <w:lang w:val="en-GB"/>
        </w:rPr>
      </w:pPr>
      <w:r>
        <w:rPr>
          <w:rFonts w:ascii="Verdana" w:hAnsi="Verdana"/>
          <w:sz w:val="20"/>
          <w:szCs w:val="20"/>
          <w:lang w:val="en-GB"/>
        </w:rPr>
        <w:t>S</w:t>
      </w:r>
      <w:r w:rsidR="006007E7" w:rsidRPr="00F94209">
        <w:rPr>
          <w:rFonts w:ascii="Verdana" w:hAnsi="Verdana"/>
          <w:sz w:val="20"/>
          <w:szCs w:val="20"/>
          <w:lang w:val="en-GB"/>
        </w:rPr>
        <w:t xml:space="preserve">ervice providers felt overwhelmed with the transformation processes and thought that institutions </w:t>
      </w:r>
      <w:r w:rsidRPr="00F94209">
        <w:rPr>
          <w:rFonts w:ascii="Verdana" w:hAnsi="Verdana"/>
          <w:sz w:val="20"/>
          <w:szCs w:val="20"/>
          <w:lang w:val="en-GB"/>
        </w:rPr>
        <w:t>c</w:t>
      </w:r>
      <w:r>
        <w:rPr>
          <w:rFonts w:ascii="Verdana" w:hAnsi="Verdana"/>
          <w:sz w:val="20"/>
          <w:szCs w:val="20"/>
          <w:lang w:val="en-GB"/>
        </w:rPr>
        <w:t>an</w:t>
      </w:r>
      <w:r w:rsidRPr="00F94209">
        <w:rPr>
          <w:rFonts w:ascii="Verdana" w:hAnsi="Verdana"/>
          <w:sz w:val="20"/>
          <w:szCs w:val="20"/>
          <w:lang w:val="en-GB"/>
        </w:rPr>
        <w:t>not</w:t>
      </w:r>
      <w:r w:rsidR="006007E7" w:rsidRPr="00F94209">
        <w:rPr>
          <w:rFonts w:ascii="Verdana" w:hAnsi="Verdana"/>
          <w:sz w:val="20"/>
          <w:szCs w:val="20"/>
          <w:lang w:val="en-GB"/>
        </w:rPr>
        <w:t xml:space="preserve"> implement transformation plans </w:t>
      </w:r>
      <w:r>
        <w:rPr>
          <w:rFonts w:ascii="Verdana" w:hAnsi="Verdana"/>
          <w:sz w:val="20"/>
          <w:szCs w:val="20"/>
          <w:lang w:val="en-GB"/>
        </w:rPr>
        <w:t>on their own</w:t>
      </w:r>
      <w:r w:rsidR="006007E7" w:rsidRPr="00F94209">
        <w:rPr>
          <w:rFonts w:ascii="Verdana" w:hAnsi="Verdana"/>
          <w:sz w:val="20"/>
          <w:szCs w:val="20"/>
          <w:lang w:val="en-GB"/>
        </w:rPr>
        <w:t xml:space="preserve">. </w:t>
      </w:r>
    </w:p>
    <w:p w14:paraId="437E90E4" w14:textId="77777777" w:rsidR="006007E7" w:rsidRPr="00F94209" w:rsidRDefault="006007E7" w:rsidP="00360F27">
      <w:pPr>
        <w:tabs>
          <w:tab w:val="left" w:pos="0"/>
        </w:tabs>
        <w:ind w:left="0"/>
        <w:jc w:val="both"/>
        <w:rPr>
          <w:rFonts w:ascii="Verdana" w:hAnsi="Verdana"/>
          <w:sz w:val="20"/>
          <w:szCs w:val="20"/>
        </w:rPr>
      </w:pPr>
    </w:p>
    <w:p w14:paraId="437E90E6" w14:textId="7EC7F1D3" w:rsidR="006007E7" w:rsidRPr="0056498B" w:rsidRDefault="006007E7" w:rsidP="006007E7">
      <w:pPr>
        <w:ind w:left="0"/>
        <w:jc w:val="both"/>
        <w:rPr>
          <w:rFonts w:ascii="Verdana" w:hAnsi="Verdana" w:cs="Calibri"/>
          <w:color w:val="000000"/>
          <w:sz w:val="20"/>
          <w:szCs w:val="20"/>
        </w:rPr>
      </w:pPr>
      <w:r w:rsidRPr="00F94209">
        <w:rPr>
          <w:rFonts w:ascii="Verdana" w:hAnsi="Verdana" w:cs="Calibri"/>
          <w:color w:val="000000"/>
          <w:sz w:val="20"/>
          <w:szCs w:val="20"/>
        </w:rPr>
        <w:t xml:space="preserve">Apart from </w:t>
      </w:r>
      <w:r w:rsidR="00EF38E3">
        <w:rPr>
          <w:rFonts w:ascii="Verdana" w:hAnsi="Verdana" w:cs="Calibri"/>
          <w:color w:val="000000"/>
          <w:sz w:val="20"/>
          <w:szCs w:val="20"/>
        </w:rPr>
        <w:t>calling for greater</w:t>
      </w:r>
      <w:r w:rsidRPr="00F94209">
        <w:rPr>
          <w:rFonts w:ascii="Verdana" w:hAnsi="Verdana" w:cs="Calibri"/>
          <w:color w:val="000000"/>
          <w:sz w:val="20"/>
          <w:szCs w:val="20"/>
        </w:rPr>
        <w:t xml:space="preserve"> support from the Ministry</w:t>
      </w:r>
      <w:r w:rsidR="000F718C" w:rsidRPr="00F94209">
        <w:rPr>
          <w:rFonts w:ascii="Verdana" w:hAnsi="Verdana" w:cs="Calibri"/>
          <w:color w:val="000000"/>
          <w:sz w:val="20"/>
          <w:szCs w:val="20"/>
        </w:rPr>
        <w:t>,</w:t>
      </w:r>
      <w:r w:rsidR="006E1406" w:rsidRPr="00F94209">
        <w:rPr>
          <w:rFonts w:ascii="Verdana" w:hAnsi="Verdana" w:cs="Calibri"/>
          <w:color w:val="000000"/>
          <w:sz w:val="20"/>
          <w:szCs w:val="20"/>
        </w:rPr>
        <w:t xml:space="preserve"> </w:t>
      </w:r>
      <w:r w:rsidRPr="00F94209">
        <w:rPr>
          <w:rFonts w:ascii="Verdana" w:hAnsi="Verdana" w:cs="Calibri"/>
          <w:color w:val="000000"/>
          <w:sz w:val="20"/>
          <w:szCs w:val="20"/>
        </w:rPr>
        <w:t xml:space="preserve">service providers </w:t>
      </w:r>
      <w:r w:rsidR="00EF38E3">
        <w:rPr>
          <w:rFonts w:ascii="Verdana" w:hAnsi="Verdana" w:cs="Calibri"/>
          <w:color w:val="000000"/>
          <w:sz w:val="20"/>
          <w:szCs w:val="20"/>
        </w:rPr>
        <w:t>also stressed that they need</w:t>
      </w:r>
      <w:r w:rsidRPr="00F94209">
        <w:rPr>
          <w:rFonts w:ascii="Verdana" w:hAnsi="Verdana" w:cs="Calibri"/>
          <w:color w:val="000000"/>
          <w:sz w:val="20"/>
          <w:szCs w:val="20"/>
        </w:rPr>
        <w:t xml:space="preserve"> more support from self-governing regions as they are their founders and administrators. This was seconded also by a regional stakeholder who indicated that </w:t>
      </w:r>
      <w:r w:rsidR="00EF38E3">
        <w:rPr>
          <w:rFonts w:ascii="Verdana" w:hAnsi="Verdana" w:cs="Calibri"/>
          <w:color w:val="000000"/>
          <w:sz w:val="20"/>
          <w:szCs w:val="20"/>
        </w:rPr>
        <w:t xml:space="preserve">the </w:t>
      </w:r>
      <w:r w:rsidRPr="00F94209">
        <w:rPr>
          <w:rFonts w:ascii="Verdana" w:hAnsi="Verdana" w:cs="Calibri"/>
          <w:color w:val="000000"/>
          <w:sz w:val="20"/>
          <w:szCs w:val="20"/>
        </w:rPr>
        <w:t xml:space="preserve">lack support from the Ministry could be partially supplied </w:t>
      </w:r>
      <w:r w:rsidR="00EF38E3">
        <w:rPr>
          <w:rFonts w:ascii="Verdana" w:hAnsi="Verdana" w:cs="Calibri"/>
          <w:color w:val="000000"/>
          <w:sz w:val="20"/>
          <w:szCs w:val="20"/>
        </w:rPr>
        <w:t xml:space="preserve">and ensured </w:t>
      </w:r>
      <w:r w:rsidRPr="00F94209">
        <w:rPr>
          <w:rFonts w:ascii="Verdana" w:hAnsi="Verdana" w:cs="Calibri"/>
          <w:color w:val="000000"/>
          <w:sz w:val="20"/>
          <w:szCs w:val="20"/>
        </w:rPr>
        <w:t>by self-governing regions</w:t>
      </w:r>
      <w:r w:rsidR="00EF38E3">
        <w:rPr>
          <w:rFonts w:ascii="Verdana" w:hAnsi="Verdana" w:cs="Calibri"/>
          <w:color w:val="000000"/>
          <w:sz w:val="20"/>
          <w:szCs w:val="20"/>
        </w:rPr>
        <w:t xml:space="preserve"> themselves</w:t>
      </w:r>
      <w:r w:rsidRPr="00F94209">
        <w:rPr>
          <w:rFonts w:ascii="Verdana" w:hAnsi="Verdana" w:cs="Calibri"/>
          <w:color w:val="000000"/>
          <w:sz w:val="20"/>
          <w:szCs w:val="20"/>
        </w:rPr>
        <w:t xml:space="preserve">, particularly in the form of soft measures such as training of institutional staff and sharing of experience. </w:t>
      </w:r>
      <w:r w:rsidRPr="00533D42">
        <w:rPr>
          <w:rFonts w:ascii="Verdana" w:hAnsi="Verdana" w:cs="Calibri"/>
          <w:color w:val="000000"/>
          <w:sz w:val="20"/>
          <w:szCs w:val="20"/>
        </w:rPr>
        <w:t>Education, training, awareness-raising activities and practical information on DI targeting front-line carers</w:t>
      </w:r>
      <w:r w:rsidRPr="00F94209">
        <w:rPr>
          <w:rFonts w:ascii="Verdana" w:hAnsi="Verdana" w:cs="Calibri"/>
          <w:color w:val="000000"/>
          <w:sz w:val="20"/>
          <w:szCs w:val="20"/>
        </w:rPr>
        <w:t xml:space="preserve"> is of utmost importance also according to </w:t>
      </w:r>
      <w:r w:rsidR="00845274" w:rsidRPr="00F94209">
        <w:rPr>
          <w:rFonts w:ascii="Verdana" w:hAnsi="Verdana" w:cs="Calibri"/>
          <w:color w:val="000000"/>
          <w:sz w:val="20"/>
          <w:szCs w:val="20"/>
        </w:rPr>
        <w:t xml:space="preserve">the </w:t>
      </w:r>
      <w:r w:rsidRPr="00F94209">
        <w:rPr>
          <w:rFonts w:ascii="Verdana" w:hAnsi="Verdana" w:cs="Calibri"/>
          <w:color w:val="000000"/>
          <w:sz w:val="20"/>
          <w:szCs w:val="20"/>
        </w:rPr>
        <w:t xml:space="preserve">service providers. However, it was not clear who should be responsible </w:t>
      </w:r>
      <w:r w:rsidR="0056498B">
        <w:rPr>
          <w:rFonts w:ascii="Verdana" w:hAnsi="Verdana" w:cs="Calibri"/>
          <w:color w:val="000000"/>
          <w:sz w:val="20"/>
          <w:szCs w:val="20"/>
        </w:rPr>
        <w:t>for provision of such guidance.</w:t>
      </w:r>
    </w:p>
    <w:p w14:paraId="437E90E7" w14:textId="77777777" w:rsidR="006007E7" w:rsidRPr="0056498B" w:rsidRDefault="006007E7" w:rsidP="0056498B">
      <w:pPr>
        <w:pStyle w:val="Heading3"/>
        <w:numPr>
          <w:ilvl w:val="2"/>
          <w:numId w:val="3"/>
        </w:numPr>
        <w:spacing w:before="240" w:after="240"/>
        <w:rPr>
          <w:rFonts w:ascii="Verdana" w:hAnsi="Verdana"/>
          <w:sz w:val="20"/>
          <w:szCs w:val="20"/>
        </w:rPr>
      </w:pPr>
      <w:r w:rsidRPr="0056498B">
        <w:rPr>
          <w:rFonts w:ascii="Verdana" w:hAnsi="Verdana"/>
          <w:sz w:val="20"/>
          <w:szCs w:val="20"/>
        </w:rPr>
        <w:t>More active coordination by the Ministry</w:t>
      </w:r>
    </w:p>
    <w:p w14:paraId="437E90E9" w14:textId="319B8F34" w:rsidR="006007E7" w:rsidRPr="0056498B" w:rsidRDefault="00EF38E3" w:rsidP="0056498B">
      <w:pPr>
        <w:ind w:left="0"/>
        <w:jc w:val="both"/>
        <w:rPr>
          <w:rFonts w:ascii="Verdana" w:hAnsi="Verdana"/>
          <w:sz w:val="20"/>
          <w:szCs w:val="20"/>
        </w:rPr>
      </w:pPr>
      <w:r>
        <w:rPr>
          <w:rFonts w:ascii="Verdana" w:hAnsi="Verdana"/>
          <w:sz w:val="20"/>
          <w:szCs w:val="20"/>
        </w:rPr>
        <w:t>S</w:t>
      </w:r>
      <w:r w:rsidR="006007E7" w:rsidRPr="00F94209">
        <w:rPr>
          <w:rFonts w:ascii="Verdana" w:hAnsi="Verdana"/>
          <w:sz w:val="20"/>
          <w:szCs w:val="20"/>
        </w:rPr>
        <w:t xml:space="preserve">ervice providers and </w:t>
      </w:r>
      <w:r w:rsidR="00B74FC3" w:rsidRPr="00F94209">
        <w:rPr>
          <w:rFonts w:ascii="Verdana" w:hAnsi="Verdana"/>
          <w:sz w:val="20"/>
          <w:szCs w:val="20"/>
        </w:rPr>
        <w:t xml:space="preserve">the </w:t>
      </w:r>
      <w:r w:rsidR="006007E7" w:rsidRPr="00F94209">
        <w:rPr>
          <w:rFonts w:ascii="Verdana" w:hAnsi="Verdana"/>
          <w:sz w:val="20"/>
          <w:szCs w:val="20"/>
        </w:rPr>
        <w:t xml:space="preserve">regional level actors suggested it would be helpful to have a </w:t>
      </w:r>
      <w:r w:rsidR="006007E7" w:rsidRPr="00533D42">
        <w:rPr>
          <w:rFonts w:ascii="Verdana" w:hAnsi="Verdana"/>
          <w:sz w:val="20"/>
          <w:szCs w:val="20"/>
        </w:rPr>
        <w:t>contact person at the Ministry</w:t>
      </w:r>
      <w:r w:rsidR="006007E7" w:rsidRPr="00F94209">
        <w:rPr>
          <w:rFonts w:ascii="Verdana" w:hAnsi="Verdana"/>
          <w:sz w:val="20"/>
          <w:szCs w:val="20"/>
        </w:rPr>
        <w:t xml:space="preserve"> responsible for coordination of DI whom they could consult</w:t>
      </w:r>
      <w:r>
        <w:rPr>
          <w:rFonts w:ascii="Verdana" w:hAnsi="Verdana"/>
          <w:sz w:val="20"/>
          <w:szCs w:val="20"/>
        </w:rPr>
        <w:t xml:space="preserve"> when required</w:t>
      </w:r>
      <w:r w:rsidR="006007E7" w:rsidRPr="00F94209">
        <w:rPr>
          <w:rFonts w:ascii="Verdana" w:hAnsi="Verdana"/>
          <w:sz w:val="20"/>
          <w:szCs w:val="20"/>
        </w:rPr>
        <w:t xml:space="preserve">. </w:t>
      </w:r>
      <w:r w:rsidR="00B74FC3" w:rsidRPr="00F94209">
        <w:rPr>
          <w:rFonts w:ascii="Verdana" w:hAnsi="Verdana"/>
          <w:sz w:val="20"/>
          <w:szCs w:val="20"/>
        </w:rPr>
        <w:t>The c</w:t>
      </w:r>
      <w:r w:rsidR="006007E7" w:rsidRPr="00F94209">
        <w:rPr>
          <w:rFonts w:ascii="Verdana" w:hAnsi="Verdana"/>
          <w:sz w:val="20"/>
          <w:szCs w:val="20"/>
        </w:rPr>
        <w:t>oordination of DI should be executed by the Ministry. It should be, however, a continuous process going beyond the time</w:t>
      </w:r>
      <w:r>
        <w:rPr>
          <w:rFonts w:ascii="Verdana" w:hAnsi="Verdana"/>
          <w:sz w:val="20"/>
          <w:szCs w:val="20"/>
        </w:rPr>
        <w:t>frame</w:t>
      </w:r>
      <w:r w:rsidR="006007E7" w:rsidRPr="00F94209">
        <w:rPr>
          <w:rFonts w:ascii="Verdana" w:hAnsi="Verdana"/>
          <w:sz w:val="20"/>
          <w:szCs w:val="20"/>
        </w:rPr>
        <w:t xml:space="preserve"> of a national project. </w:t>
      </w:r>
      <w:r>
        <w:rPr>
          <w:rFonts w:ascii="Verdana" w:hAnsi="Verdana"/>
          <w:sz w:val="20"/>
          <w:szCs w:val="20"/>
        </w:rPr>
        <w:t>R</w:t>
      </w:r>
      <w:r w:rsidR="006007E7" w:rsidRPr="00F94209">
        <w:rPr>
          <w:rFonts w:ascii="Verdana" w:hAnsi="Verdana"/>
          <w:sz w:val="20"/>
          <w:szCs w:val="20"/>
        </w:rPr>
        <w:t>egional</w:t>
      </w:r>
      <w:r w:rsidR="00B74FC3" w:rsidRPr="00F94209">
        <w:rPr>
          <w:rFonts w:ascii="Verdana" w:hAnsi="Verdana"/>
          <w:sz w:val="20"/>
          <w:szCs w:val="20"/>
        </w:rPr>
        <w:t>-</w:t>
      </w:r>
      <w:r w:rsidR="006007E7" w:rsidRPr="00F94209">
        <w:rPr>
          <w:rFonts w:ascii="Verdana" w:hAnsi="Verdana"/>
          <w:sz w:val="20"/>
          <w:szCs w:val="20"/>
        </w:rPr>
        <w:t xml:space="preserve">level stakeholders would welcome similar assistance also when applying for EU funds. </w:t>
      </w:r>
      <w:r>
        <w:rPr>
          <w:rFonts w:ascii="Verdana" w:hAnsi="Verdana"/>
          <w:sz w:val="20"/>
          <w:szCs w:val="20"/>
        </w:rPr>
        <w:t xml:space="preserve">One </w:t>
      </w:r>
      <w:r w:rsidR="006007E7" w:rsidRPr="00F94209">
        <w:rPr>
          <w:rFonts w:ascii="Verdana" w:hAnsi="Verdana"/>
          <w:sz w:val="20"/>
          <w:szCs w:val="20"/>
        </w:rPr>
        <w:t>regional level stakeholder</w:t>
      </w:r>
      <w:r>
        <w:rPr>
          <w:rFonts w:ascii="Verdana" w:hAnsi="Verdana"/>
          <w:sz w:val="20"/>
          <w:szCs w:val="20"/>
        </w:rPr>
        <w:t xml:space="preserve"> provided a concrete suggestion that</w:t>
      </w:r>
      <w:r w:rsidR="006007E7" w:rsidRPr="00F94209">
        <w:rPr>
          <w:rFonts w:ascii="Verdana" w:hAnsi="Verdana"/>
          <w:sz w:val="20"/>
          <w:szCs w:val="20"/>
        </w:rPr>
        <w:t xml:space="preserve"> the Ministry </w:t>
      </w:r>
      <w:r>
        <w:rPr>
          <w:rFonts w:ascii="Verdana" w:hAnsi="Verdana"/>
          <w:sz w:val="20"/>
          <w:szCs w:val="20"/>
        </w:rPr>
        <w:t>could</w:t>
      </w:r>
      <w:r w:rsidR="006007E7" w:rsidRPr="00F94209">
        <w:rPr>
          <w:rFonts w:ascii="Verdana" w:hAnsi="Verdana"/>
          <w:sz w:val="20"/>
          <w:szCs w:val="20"/>
        </w:rPr>
        <w:t xml:space="preserve"> create expert teams that would help self-governing regions with preparation of grant applications since </w:t>
      </w:r>
      <w:r w:rsidR="00B74FC3" w:rsidRPr="00F94209">
        <w:rPr>
          <w:rFonts w:ascii="Verdana" w:hAnsi="Verdana"/>
          <w:sz w:val="20"/>
          <w:szCs w:val="20"/>
        </w:rPr>
        <w:t xml:space="preserve">the </w:t>
      </w:r>
      <w:r w:rsidR="006007E7" w:rsidRPr="00F94209">
        <w:rPr>
          <w:rFonts w:ascii="Verdana" w:hAnsi="Verdana"/>
          <w:sz w:val="20"/>
          <w:szCs w:val="20"/>
        </w:rPr>
        <w:t>application process is c</w:t>
      </w:r>
      <w:r w:rsidR="0056498B">
        <w:rPr>
          <w:rFonts w:ascii="Verdana" w:hAnsi="Verdana"/>
          <w:sz w:val="20"/>
          <w:szCs w:val="20"/>
        </w:rPr>
        <w:t xml:space="preserve">urrently very complicated. </w:t>
      </w:r>
    </w:p>
    <w:p w14:paraId="437E90EA" w14:textId="77777777" w:rsidR="006007E7" w:rsidRPr="0056498B" w:rsidRDefault="006007E7" w:rsidP="0056498B">
      <w:pPr>
        <w:pStyle w:val="Heading3"/>
        <w:numPr>
          <w:ilvl w:val="2"/>
          <w:numId w:val="3"/>
        </w:numPr>
        <w:spacing w:before="240" w:after="240"/>
        <w:rPr>
          <w:rFonts w:ascii="Verdana" w:hAnsi="Verdana"/>
          <w:sz w:val="20"/>
          <w:szCs w:val="20"/>
        </w:rPr>
      </w:pPr>
      <w:r w:rsidRPr="0056498B">
        <w:rPr>
          <w:rFonts w:ascii="Verdana" w:hAnsi="Verdana"/>
          <w:sz w:val="20"/>
          <w:szCs w:val="20"/>
        </w:rPr>
        <w:t>Sharing of good practices</w:t>
      </w:r>
    </w:p>
    <w:p w14:paraId="437E90EB" w14:textId="4DBB3391" w:rsidR="006007E7" w:rsidRPr="00F94209" w:rsidRDefault="00553A59" w:rsidP="006007E7">
      <w:pPr>
        <w:pStyle w:val="Vchodzie"/>
        <w:tabs>
          <w:tab w:val="left" w:pos="0"/>
        </w:tabs>
        <w:jc w:val="both"/>
        <w:rPr>
          <w:rFonts w:ascii="Verdana" w:hAnsi="Verdana" w:cs="Calibri"/>
          <w:color w:val="000000"/>
          <w:sz w:val="20"/>
          <w:szCs w:val="20"/>
          <w:lang w:val="en-GB"/>
        </w:rPr>
      </w:pPr>
      <w:r>
        <w:rPr>
          <w:rFonts w:ascii="Verdana" w:hAnsi="Verdana" w:cs="Calibri"/>
          <w:color w:val="000000"/>
          <w:sz w:val="20"/>
          <w:szCs w:val="20"/>
          <w:lang w:val="en-GB"/>
        </w:rPr>
        <w:t>Research participants also</w:t>
      </w:r>
      <w:r w:rsidR="006007E7" w:rsidRPr="00F94209">
        <w:rPr>
          <w:rFonts w:ascii="Verdana" w:hAnsi="Verdana" w:cs="Calibri"/>
          <w:color w:val="000000"/>
          <w:sz w:val="20"/>
          <w:szCs w:val="20"/>
          <w:lang w:val="en-GB"/>
        </w:rPr>
        <w:t xml:space="preserve"> proposed that </w:t>
      </w:r>
      <w:r w:rsidR="006007E7" w:rsidRPr="00533D42">
        <w:rPr>
          <w:rFonts w:ascii="Verdana" w:hAnsi="Verdana" w:cs="Calibri"/>
          <w:color w:val="000000"/>
          <w:sz w:val="20"/>
          <w:szCs w:val="20"/>
          <w:lang w:val="en-GB"/>
        </w:rPr>
        <w:t>sharing of good practices</w:t>
      </w:r>
      <w:r w:rsidR="006007E7" w:rsidRPr="00F94209">
        <w:rPr>
          <w:rFonts w:ascii="Verdana" w:hAnsi="Verdana" w:cs="Calibri"/>
          <w:color w:val="000000"/>
          <w:sz w:val="20"/>
          <w:szCs w:val="20"/>
          <w:lang w:val="en-GB"/>
        </w:rPr>
        <w:t xml:space="preserve"> </w:t>
      </w:r>
      <w:r>
        <w:rPr>
          <w:rFonts w:ascii="Verdana" w:hAnsi="Verdana" w:cs="Calibri"/>
          <w:color w:val="000000"/>
          <w:sz w:val="20"/>
          <w:szCs w:val="20"/>
          <w:lang w:val="en-GB"/>
        </w:rPr>
        <w:t>should be fostered</w:t>
      </w:r>
      <w:r w:rsidRPr="00553A59">
        <w:rPr>
          <w:rFonts w:ascii="Verdana" w:hAnsi="Verdana" w:cs="Calibri"/>
          <w:color w:val="000000"/>
          <w:sz w:val="20"/>
          <w:szCs w:val="20"/>
          <w:lang w:val="en-GB"/>
        </w:rPr>
        <w:t xml:space="preserve"> </w:t>
      </w:r>
      <w:r>
        <w:rPr>
          <w:rFonts w:ascii="Verdana" w:hAnsi="Verdana" w:cs="Calibri"/>
          <w:color w:val="000000"/>
          <w:sz w:val="20"/>
          <w:szCs w:val="20"/>
          <w:lang w:val="en-GB"/>
        </w:rPr>
        <w:t xml:space="preserve">as it serves as </w:t>
      </w:r>
      <w:r w:rsidRPr="00F94209">
        <w:rPr>
          <w:rFonts w:ascii="Verdana" w:hAnsi="Verdana" w:cs="Calibri"/>
          <w:color w:val="000000"/>
          <w:sz w:val="20"/>
          <w:szCs w:val="20"/>
          <w:lang w:val="en-GB"/>
        </w:rPr>
        <w:t xml:space="preserve">a good way to raise awareness </w:t>
      </w:r>
      <w:r>
        <w:rPr>
          <w:rFonts w:ascii="Verdana" w:hAnsi="Verdana" w:cs="Calibri"/>
          <w:color w:val="000000"/>
          <w:sz w:val="20"/>
          <w:szCs w:val="20"/>
          <w:lang w:val="en-GB"/>
        </w:rPr>
        <w:t>among</w:t>
      </w:r>
      <w:r w:rsidRPr="00F94209">
        <w:rPr>
          <w:rFonts w:ascii="Verdana" w:hAnsi="Verdana" w:cs="Calibri"/>
          <w:color w:val="000000"/>
          <w:sz w:val="20"/>
          <w:szCs w:val="20"/>
          <w:lang w:val="en-GB"/>
        </w:rPr>
        <w:t xml:space="preserve"> employees</w:t>
      </w:r>
      <w:r>
        <w:rPr>
          <w:rFonts w:ascii="Verdana" w:hAnsi="Verdana" w:cs="Calibri"/>
          <w:color w:val="000000"/>
          <w:sz w:val="20"/>
          <w:szCs w:val="20"/>
          <w:lang w:val="en-GB"/>
        </w:rPr>
        <w:t xml:space="preserve">. This includes experience exchange both within </w:t>
      </w:r>
      <w:r w:rsidR="006007E7" w:rsidRPr="00F94209">
        <w:rPr>
          <w:rFonts w:ascii="Verdana" w:hAnsi="Verdana" w:cs="Calibri"/>
          <w:color w:val="000000"/>
          <w:sz w:val="20"/>
          <w:szCs w:val="20"/>
          <w:lang w:val="en-GB"/>
        </w:rPr>
        <w:t xml:space="preserve">Slovakia </w:t>
      </w:r>
      <w:r>
        <w:rPr>
          <w:rFonts w:ascii="Verdana" w:hAnsi="Verdana" w:cs="Calibri"/>
          <w:color w:val="000000"/>
          <w:sz w:val="20"/>
          <w:szCs w:val="20"/>
          <w:lang w:val="en-GB"/>
        </w:rPr>
        <w:t>but also from</w:t>
      </w:r>
      <w:r w:rsidR="006007E7" w:rsidRPr="00F94209">
        <w:rPr>
          <w:rFonts w:ascii="Verdana" w:hAnsi="Verdana" w:cs="Calibri"/>
          <w:color w:val="000000"/>
          <w:sz w:val="20"/>
          <w:szCs w:val="20"/>
          <w:lang w:val="en-GB"/>
        </w:rPr>
        <w:t xml:space="preserve"> abroad. The </w:t>
      </w:r>
      <w:r w:rsidR="006007E7" w:rsidRPr="00533D42">
        <w:rPr>
          <w:rFonts w:ascii="Verdana" w:hAnsi="Verdana" w:cs="Calibri"/>
          <w:color w:val="000000"/>
          <w:sz w:val="20"/>
          <w:szCs w:val="20"/>
          <w:lang w:val="en-GB"/>
        </w:rPr>
        <w:t>system of top-down passing of information (i.e. from the national to the local level) would need significant improvements</w:t>
      </w:r>
      <w:r w:rsidR="006007E7" w:rsidRPr="00F94209">
        <w:rPr>
          <w:rFonts w:ascii="Verdana" w:hAnsi="Verdana" w:cs="Calibri"/>
          <w:color w:val="000000"/>
          <w:sz w:val="20"/>
          <w:szCs w:val="20"/>
          <w:lang w:val="en-GB"/>
        </w:rPr>
        <w:t xml:space="preserve"> as well as it is almost non-existent at the moment.</w:t>
      </w:r>
    </w:p>
    <w:p w14:paraId="437E90EC" w14:textId="77777777" w:rsidR="006007E7" w:rsidRPr="00F94209" w:rsidRDefault="006007E7" w:rsidP="006007E7">
      <w:pPr>
        <w:pStyle w:val="Vchodzie"/>
        <w:tabs>
          <w:tab w:val="left" w:pos="0"/>
        </w:tabs>
        <w:jc w:val="both"/>
        <w:rPr>
          <w:rFonts w:ascii="Verdana" w:hAnsi="Verdana" w:cs="Calibri"/>
          <w:color w:val="000000"/>
          <w:sz w:val="20"/>
          <w:szCs w:val="20"/>
          <w:lang w:val="en-GB"/>
        </w:rPr>
      </w:pPr>
    </w:p>
    <w:p w14:paraId="437E90EE" w14:textId="10EE5487" w:rsidR="006007E7" w:rsidRPr="00F94209" w:rsidRDefault="006007E7" w:rsidP="00EF38E3">
      <w:pPr>
        <w:ind w:left="0"/>
        <w:jc w:val="both"/>
        <w:rPr>
          <w:rFonts w:ascii="Verdana" w:hAnsi="Verdana" w:cs="Calibri"/>
          <w:color w:val="000000"/>
          <w:sz w:val="20"/>
          <w:szCs w:val="20"/>
        </w:rPr>
      </w:pPr>
      <w:r w:rsidRPr="00F94209">
        <w:rPr>
          <w:rFonts w:ascii="Verdana" w:hAnsi="Verdana" w:cs="Calibri"/>
          <w:color w:val="000000"/>
          <w:sz w:val="20"/>
          <w:szCs w:val="20"/>
        </w:rPr>
        <w:t>Overall,</w:t>
      </w:r>
      <w:r w:rsidR="00B74FC3" w:rsidRPr="00F94209">
        <w:rPr>
          <w:rFonts w:ascii="Verdana" w:hAnsi="Verdana" w:cs="Calibri"/>
          <w:color w:val="000000"/>
          <w:sz w:val="20"/>
          <w:szCs w:val="20"/>
        </w:rPr>
        <w:t xml:space="preserve"> </w:t>
      </w:r>
      <w:r w:rsidRPr="00F94209">
        <w:rPr>
          <w:rFonts w:ascii="Verdana" w:hAnsi="Verdana" w:cs="Calibri"/>
          <w:color w:val="000000"/>
          <w:sz w:val="20"/>
          <w:szCs w:val="20"/>
        </w:rPr>
        <w:t xml:space="preserve">local and regional actors would welcome if the </w:t>
      </w:r>
      <w:r w:rsidRPr="00533D42">
        <w:rPr>
          <w:rFonts w:ascii="Verdana" w:hAnsi="Verdana" w:cs="Calibri"/>
          <w:color w:val="000000"/>
          <w:sz w:val="20"/>
          <w:szCs w:val="20"/>
        </w:rPr>
        <w:t>state took more responsibility</w:t>
      </w:r>
      <w:r w:rsidRPr="00F94209">
        <w:rPr>
          <w:rFonts w:ascii="Verdana" w:hAnsi="Verdana" w:cs="Calibri"/>
          <w:b/>
          <w:color w:val="000000"/>
          <w:sz w:val="20"/>
          <w:szCs w:val="20"/>
        </w:rPr>
        <w:t xml:space="preserve"> </w:t>
      </w:r>
      <w:r w:rsidRPr="00533D42">
        <w:rPr>
          <w:rFonts w:ascii="Verdana" w:hAnsi="Verdana" w:cs="Calibri"/>
          <w:color w:val="000000"/>
          <w:sz w:val="20"/>
          <w:szCs w:val="20"/>
        </w:rPr>
        <w:t xml:space="preserve">for the DI process, particularly </w:t>
      </w:r>
      <w:r w:rsidR="00412C65" w:rsidRPr="00533D42">
        <w:rPr>
          <w:rFonts w:ascii="Verdana" w:hAnsi="Verdana" w:cs="Calibri"/>
          <w:color w:val="000000"/>
          <w:sz w:val="20"/>
          <w:szCs w:val="20"/>
        </w:rPr>
        <w:t>with regard to</w:t>
      </w:r>
      <w:r w:rsidR="00B74FC3" w:rsidRPr="00533D42">
        <w:rPr>
          <w:rFonts w:ascii="Verdana" w:hAnsi="Verdana" w:cs="Calibri"/>
          <w:color w:val="000000"/>
          <w:sz w:val="20"/>
          <w:szCs w:val="20"/>
        </w:rPr>
        <w:t xml:space="preserve"> </w:t>
      </w:r>
      <w:r w:rsidRPr="00533D42">
        <w:rPr>
          <w:rFonts w:ascii="Verdana" w:hAnsi="Verdana" w:cs="Calibri"/>
          <w:color w:val="000000"/>
          <w:sz w:val="20"/>
          <w:szCs w:val="20"/>
        </w:rPr>
        <w:t>coordination</w:t>
      </w:r>
      <w:r w:rsidR="00412C65" w:rsidRPr="00533D42">
        <w:rPr>
          <w:rFonts w:ascii="Verdana" w:hAnsi="Verdana" w:cs="Calibri"/>
          <w:color w:val="000000"/>
          <w:sz w:val="20"/>
          <w:szCs w:val="20"/>
        </w:rPr>
        <w:t xml:space="preserve"> of the process as well as of its financing</w:t>
      </w:r>
      <w:r w:rsidRPr="00F94209">
        <w:rPr>
          <w:rFonts w:ascii="Verdana" w:hAnsi="Verdana" w:cs="Calibri"/>
          <w:color w:val="000000"/>
          <w:sz w:val="20"/>
          <w:szCs w:val="20"/>
        </w:rPr>
        <w:t>. Both municipalities and regional self-governments had no objections to their role of practical implementation of DI</w:t>
      </w:r>
      <w:r w:rsidR="00B74FC3" w:rsidRPr="00F94209">
        <w:rPr>
          <w:rFonts w:ascii="Verdana" w:hAnsi="Verdana" w:cs="Calibri"/>
          <w:color w:val="000000"/>
          <w:sz w:val="20"/>
          <w:szCs w:val="20"/>
        </w:rPr>
        <w:t>,</w:t>
      </w:r>
      <w:r w:rsidRPr="00F94209">
        <w:rPr>
          <w:rFonts w:ascii="Verdana" w:hAnsi="Verdana" w:cs="Calibri"/>
          <w:color w:val="000000"/>
          <w:sz w:val="20"/>
          <w:szCs w:val="20"/>
        </w:rPr>
        <w:t xml:space="preserve"> but needed </w:t>
      </w:r>
      <w:r w:rsidRPr="00533D42">
        <w:rPr>
          <w:rFonts w:ascii="Verdana" w:hAnsi="Verdana" w:cs="Calibri"/>
          <w:color w:val="000000"/>
          <w:sz w:val="20"/>
          <w:szCs w:val="20"/>
        </w:rPr>
        <w:t>more guidance, support and coordination from the national level</w:t>
      </w:r>
      <w:r w:rsidR="00EF38E3">
        <w:rPr>
          <w:rFonts w:ascii="Verdana" w:hAnsi="Verdana" w:cs="Calibri"/>
          <w:color w:val="000000"/>
          <w:sz w:val="20"/>
          <w:szCs w:val="20"/>
        </w:rPr>
        <w:t>.</w:t>
      </w:r>
    </w:p>
    <w:p w14:paraId="437E90EF" w14:textId="2C0E6383" w:rsidR="006007E7" w:rsidRPr="00681ED2" w:rsidRDefault="006007E7" w:rsidP="00681ED2">
      <w:pPr>
        <w:pStyle w:val="Heading2"/>
        <w:numPr>
          <w:ilvl w:val="1"/>
          <w:numId w:val="46"/>
        </w:numPr>
        <w:tabs>
          <w:tab w:val="left" w:pos="0"/>
        </w:tabs>
        <w:spacing w:before="240" w:after="240"/>
        <w:jc w:val="both"/>
        <w:rPr>
          <w:rFonts w:ascii="Verdana" w:hAnsi="Verdana"/>
          <w:sz w:val="24"/>
          <w:szCs w:val="24"/>
        </w:rPr>
      </w:pPr>
      <w:bookmarkStart w:id="165" w:name="_Toc493682370"/>
      <w:bookmarkStart w:id="166" w:name="_Toc519680766"/>
      <w:r w:rsidRPr="00681ED2">
        <w:rPr>
          <w:rFonts w:ascii="Verdana" w:hAnsi="Verdana"/>
          <w:sz w:val="24"/>
          <w:szCs w:val="24"/>
        </w:rPr>
        <w:t xml:space="preserve">Active </w:t>
      </w:r>
      <w:r w:rsidR="00681ED2" w:rsidRPr="00681ED2">
        <w:rPr>
          <w:rFonts w:ascii="Verdana" w:hAnsi="Verdana"/>
          <w:sz w:val="24"/>
          <w:szCs w:val="24"/>
        </w:rPr>
        <w:t>cooperation between the people involved in the deinstitutionalisation process</w:t>
      </w:r>
      <w:bookmarkEnd w:id="165"/>
      <w:bookmarkEnd w:id="166"/>
    </w:p>
    <w:p w14:paraId="437E90F1" w14:textId="2703B359" w:rsidR="006007E7" w:rsidRPr="00F94209" w:rsidRDefault="00C85857" w:rsidP="006007E7">
      <w:pPr>
        <w:ind w:left="0"/>
        <w:jc w:val="both"/>
        <w:rPr>
          <w:rFonts w:ascii="Verdana" w:hAnsi="Verdana" w:cs="Calibri"/>
          <w:sz w:val="20"/>
          <w:szCs w:val="20"/>
        </w:rPr>
      </w:pPr>
      <w:r>
        <w:rPr>
          <w:rFonts w:ascii="Verdana" w:hAnsi="Verdana" w:cs="Calibri"/>
          <w:sz w:val="20"/>
          <w:szCs w:val="20"/>
        </w:rPr>
        <w:t xml:space="preserve">Participants in the research underlines that achieving </w:t>
      </w:r>
      <w:r w:rsidR="00B74FC3" w:rsidRPr="00F94209">
        <w:rPr>
          <w:rFonts w:ascii="Verdana" w:hAnsi="Verdana" w:cs="Calibri"/>
          <w:sz w:val="20"/>
          <w:szCs w:val="20"/>
        </w:rPr>
        <w:t>s</w:t>
      </w:r>
      <w:r w:rsidR="006007E7" w:rsidRPr="00F94209">
        <w:rPr>
          <w:rFonts w:ascii="Verdana" w:hAnsi="Verdana" w:cs="Calibri"/>
          <w:sz w:val="20"/>
          <w:szCs w:val="20"/>
        </w:rPr>
        <w:t>uccessful implementation of DI requires inter</w:t>
      </w:r>
      <w:r w:rsidR="009A2FE3" w:rsidRPr="00F94209">
        <w:rPr>
          <w:rFonts w:ascii="Verdana" w:hAnsi="Verdana" w:cs="Calibri"/>
          <w:sz w:val="20"/>
          <w:szCs w:val="20"/>
        </w:rPr>
        <w:t>-</w:t>
      </w:r>
      <w:r w:rsidR="006007E7" w:rsidRPr="00F94209">
        <w:rPr>
          <w:rFonts w:ascii="Verdana" w:hAnsi="Verdana" w:cs="Calibri"/>
          <w:sz w:val="20"/>
          <w:szCs w:val="20"/>
        </w:rPr>
        <w:t xml:space="preserve">sectoral cooperation and cooperation of actors on different levels of administration. </w:t>
      </w:r>
      <w:r>
        <w:rPr>
          <w:rFonts w:ascii="Verdana" w:hAnsi="Verdana" w:cs="Calibri"/>
          <w:sz w:val="20"/>
          <w:szCs w:val="20"/>
        </w:rPr>
        <w:t xml:space="preserve">To ensure the later – cross-governance cooperation, actors called for </w:t>
      </w:r>
      <w:r w:rsidR="006007E7" w:rsidRPr="00533D42">
        <w:rPr>
          <w:rFonts w:ascii="Verdana" w:hAnsi="Verdana" w:cs="Calibri"/>
          <w:sz w:val="20"/>
          <w:szCs w:val="20"/>
        </w:rPr>
        <w:t>involvement of regional stakeholders and service providers in coordination meetings at the ministerial level</w:t>
      </w:r>
      <w:r w:rsidR="006007E7" w:rsidRPr="00F94209">
        <w:rPr>
          <w:rFonts w:ascii="Verdana" w:hAnsi="Verdana" w:cs="Calibri"/>
          <w:sz w:val="20"/>
          <w:szCs w:val="20"/>
        </w:rPr>
        <w:t>, particularly during the implementation of the National DI Project.</w:t>
      </w:r>
      <w:r w:rsidR="00911509" w:rsidRPr="00F94209">
        <w:rPr>
          <w:rFonts w:ascii="Verdana" w:hAnsi="Verdana" w:cs="Calibri"/>
          <w:sz w:val="20"/>
          <w:szCs w:val="20"/>
        </w:rPr>
        <w:t xml:space="preserve"> </w:t>
      </w:r>
    </w:p>
    <w:p w14:paraId="437E90F2" w14:textId="77777777" w:rsidR="006007E7" w:rsidRPr="00F94209" w:rsidRDefault="006007E7" w:rsidP="006007E7">
      <w:pPr>
        <w:ind w:left="0"/>
        <w:jc w:val="both"/>
        <w:rPr>
          <w:rFonts w:ascii="Verdana" w:hAnsi="Verdana" w:cs="Calibri"/>
          <w:sz w:val="20"/>
          <w:szCs w:val="20"/>
        </w:rPr>
      </w:pPr>
    </w:p>
    <w:p w14:paraId="437E90F4" w14:textId="4B01B79C" w:rsidR="006007E7" w:rsidRPr="0056498B" w:rsidRDefault="00C85857" w:rsidP="0056498B">
      <w:pPr>
        <w:ind w:left="0"/>
        <w:jc w:val="both"/>
        <w:rPr>
          <w:rFonts w:ascii="Verdana" w:hAnsi="Verdana" w:cs="Calibri"/>
          <w:sz w:val="20"/>
          <w:szCs w:val="20"/>
        </w:rPr>
      </w:pPr>
      <w:r>
        <w:rPr>
          <w:rFonts w:ascii="Verdana" w:hAnsi="Verdana" w:cs="Calibri"/>
          <w:sz w:val="20"/>
          <w:szCs w:val="20"/>
        </w:rPr>
        <w:t xml:space="preserve">Actors </w:t>
      </w:r>
      <w:r w:rsidR="00D112A3">
        <w:rPr>
          <w:rFonts w:ascii="Verdana" w:hAnsi="Verdana" w:cs="Calibri"/>
          <w:sz w:val="20"/>
          <w:szCs w:val="20"/>
        </w:rPr>
        <w:t>who had</w:t>
      </w:r>
      <w:r>
        <w:rPr>
          <w:rFonts w:ascii="Verdana" w:hAnsi="Verdana" w:cs="Calibri"/>
          <w:sz w:val="20"/>
          <w:szCs w:val="20"/>
        </w:rPr>
        <w:t xml:space="preserve"> direct role in implementing </w:t>
      </w:r>
      <w:r w:rsidR="00D112A3">
        <w:rPr>
          <w:rFonts w:ascii="Verdana" w:hAnsi="Verdana" w:cs="Calibri"/>
          <w:sz w:val="20"/>
          <w:szCs w:val="20"/>
        </w:rPr>
        <w:t>the first National DI Project</w:t>
      </w:r>
      <w:r>
        <w:rPr>
          <w:rFonts w:ascii="Verdana" w:hAnsi="Verdana" w:cs="Calibri"/>
          <w:sz w:val="20"/>
          <w:szCs w:val="20"/>
        </w:rPr>
        <w:t xml:space="preserve"> </w:t>
      </w:r>
      <w:r w:rsidR="00D112A3">
        <w:rPr>
          <w:rFonts w:ascii="Verdana" w:hAnsi="Verdana" w:cs="Calibri"/>
          <w:sz w:val="20"/>
          <w:szCs w:val="20"/>
        </w:rPr>
        <w:t>would have welcomed</w:t>
      </w:r>
      <w:r w:rsidR="006007E7" w:rsidRPr="00F94209">
        <w:rPr>
          <w:rFonts w:ascii="Verdana" w:hAnsi="Verdana" w:cs="Calibri"/>
          <w:sz w:val="20"/>
          <w:szCs w:val="20"/>
        </w:rPr>
        <w:t xml:space="preserve"> </w:t>
      </w:r>
      <w:r w:rsidR="006007E7" w:rsidRPr="00533D42">
        <w:rPr>
          <w:rFonts w:ascii="Verdana" w:hAnsi="Verdana" w:cs="Calibri"/>
          <w:sz w:val="20"/>
          <w:szCs w:val="20"/>
        </w:rPr>
        <w:t xml:space="preserve">more intensive and regular communication with the Ministry during </w:t>
      </w:r>
      <w:r w:rsidR="00D112A3" w:rsidRPr="00533D42">
        <w:rPr>
          <w:rFonts w:ascii="Verdana" w:hAnsi="Verdana" w:cs="Calibri"/>
          <w:sz w:val="20"/>
          <w:szCs w:val="20"/>
        </w:rPr>
        <w:t>its</w:t>
      </w:r>
      <w:r w:rsidR="006007E7" w:rsidRPr="00533D42">
        <w:rPr>
          <w:rFonts w:ascii="Verdana" w:hAnsi="Verdana" w:cs="Calibri"/>
          <w:sz w:val="20"/>
          <w:szCs w:val="20"/>
        </w:rPr>
        <w:t xml:space="preserve"> implementation.</w:t>
      </w:r>
      <w:r w:rsidR="006007E7" w:rsidRPr="00F94209">
        <w:rPr>
          <w:rFonts w:ascii="Verdana" w:hAnsi="Verdana" w:cs="Calibri"/>
          <w:sz w:val="20"/>
          <w:szCs w:val="20"/>
        </w:rPr>
        <w:t xml:space="preserve"> According to </w:t>
      </w:r>
      <w:r w:rsidR="00E903B9" w:rsidRPr="00F94209">
        <w:rPr>
          <w:rFonts w:ascii="Verdana" w:hAnsi="Verdana" w:cs="Calibri"/>
          <w:sz w:val="20"/>
          <w:szCs w:val="20"/>
        </w:rPr>
        <w:t xml:space="preserve">a representative of </w:t>
      </w:r>
      <w:r w:rsidR="00D112A3">
        <w:rPr>
          <w:rFonts w:ascii="Verdana" w:hAnsi="Verdana" w:cs="Calibri"/>
          <w:sz w:val="20"/>
          <w:szCs w:val="20"/>
        </w:rPr>
        <w:t xml:space="preserve">a </w:t>
      </w:r>
      <w:r w:rsidR="00E903B9" w:rsidRPr="00F94209">
        <w:rPr>
          <w:rFonts w:ascii="Verdana" w:hAnsi="Verdana" w:cs="Calibri"/>
          <w:sz w:val="20"/>
          <w:szCs w:val="20"/>
        </w:rPr>
        <w:t>self-governing region</w:t>
      </w:r>
      <w:r w:rsidR="00B35A73" w:rsidRPr="00F94209">
        <w:rPr>
          <w:rFonts w:ascii="Verdana" w:hAnsi="Verdana" w:cs="Calibri"/>
          <w:sz w:val="20"/>
          <w:szCs w:val="20"/>
        </w:rPr>
        <w:t>,</w:t>
      </w:r>
      <w:r w:rsidR="00911509" w:rsidRPr="00F94209">
        <w:rPr>
          <w:rFonts w:ascii="Verdana" w:hAnsi="Verdana" w:cs="Calibri"/>
          <w:sz w:val="20"/>
          <w:szCs w:val="20"/>
        </w:rPr>
        <w:t xml:space="preserve"> </w:t>
      </w:r>
      <w:r w:rsidR="00B35A73" w:rsidRPr="00F94209">
        <w:rPr>
          <w:rFonts w:ascii="Verdana" w:hAnsi="Verdana" w:cs="Calibri"/>
          <w:sz w:val="20"/>
          <w:szCs w:val="20"/>
        </w:rPr>
        <w:t xml:space="preserve">a </w:t>
      </w:r>
      <w:r w:rsidR="006007E7" w:rsidRPr="00F94209">
        <w:rPr>
          <w:rFonts w:ascii="Verdana" w:hAnsi="Verdana" w:cs="Calibri"/>
          <w:sz w:val="20"/>
          <w:szCs w:val="20"/>
        </w:rPr>
        <w:t>sustainable communication platform w</w:t>
      </w:r>
      <w:r w:rsidR="0056498B">
        <w:rPr>
          <w:rFonts w:ascii="Verdana" w:hAnsi="Verdana" w:cs="Calibri"/>
          <w:sz w:val="20"/>
          <w:szCs w:val="20"/>
        </w:rPr>
        <w:t>ould have been very beneficial.</w:t>
      </w:r>
    </w:p>
    <w:p w14:paraId="6BA37030" w14:textId="77777777" w:rsidR="0056498B" w:rsidRPr="0056498B" w:rsidRDefault="0056498B" w:rsidP="0056498B">
      <w:pPr>
        <w:pStyle w:val="ListParagraph"/>
        <w:keepNext/>
        <w:keepLines/>
        <w:numPr>
          <w:ilvl w:val="1"/>
          <w:numId w:val="3"/>
        </w:numPr>
        <w:spacing w:before="240" w:after="240"/>
        <w:contextualSpacing w:val="0"/>
        <w:outlineLvl w:val="2"/>
        <w:rPr>
          <w:rFonts w:ascii="Verdana" w:eastAsia="Times New Roman" w:hAnsi="Verdana"/>
          <w:vanish/>
          <w:color w:val="1F4D78"/>
          <w:sz w:val="20"/>
          <w:szCs w:val="20"/>
        </w:rPr>
      </w:pPr>
    </w:p>
    <w:p w14:paraId="437E90F5" w14:textId="6D51868B" w:rsidR="006007E7" w:rsidRPr="0056498B" w:rsidRDefault="006007E7" w:rsidP="0056498B">
      <w:pPr>
        <w:pStyle w:val="Heading3"/>
        <w:numPr>
          <w:ilvl w:val="2"/>
          <w:numId w:val="3"/>
        </w:numPr>
        <w:spacing w:before="240" w:after="240"/>
        <w:rPr>
          <w:rFonts w:ascii="Verdana" w:hAnsi="Verdana"/>
          <w:sz w:val="20"/>
          <w:szCs w:val="20"/>
        </w:rPr>
      </w:pPr>
      <w:r w:rsidRPr="0056498B">
        <w:rPr>
          <w:rFonts w:ascii="Verdana" w:hAnsi="Verdana"/>
          <w:sz w:val="20"/>
          <w:szCs w:val="20"/>
        </w:rPr>
        <w:t>Coordination of cooperation among actors of DI on the local level</w:t>
      </w:r>
    </w:p>
    <w:p w14:paraId="437E90F6" w14:textId="01E7DA30" w:rsidR="006007E7" w:rsidRPr="00F94209" w:rsidRDefault="006007E7" w:rsidP="006007E7">
      <w:pPr>
        <w:ind w:left="0"/>
        <w:jc w:val="both"/>
        <w:rPr>
          <w:rFonts w:ascii="Verdana" w:hAnsi="Verdana" w:cs="Calibri"/>
          <w:sz w:val="20"/>
          <w:szCs w:val="20"/>
        </w:rPr>
      </w:pPr>
      <w:r w:rsidRPr="00F94209">
        <w:rPr>
          <w:rFonts w:ascii="Verdana" w:hAnsi="Verdana" w:cs="Calibri"/>
          <w:sz w:val="20"/>
          <w:szCs w:val="20"/>
        </w:rPr>
        <w:t>On the local level</w:t>
      </w:r>
      <w:r w:rsidR="00B35A73" w:rsidRPr="00F94209">
        <w:rPr>
          <w:rFonts w:ascii="Verdana" w:hAnsi="Verdana" w:cs="Calibri"/>
          <w:sz w:val="20"/>
          <w:szCs w:val="20"/>
        </w:rPr>
        <w:t>,</w:t>
      </w:r>
      <w:r w:rsidRPr="00F94209">
        <w:rPr>
          <w:rFonts w:ascii="Verdana" w:hAnsi="Verdana" w:cs="Calibri"/>
          <w:sz w:val="20"/>
          <w:szCs w:val="20"/>
        </w:rPr>
        <w:t xml:space="preserve"> different actors have different competencies </w:t>
      </w:r>
      <w:r w:rsidR="00D112A3">
        <w:rPr>
          <w:rFonts w:ascii="Verdana" w:hAnsi="Verdana" w:cs="Calibri"/>
          <w:sz w:val="20"/>
          <w:szCs w:val="20"/>
        </w:rPr>
        <w:t>and</w:t>
      </w:r>
      <w:r w:rsidRPr="00F94209">
        <w:rPr>
          <w:rFonts w:ascii="Verdana" w:hAnsi="Verdana" w:cs="Calibri"/>
          <w:sz w:val="20"/>
          <w:szCs w:val="20"/>
        </w:rPr>
        <w:t xml:space="preserve"> they do not cooperate adequately. It does not mean that such </w:t>
      </w:r>
      <w:r w:rsidRPr="00533D42">
        <w:rPr>
          <w:rFonts w:ascii="Verdana" w:hAnsi="Verdana" w:cs="Calibri"/>
          <w:sz w:val="20"/>
          <w:szCs w:val="20"/>
        </w:rPr>
        <w:t>cooperation</w:t>
      </w:r>
      <w:r w:rsidRPr="00F94209">
        <w:rPr>
          <w:rFonts w:ascii="Verdana" w:hAnsi="Verdana" w:cs="Calibri"/>
          <w:sz w:val="20"/>
          <w:szCs w:val="20"/>
        </w:rPr>
        <w:t xml:space="preserve"> is impossible; it only </w:t>
      </w:r>
      <w:r w:rsidRPr="00533D42">
        <w:rPr>
          <w:rFonts w:ascii="Verdana" w:hAnsi="Verdana" w:cs="Calibri"/>
          <w:sz w:val="20"/>
          <w:szCs w:val="20"/>
        </w:rPr>
        <w:t xml:space="preserve">needs </w:t>
      </w:r>
      <w:r w:rsidR="00B35A73" w:rsidRPr="00533D42">
        <w:rPr>
          <w:rFonts w:ascii="Verdana" w:hAnsi="Verdana" w:cs="Calibri"/>
          <w:sz w:val="20"/>
          <w:szCs w:val="20"/>
        </w:rPr>
        <w:t xml:space="preserve">a </w:t>
      </w:r>
      <w:r w:rsidRPr="00533D42">
        <w:rPr>
          <w:rFonts w:ascii="Verdana" w:hAnsi="Verdana" w:cs="Calibri"/>
          <w:sz w:val="20"/>
          <w:szCs w:val="20"/>
        </w:rPr>
        <w:t>strong coordination, e.g. by the regional self-government office</w:t>
      </w:r>
      <w:r w:rsidR="00D112A3">
        <w:rPr>
          <w:rFonts w:ascii="Verdana" w:hAnsi="Verdana" w:cs="Calibri"/>
          <w:sz w:val="20"/>
          <w:szCs w:val="20"/>
        </w:rPr>
        <w:t xml:space="preserve">. Service providers, in particular, stressed that </w:t>
      </w:r>
      <w:r w:rsidR="00B35A73" w:rsidRPr="00F94209">
        <w:rPr>
          <w:rFonts w:ascii="Verdana" w:hAnsi="Verdana" w:cs="Calibri"/>
          <w:sz w:val="20"/>
          <w:szCs w:val="20"/>
        </w:rPr>
        <w:t xml:space="preserve">the </w:t>
      </w:r>
      <w:r w:rsidRPr="00F94209">
        <w:rPr>
          <w:rFonts w:ascii="Verdana" w:hAnsi="Verdana" w:cs="Calibri"/>
          <w:sz w:val="20"/>
          <w:szCs w:val="20"/>
        </w:rPr>
        <w:t xml:space="preserve">DI process requires more </w:t>
      </w:r>
      <w:r w:rsidR="009A2FE3" w:rsidRPr="00F94209">
        <w:rPr>
          <w:rFonts w:ascii="Verdana" w:hAnsi="Verdana" w:cs="Calibri"/>
          <w:sz w:val="20"/>
          <w:szCs w:val="20"/>
        </w:rPr>
        <w:t>intensive</w:t>
      </w:r>
      <w:r w:rsidRPr="00F94209">
        <w:rPr>
          <w:rFonts w:ascii="Verdana" w:hAnsi="Verdana" w:cs="Calibri"/>
          <w:sz w:val="20"/>
          <w:szCs w:val="20"/>
        </w:rPr>
        <w:t xml:space="preserve"> integration </w:t>
      </w:r>
      <w:r w:rsidR="00D112A3">
        <w:rPr>
          <w:rFonts w:ascii="Verdana" w:hAnsi="Verdana" w:cs="Calibri"/>
          <w:sz w:val="20"/>
          <w:szCs w:val="20"/>
        </w:rPr>
        <w:t xml:space="preserve">across </w:t>
      </w:r>
      <w:r w:rsidRPr="00F94209">
        <w:rPr>
          <w:rFonts w:ascii="Verdana" w:hAnsi="Verdana" w:cs="Calibri"/>
          <w:sz w:val="20"/>
          <w:szCs w:val="20"/>
        </w:rPr>
        <w:t xml:space="preserve">different aspects. </w:t>
      </w:r>
      <w:r w:rsidR="00B35A73" w:rsidRPr="00F94209">
        <w:rPr>
          <w:rFonts w:ascii="Verdana" w:hAnsi="Verdana" w:cs="Calibri"/>
          <w:sz w:val="20"/>
          <w:szCs w:val="20"/>
        </w:rPr>
        <w:t>The p</w:t>
      </w:r>
      <w:r w:rsidRPr="00F94209">
        <w:rPr>
          <w:rFonts w:ascii="Verdana" w:hAnsi="Verdana" w:cs="Calibri"/>
          <w:sz w:val="20"/>
          <w:szCs w:val="20"/>
        </w:rPr>
        <w:t xml:space="preserve">ractical field </w:t>
      </w:r>
      <w:r w:rsidRPr="00533D42">
        <w:rPr>
          <w:rFonts w:ascii="Verdana" w:hAnsi="Verdana" w:cs="Calibri"/>
          <w:sz w:val="20"/>
          <w:szCs w:val="20"/>
        </w:rPr>
        <w:t>experience and know-how should be transferred both to the academia and policy making</w:t>
      </w:r>
      <w:r w:rsidRPr="00F94209">
        <w:rPr>
          <w:rFonts w:ascii="Verdana" w:hAnsi="Verdana" w:cs="Calibri"/>
          <w:sz w:val="20"/>
          <w:szCs w:val="20"/>
        </w:rPr>
        <w:t xml:space="preserve"> via improved communication among </w:t>
      </w:r>
      <w:r w:rsidR="00B35A73" w:rsidRPr="00F94209">
        <w:rPr>
          <w:rFonts w:ascii="Verdana" w:hAnsi="Verdana" w:cs="Calibri"/>
          <w:sz w:val="20"/>
          <w:szCs w:val="20"/>
        </w:rPr>
        <w:t xml:space="preserve">the </w:t>
      </w:r>
      <w:r w:rsidRPr="00F94209">
        <w:rPr>
          <w:rFonts w:ascii="Verdana" w:hAnsi="Verdana" w:cs="Calibri"/>
          <w:sz w:val="20"/>
          <w:szCs w:val="20"/>
        </w:rPr>
        <w:t xml:space="preserve">actors on the national and regional levels and service providers on the ground. That, however, requires coordination. </w:t>
      </w:r>
    </w:p>
    <w:p w14:paraId="437E90F7" w14:textId="77777777" w:rsidR="006007E7" w:rsidRPr="00F94209" w:rsidRDefault="006007E7" w:rsidP="006007E7">
      <w:pPr>
        <w:ind w:left="0"/>
        <w:jc w:val="both"/>
        <w:rPr>
          <w:rFonts w:ascii="Verdana" w:hAnsi="Verdana" w:cs="Calibri"/>
          <w:sz w:val="20"/>
          <w:szCs w:val="20"/>
        </w:rPr>
      </w:pPr>
    </w:p>
    <w:p w14:paraId="437E90F8" w14:textId="368C905B" w:rsidR="006007E7" w:rsidRPr="00F94209" w:rsidRDefault="00D112A3" w:rsidP="006007E7">
      <w:pPr>
        <w:ind w:left="0"/>
        <w:jc w:val="both"/>
        <w:rPr>
          <w:rFonts w:ascii="Verdana" w:hAnsi="Verdana" w:cs="Calibri"/>
          <w:sz w:val="20"/>
          <w:szCs w:val="20"/>
        </w:rPr>
      </w:pPr>
      <w:r>
        <w:rPr>
          <w:rFonts w:ascii="Verdana" w:hAnsi="Verdana" w:cs="Calibri"/>
          <w:sz w:val="20"/>
          <w:szCs w:val="20"/>
        </w:rPr>
        <w:t>Furthermore, s</w:t>
      </w:r>
      <w:r w:rsidR="006007E7" w:rsidRPr="00F94209">
        <w:rPr>
          <w:rFonts w:ascii="Verdana" w:hAnsi="Verdana" w:cs="Calibri"/>
          <w:sz w:val="20"/>
          <w:szCs w:val="20"/>
        </w:rPr>
        <w:t xml:space="preserve">ervice providers suggested that </w:t>
      </w:r>
      <w:r w:rsidR="006007E7" w:rsidRPr="00D01ED3">
        <w:rPr>
          <w:rFonts w:ascii="Verdana" w:hAnsi="Verdana" w:cs="Calibri"/>
          <w:sz w:val="20"/>
          <w:szCs w:val="20"/>
        </w:rPr>
        <w:t>greater cooperation with local NGOs and community service providers on the local level</w:t>
      </w:r>
      <w:r w:rsidRPr="00D01ED3">
        <w:rPr>
          <w:rFonts w:ascii="Verdana" w:hAnsi="Verdana" w:cs="Calibri"/>
          <w:sz w:val="20"/>
          <w:szCs w:val="20"/>
        </w:rPr>
        <w:t xml:space="preserve"> would be beneficial</w:t>
      </w:r>
      <w:r w:rsidR="006007E7" w:rsidRPr="00F94209">
        <w:rPr>
          <w:rFonts w:ascii="Verdana" w:hAnsi="Verdana" w:cs="Calibri"/>
          <w:sz w:val="20"/>
          <w:szCs w:val="20"/>
        </w:rPr>
        <w:t xml:space="preserve">. It would help to transfer good practices from daily practice and would also lessen the burden laid on institutions during DI. </w:t>
      </w:r>
    </w:p>
    <w:p w14:paraId="437E90FA" w14:textId="4E1B4F5B" w:rsidR="006007E7" w:rsidRPr="00681ED2" w:rsidRDefault="006007E7" w:rsidP="00681ED2">
      <w:pPr>
        <w:pStyle w:val="Heading2"/>
        <w:numPr>
          <w:ilvl w:val="1"/>
          <w:numId w:val="46"/>
        </w:numPr>
        <w:tabs>
          <w:tab w:val="left" w:pos="0"/>
        </w:tabs>
        <w:spacing w:before="240" w:after="240"/>
        <w:jc w:val="both"/>
        <w:rPr>
          <w:rFonts w:ascii="Verdana" w:hAnsi="Verdana"/>
          <w:sz w:val="24"/>
          <w:szCs w:val="24"/>
        </w:rPr>
      </w:pPr>
      <w:bookmarkStart w:id="167" w:name="_Toc493682371"/>
      <w:bookmarkStart w:id="168" w:name="_Toc519680767"/>
      <w:r w:rsidRPr="00681ED2">
        <w:rPr>
          <w:rFonts w:ascii="Verdana" w:hAnsi="Verdana"/>
          <w:sz w:val="24"/>
          <w:szCs w:val="24"/>
        </w:rPr>
        <w:t xml:space="preserve">A </w:t>
      </w:r>
      <w:r w:rsidR="00681ED2" w:rsidRPr="00681ED2">
        <w:rPr>
          <w:rFonts w:ascii="Verdana" w:hAnsi="Verdana"/>
          <w:sz w:val="24"/>
          <w:szCs w:val="24"/>
        </w:rPr>
        <w:t>change in attitudes towards persons with disabilities</w:t>
      </w:r>
      <w:bookmarkEnd w:id="167"/>
      <w:bookmarkEnd w:id="168"/>
    </w:p>
    <w:p w14:paraId="5CE2FD25" w14:textId="77777777" w:rsidR="0056498B" w:rsidRPr="0056498B" w:rsidRDefault="0056498B" w:rsidP="0056498B">
      <w:pPr>
        <w:pStyle w:val="ListParagraph"/>
        <w:keepNext/>
        <w:keepLines/>
        <w:numPr>
          <w:ilvl w:val="1"/>
          <w:numId w:val="3"/>
        </w:numPr>
        <w:spacing w:before="240" w:after="240"/>
        <w:contextualSpacing w:val="0"/>
        <w:outlineLvl w:val="2"/>
        <w:rPr>
          <w:rFonts w:ascii="Verdana" w:eastAsia="Times New Roman" w:hAnsi="Verdana"/>
          <w:vanish/>
          <w:color w:val="1F4D78"/>
          <w:sz w:val="20"/>
          <w:szCs w:val="20"/>
        </w:rPr>
      </w:pPr>
    </w:p>
    <w:p w14:paraId="437E90FC" w14:textId="774994EB" w:rsidR="006007E7" w:rsidRPr="0056498B" w:rsidRDefault="006007E7" w:rsidP="0056498B">
      <w:pPr>
        <w:pStyle w:val="Heading3"/>
        <w:numPr>
          <w:ilvl w:val="2"/>
          <w:numId w:val="3"/>
        </w:numPr>
        <w:spacing w:before="240" w:after="240"/>
        <w:rPr>
          <w:rFonts w:ascii="Verdana" w:hAnsi="Verdana"/>
          <w:sz w:val="20"/>
          <w:szCs w:val="20"/>
        </w:rPr>
      </w:pPr>
      <w:r w:rsidRPr="0056498B">
        <w:rPr>
          <w:rFonts w:ascii="Verdana" w:hAnsi="Verdana"/>
          <w:sz w:val="20"/>
          <w:szCs w:val="20"/>
        </w:rPr>
        <w:t>Change in attitudes of the general public</w:t>
      </w:r>
    </w:p>
    <w:p w14:paraId="437E90FD" w14:textId="2549C8E7" w:rsidR="006007E7" w:rsidRPr="00F94209" w:rsidRDefault="00EB2AEE" w:rsidP="006007E7">
      <w:pPr>
        <w:ind w:left="0"/>
        <w:jc w:val="both"/>
        <w:rPr>
          <w:rFonts w:ascii="Verdana" w:hAnsi="Verdana"/>
          <w:sz w:val="20"/>
          <w:szCs w:val="20"/>
        </w:rPr>
      </w:pPr>
      <w:r w:rsidRPr="00F94209">
        <w:rPr>
          <w:rFonts w:ascii="Verdana" w:hAnsi="Verdana"/>
          <w:sz w:val="20"/>
          <w:szCs w:val="20"/>
        </w:rPr>
        <w:t xml:space="preserve">All groups of respondents agreed on the need to bring experiences of persons with disabilities closer to the general public. Responsibility for this task should lie with the Ministry. </w:t>
      </w:r>
      <w:r>
        <w:rPr>
          <w:rFonts w:ascii="Verdana" w:hAnsi="Verdana"/>
          <w:sz w:val="20"/>
          <w:szCs w:val="20"/>
        </w:rPr>
        <w:t>A</w:t>
      </w:r>
      <w:r w:rsidR="006007E7" w:rsidRPr="00F94209">
        <w:rPr>
          <w:rFonts w:ascii="Verdana" w:hAnsi="Verdana"/>
          <w:sz w:val="20"/>
          <w:szCs w:val="20"/>
        </w:rPr>
        <w:t xml:space="preserve"> regional level stakeholder suggested launching a </w:t>
      </w:r>
      <w:r w:rsidR="006007E7" w:rsidRPr="00D01ED3">
        <w:rPr>
          <w:rFonts w:ascii="Verdana" w:hAnsi="Verdana"/>
          <w:sz w:val="20"/>
          <w:szCs w:val="20"/>
        </w:rPr>
        <w:t>national or regional campaign</w:t>
      </w:r>
      <w:r w:rsidR="006007E7" w:rsidRPr="00F94209">
        <w:rPr>
          <w:rFonts w:ascii="Verdana" w:hAnsi="Verdana"/>
          <w:sz w:val="20"/>
          <w:szCs w:val="20"/>
        </w:rPr>
        <w:t xml:space="preserve"> in media informing on the DI process. </w:t>
      </w:r>
    </w:p>
    <w:p w14:paraId="437E90FE" w14:textId="77777777" w:rsidR="006007E7" w:rsidRPr="00F94209" w:rsidRDefault="006007E7" w:rsidP="006007E7">
      <w:pPr>
        <w:ind w:left="0"/>
        <w:jc w:val="both"/>
        <w:rPr>
          <w:rFonts w:ascii="Verdana" w:hAnsi="Verdana"/>
          <w:b/>
          <w:sz w:val="20"/>
          <w:szCs w:val="20"/>
        </w:rPr>
      </w:pPr>
    </w:p>
    <w:p w14:paraId="437E90FF" w14:textId="71AC8026" w:rsidR="006007E7" w:rsidRPr="00F94209" w:rsidRDefault="006007E7" w:rsidP="00EB2AEE">
      <w:pPr>
        <w:ind w:left="720"/>
        <w:jc w:val="both"/>
        <w:rPr>
          <w:rFonts w:ascii="Verdana" w:hAnsi="Verdana"/>
          <w:sz w:val="20"/>
          <w:szCs w:val="20"/>
        </w:rPr>
      </w:pPr>
      <w:r w:rsidRPr="00F94209">
        <w:rPr>
          <w:rFonts w:ascii="Verdana" w:hAnsi="Verdana"/>
          <w:i/>
          <w:sz w:val="20"/>
          <w:szCs w:val="20"/>
        </w:rPr>
        <w:t xml:space="preserve">“We said it </w:t>
      </w:r>
      <w:r w:rsidR="0023065E" w:rsidRPr="00F94209">
        <w:rPr>
          <w:rFonts w:ascii="Verdana" w:hAnsi="Verdana"/>
          <w:i/>
          <w:sz w:val="20"/>
          <w:szCs w:val="20"/>
        </w:rPr>
        <w:t>with</w:t>
      </w:r>
      <w:r w:rsidRPr="00F94209">
        <w:rPr>
          <w:rFonts w:ascii="Verdana" w:hAnsi="Verdana"/>
          <w:i/>
          <w:sz w:val="20"/>
          <w:szCs w:val="20"/>
        </w:rPr>
        <w:t xml:space="preserve">in the National Project </w:t>
      </w:r>
      <w:r w:rsidR="0023065E" w:rsidRPr="00F94209">
        <w:rPr>
          <w:rFonts w:ascii="Verdana" w:hAnsi="Verdana"/>
          <w:i/>
          <w:sz w:val="20"/>
          <w:szCs w:val="20"/>
        </w:rPr>
        <w:t xml:space="preserve">– </w:t>
      </w:r>
      <w:r w:rsidRPr="00F94209">
        <w:rPr>
          <w:rFonts w:ascii="Verdana" w:hAnsi="Verdana"/>
          <w:i/>
          <w:sz w:val="20"/>
          <w:szCs w:val="20"/>
        </w:rPr>
        <w:t>that national campaign is lacking. And that cannot be done by the Implementation Agency, it must be done by the Ministry. The campaign should run on all level</w:t>
      </w:r>
      <w:r w:rsidR="0023065E" w:rsidRPr="00F94209">
        <w:rPr>
          <w:rFonts w:ascii="Verdana" w:hAnsi="Verdana"/>
          <w:i/>
          <w:sz w:val="20"/>
          <w:szCs w:val="20"/>
        </w:rPr>
        <w:t>s</w:t>
      </w:r>
      <w:r w:rsidRPr="00F94209">
        <w:rPr>
          <w:rFonts w:ascii="Verdana" w:hAnsi="Verdana"/>
          <w:i/>
          <w:sz w:val="20"/>
          <w:szCs w:val="20"/>
        </w:rPr>
        <w:t xml:space="preserve"> towards the public using some popular means of communication. But also on the regional and municipal level, and</w:t>
      </w:r>
      <w:r w:rsidR="00FE6CA1" w:rsidRPr="00F94209">
        <w:rPr>
          <w:rFonts w:ascii="Verdana" w:hAnsi="Verdana"/>
          <w:i/>
          <w:sz w:val="20"/>
          <w:szCs w:val="20"/>
        </w:rPr>
        <w:t xml:space="preserve"> the</w:t>
      </w:r>
      <w:r w:rsidRPr="00F94209">
        <w:rPr>
          <w:rFonts w:ascii="Verdana" w:hAnsi="Verdana"/>
          <w:i/>
          <w:sz w:val="20"/>
          <w:szCs w:val="20"/>
        </w:rPr>
        <w:t xml:space="preserve"> Association of Towns and Communities</w:t>
      </w:r>
      <w:r w:rsidR="00017A25" w:rsidRPr="00F94209">
        <w:rPr>
          <w:rFonts w:ascii="Verdana" w:hAnsi="Verdana"/>
          <w:i/>
          <w:sz w:val="20"/>
          <w:szCs w:val="20"/>
        </w:rPr>
        <w:t>.”</w:t>
      </w:r>
      <w:r w:rsidR="00EB2AEE">
        <w:rPr>
          <w:rFonts w:ascii="Verdana" w:hAnsi="Verdana"/>
          <w:i/>
          <w:sz w:val="20"/>
          <w:szCs w:val="20"/>
        </w:rPr>
        <w:t xml:space="preserve"> </w:t>
      </w:r>
      <w:r w:rsidRPr="00F94209">
        <w:rPr>
          <w:rFonts w:ascii="Verdana" w:hAnsi="Verdana"/>
          <w:sz w:val="20"/>
          <w:szCs w:val="20"/>
        </w:rPr>
        <w:t>(</w:t>
      </w:r>
      <w:r w:rsidR="00D01ED3">
        <w:rPr>
          <w:rFonts w:ascii="Verdana" w:hAnsi="Verdana"/>
          <w:sz w:val="20"/>
          <w:szCs w:val="20"/>
        </w:rPr>
        <w:t>R</w:t>
      </w:r>
      <w:r w:rsidR="00F63BE6" w:rsidRPr="00F94209">
        <w:rPr>
          <w:rFonts w:ascii="Verdana" w:hAnsi="Verdana"/>
          <w:sz w:val="20"/>
          <w:szCs w:val="20"/>
        </w:rPr>
        <w:t xml:space="preserve">epresentative of </w:t>
      </w:r>
      <w:r w:rsidR="00EB2AEE">
        <w:rPr>
          <w:rFonts w:ascii="Verdana" w:hAnsi="Verdana"/>
          <w:sz w:val="20"/>
          <w:szCs w:val="20"/>
        </w:rPr>
        <w:t>a non-governmental organisation</w:t>
      </w:r>
      <w:r w:rsidRPr="00F94209">
        <w:rPr>
          <w:rFonts w:ascii="Verdana" w:hAnsi="Verdana"/>
          <w:sz w:val="20"/>
          <w:szCs w:val="20"/>
        </w:rPr>
        <w:t>)</w:t>
      </w:r>
    </w:p>
    <w:p w14:paraId="437E9100" w14:textId="77777777" w:rsidR="006007E7" w:rsidRPr="00F94209" w:rsidRDefault="006007E7" w:rsidP="006007E7">
      <w:pPr>
        <w:ind w:left="0"/>
        <w:jc w:val="both"/>
        <w:rPr>
          <w:rFonts w:ascii="Verdana" w:hAnsi="Verdana"/>
          <w:i/>
          <w:sz w:val="20"/>
          <w:szCs w:val="20"/>
        </w:rPr>
      </w:pPr>
    </w:p>
    <w:p w14:paraId="437E9101" w14:textId="5D7DAFE4" w:rsidR="006007E7" w:rsidRPr="00F94209" w:rsidRDefault="00E903B9" w:rsidP="006007E7">
      <w:pPr>
        <w:ind w:left="0"/>
        <w:jc w:val="both"/>
        <w:rPr>
          <w:rFonts w:ascii="Verdana" w:hAnsi="Verdana"/>
          <w:sz w:val="20"/>
          <w:szCs w:val="20"/>
        </w:rPr>
      </w:pPr>
      <w:r w:rsidRPr="00F94209">
        <w:rPr>
          <w:rFonts w:ascii="Verdana" w:hAnsi="Verdana"/>
          <w:sz w:val="20"/>
          <w:szCs w:val="20"/>
        </w:rPr>
        <w:t>Respondents recommended that t</w:t>
      </w:r>
      <w:r w:rsidR="006007E7" w:rsidRPr="00F94209">
        <w:rPr>
          <w:rFonts w:ascii="Verdana" w:hAnsi="Verdana"/>
          <w:sz w:val="20"/>
          <w:szCs w:val="20"/>
        </w:rPr>
        <w:t xml:space="preserve">he campaign should contain </w:t>
      </w:r>
      <w:r w:rsidR="00E416BD">
        <w:rPr>
          <w:rFonts w:ascii="Verdana" w:hAnsi="Verdana"/>
          <w:sz w:val="20"/>
          <w:szCs w:val="20"/>
        </w:rPr>
        <w:t xml:space="preserve">individual </w:t>
      </w:r>
      <w:r w:rsidR="006007E7" w:rsidRPr="00F94209">
        <w:rPr>
          <w:rFonts w:ascii="Verdana" w:hAnsi="Verdana"/>
          <w:sz w:val="20"/>
          <w:szCs w:val="20"/>
        </w:rPr>
        <w:t xml:space="preserve">stories of persons with disabilities. </w:t>
      </w:r>
    </w:p>
    <w:p w14:paraId="437E9102" w14:textId="77777777" w:rsidR="007A3C8F" w:rsidRPr="00F94209" w:rsidRDefault="007A3C8F" w:rsidP="006E1406">
      <w:pPr>
        <w:ind w:left="0"/>
        <w:jc w:val="both"/>
        <w:rPr>
          <w:rFonts w:ascii="Verdana" w:hAnsi="Verdana"/>
          <w:sz w:val="20"/>
          <w:szCs w:val="20"/>
        </w:rPr>
      </w:pPr>
    </w:p>
    <w:p w14:paraId="437E9103" w14:textId="29AEACEF" w:rsidR="007A3C8F" w:rsidRPr="00F94209" w:rsidRDefault="007A3C8F" w:rsidP="006E1406">
      <w:pPr>
        <w:pStyle w:val="ListParagraph2"/>
        <w:spacing w:line="100" w:lineRule="atLeast"/>
        <w:ind w:left="0"/>
        <w:jc w:val="both"/>
        <w:rPr>
          <w:rFonts w:ascii="Verdana" w:hAnsi="Verdana" w:cstheme="minorHAnsi"/>
          <w:sz w:val="20"/>
          <w:szCs w:val="20"/>
          <w:lang w:val="en-GB"/>
        </w:rPr>
      </w:pPr>
      <w:r w:rsidRPr="00F94209">
        <w:rPr>
          <w:rFonts w:ascii="Verdana" w:eastAsia="Calibri" w:hAnsi="Verdana" w:cs="Times New Roman"/>
          <w:kern w:val="0"/>
          <w:sz w:val="20"/>
          <w:szCs w:val="20"/>
          <w:lang w:val="en-GB" w:eastAsia="en-US" w:bidi="ar-SA"/>
        </w:rPr>
        <w:t>According to so</w:t>
      </w:r>
      <w:r w:rsidR="00E416BD">
        <w:rPr>
          <w:rFonts w:ascii="Verdana" w:eastAsia="Calibri" w:hAnsi="Verdana" w:cs="Times New Roman"/>
          <w:kern w:val="0"/>
          <w:sz w:val="20"/>
          <w:szCs w:val="20"/>
          <w:lang w:val="en-GB" w:eastAsia="en-US" w:bidi="ar-SA"/>
        </w:rPr>
        <w:t xml:space="preserve">me of the research participants, </w:t>
      </w:r>
      <w:r w:rsidRPr="00F94209">
        <w:rPr>
          <w:rFonts w:ascii="Verdana" w:eastAsia="Calibri" w:hAnsi="Verdana" w:cs="Times New Roman"/>
          <w:kern w:val="0"/>
          <w:sz w:val="20"/>
          <w:szCs w:val="20"/>
          <w:lang w:val="en-GB" w:eastAsia="en-US" w:bidi="ar-SA"/>
        </w:rPr>
        <w:t>mainly representatives of NGOs</w:t>
      </w:r>
      <w:r w:rsidR="00E416BD">
        <w:rPr>
          <w:rFonts w:ascii="Verdana" w:eastAsia="Calibri" w:hAnsi="Verdana" w:cs="Times New Roman"/>
          <w:kern w:val="0"/>
          <w:sz w:val="20"/>
          <w:szCs w:val="20"/>
          <w:lang w:val="en-GB" w:eastAsia="en-US" w:bidi="ar-SA"/>
        </w:rPr>
        <w:t>,</w:t>
      </w:r>
      <w:r w:rsidRPr="00F94209">
        <w:rPr>
          <w:rFonts w:ascii="Verdana" w:hAnsi="Verdana" w:cstheme="minorHAnsi"/>
          <w:sz w:val="20"/>
          <w:szCs w:val="20"/>
          <w:lang w:val="en-GB"/>
        </w:rPr>
        <w:t xml:space="preserve"> it is necessary to emphasi</w:t>
      </w:r>
      <w:r w:rsidR="00EA53F5" w:rsidRPr="00F94209">
        <w:rPr>
          <w:rFonts w:ascii="Verdana" w:hAnsi="Verdana" w:cstheme="minorHAnsi"/>
          <w:sz w:val="20"/>
          <w:szCs w:val="20"/>
          <w:lang w:val="en-GB"/>
        </w:rPr>
        <w:t>s</w:t>
      </w:r>
      <w:r w:rsidRPr="00F94209">
        <w:rPr>
          <w:rFonts w:ascii="Verdana" w:hAnsi="Verdana" w:cstheme="minorHAnsi"/>
          <w:sz w:val="20"/>
          <w:szCs w:val="20"/>
          <w:lang w:val="en-GB"/>
        </w:rPr>
        <w:t xml:space="preserve">e that DI is a human rights issue and this knowledge should be systematically widespread among all actors involved in the DI process. </w:t>
      </w:r>
      <w:r w:rsidR="00E416BD">
        <w:rPr>
          <w:rFonts w:ascii="Verdana" w:hAnsi="Verdana" w:cstheme="minorHAnsi"/>
          <w:sz w:val="20"/>
          <w:szCs w:val="20"/>
          <w:lang w:val="en-GB"/>
        </w:rPr>
        <w:t>A</w:t>
      </w:r>
      <w:r w:rsidRPr="00F94209">
        <w:rPr>
          <w:rFonts w:ascii="Verdana" w:hAnsi="Verdana" w:cstheme="minorHAnsi"/>
          <w:sz w:val="20"/>
          <w:szCs w:val="20"/>
          <w:lang w:val="en-GB"/>
        </w:rPr>
        <w:t xml:space="preserve">ctors on the national level should be </w:t>
      </w:r>
      <w:r w:rsidR="00E416BD">
        <w:rPr>
          <w:rFonts w:ascii="Verdana" w:hAnsi="Verdana" w:cstheme="minorHAnsi"/>
          <w:sz w:val="20"/>
          <w:szCs w:val="20"/>
          <w:lang w:val="en-GB"/>
        </w:rPr>
        <w:t xml:space="preserve">the </w:t>
      </w:r>
      <w:r w:rsidRPr="00F94209">
        <w:rPr>
          <w:rFonts w:ascii="Verdana" w:hAnsi="Verdana" w:cstheme="minorHAnsi"/>
          <w:sz w:val="20"/>
          <w:szCs w:val="20"/>
          <w:lang w:val="en-GB"/>
        </w:rPr>
        <w:t xml:space="preserve">first ones who understand the key terms and concepts and </w:t>
      </w:r>
      <w:r w:rsidR="00E416BD">
        <w:rPr>
          <w:rFonts w:ascii="Verdana" w:hAnsi="Verdana" w:cstheme="minorHAnsi"/>
          <w:sz w:val="20"/>
          <w:szCs w:val="20"/>
          <w:lang w:val="en-GB"/>
        </w:rPr>
        <w:t>are then responsible for s</w:t>
      </w:r>
      <w:r w:rsidRPr="00F94209">
        <w:rPr>
          <w:rFonts w:ascii="Verdana" w:hAnsi="Verdana" w:cstheme="minorHAnsi"/>
          <w:sz w:val="20"/>
          <w:szCs w:val="20"/>
          <w:lang w:val="en-GB"/>
        </w:rPr>
        <w:t xml:space="preserve">pread </w:t>
      </w:r>
      <w:r w:rsidR="00E416BD">
        <w:rPr>
          <w:rFonts w:ascii="Verdana" w:hAnsi="Verdana" w:cstheme="minorHAnsi"/>
          <w:sz w:val="20"/>
          <w:szCs w:val="20"/>
          <w:lang w:val="en-GB"/>
        </w:rPr>
        <w:t>this</w:t>
      </w:r>
      <w:r w:rsidRPr="00F94209">
        <w:rPr>
          <w:rFonts w:ascii="Verdana" w:hAnsi="Verdana" w:cstheme="minorHAnsi"/>
          <w:sz w:val="20"/>
          <w:szCs w:val="20"/>
          <w:lang w:val="en-GB"/>
        </w:rPr>
        <w:t xml:space="preserve"> information further. Therefore systematic trainings </w:t>
      </w:r>
      <w:r w:rsidR="00E416BD">
        <w:rPr>
          <w:rFonts w:ascii="Verdana" w:hAnsi="Verdana" w:cstheme="minorHAnsi"/>
          <w:sz w:val="20"/>
          <w:szCs w:val="20"/>
          <w:lang w:val="en-GB"/>
        </w:rPr>
        <w:t>on</w:t>
      </w:r>
      <w:r w:rsidRPr="00F94209">
        <w:rPr>
          <w:rFonts w:ascii="Verdana" w:hAnsi="Verdana" w:cstheme="minorHAnsi"/>
          <w:sz w:val="20"/>
          <w:szCs w:val="20"/>
          <w:lang w:val="en-GB"/>
        </w:rPr>
        <w:t xml:space="preserve"> the Convention on Rights of Persons with Disabilities and </w:t>
      </w:r>
      <w:r w:rsidR="00E416BD">
        <w:rPr>
          <w:rFonts w:ascii="Verdana" w:hAnsi="Verdana" w:cstheme="minorHAnsi"/>
          <w:sz w:val="20"/>
          <w:szCs w:val="20"/>
          <w:lang w:val="en-GB"/>
        </w:rPr>
        <w:t>the right to</w:t>
      </w:r>
      <w:r w:rsidRPr="00F94209">
        <w:rPr>
          <w:rFonts w:ascii="Verdana" w:hAnsi="Verdana" w:cstheme="minorHAnsi"/>
          <w:sz w:val="20"/>
          <w:szCs w:val="20"/>
          <w:lang w:val="en-GB"/>
        </w:rPr>
        <w:t xml:space="preserve"> independent living are important. </w:t>
      </w:r>
    </w:p>
    <w:p w14:paraId="350D7618" w14:textId="77777777" w:rsidR="006E1406" w:rsidRPr="00F94209" w:rsidRDefault="006E1406" w:rsidP="006E1406">
      <w:pPr>
        <w:pStyle w:val="ListParagraph2"/>
        <w:spacing w:line="100" w:lineRule="atLeast"/>
        <w:ind w:left="0"/>
        <w:jc w:val="both"/>
        <w:rPr>
          <w:rFonts w:ascii="Verdana" w:hAnsi="Verdana" w:cstheme="minorHAnsi"/>
          <w:sz w:val="20"/>
          <w:szCs w:val="20"/>
          <w:lang w:val="en-GB"/>
        </w:rPr>
      </w:pPr>
    </w:p>
    <w:p w14:paraId="437E9106" w14:textId="77777777" w:rsidR="006007E7" w:rsidRPr="0056498B" w:rsidRDefault="006007E7" w:rsidP="0056498B">
      <w:pPr>
        <w:pStyle w:val="Heading3"/>
        <w:numPr>
          <w:ilvl w:val="2"/>
          <w:numId w:val="3"/>
        </w:numPr>
        <w:spacing w:before="240" w:after="240"/>
        <w:rPr>
          <w:rFonts w:ascii="Verdana" w:hAnsi="Verdana"/>
          <w:sz w:val="20"/>
          <w:szCs w:val="20"/>
        </w:rPr>
      </w:pPr>
      <w:r w:rsidRPr="0056498B">
        <w:rPr>
          <w:rFonts w:ascii="Verdana" w:hAnsi="Verdana"/>
          <w:sz w:val="20"/>
          <w:szCs w:val="20"/>
        </w:rPr>
        <w:t>Change in attitudes of local populations</w:t>
      </w:r>
    </w:p>
    <w:p w14:paraId="437E9107" w14:textId="4116F829" w:rsidR="006007E7" w:rsidRPr="00F94209" w:rsidRDefault="006007E7" w:rsidP="006007E7">
      <w:pPr>
        <w:ind w:left="0"/>
        <w:jc w:val="both"/>
        <w:rPr>
          <w:rFonts w:ascii="Verdana" w:hAnsi="Verdana"/>
          <w:sz w:val="20"/>
          <w:szCs w:val="20"/>
        </w:rPr>
      </w:pPr>
      <w:r w:rsidRPr="00F94209">
        <w:rPr>
          <w:rFonts w:ascii="Verdana" w:hAnsi="Verdana"/>
          <w:sz w:val="20"/>
          <w:szCs w:val="20"/>
        </w:rPr>
        <w:t xml:space="preserve">As indicated by municipal actors, in order to change attitudes of local populations </w:t>
      </w:r>
      <w:r w:rsidRPr="00D01ED3">
        <w:rPr>
          <w:rFonts w:ascii="Verdana" w:hAnsi="Verdana"/>
          <w:sz w:val="20"/>
          <w:szCs w:val="20"/>
        </w:rPr>
        <w:t>continuous discuss</w:t>
      </w:r>
      <w:r w:rsidR="000F0244" w:rsidRPr="00D01ED3">
        <w:rPr>
          <w:rFonts w:ascii="Verdana" w:hAnsi="Verdana"/>
          <w:sz w:val="20"/>
          <w:szCs w:val="20"/>
        </w:rPr>
        <w:t>ion</w:t>
      </w:r>
      <w:r w:rsidRPr="00F94209">
        <w:rPr>
          <w:rFonts w:ascii="Verdana" w:hAnsi="Verdana"/>
          <w:b/>
          <w:sz w:val="20"/>
          <w:szCs w:val="20"/>
        </w:rPr>
        <w:t xml:space="preserve"> </w:t>
      </w:r>
      <w:r w:rsidR="000F0244" w:rsidRPr="00F94209">
        <w:rPr>
          <w:rFonts w:ascii="Verdana" w:hAnsi="Verdana"/>
          <w:sz w:val="20"/>
          <w:szCs w:val="20"/>
        </w:rPr>
        <w:t xml:space="preserve">from the beginning of the process </w:t>
      </w:r>
      <w:r w:rsidRPr="000F0244">
        <w:rPr>
          <w:rFonts w:ascii="Verdana" w:hAnsi="Verdana"/>
          <w:sz w:val="20"/>
          <w:szCs w:val="20"/>
        </w:rPr>
        <w:t xml:space="preserve">with them </w:t>
      </w:r>
      <w:r w:rsidR="000F0244" w:rsidRPr="000F0244">
        <w:rPr>
          <w:rFonts w:ascii="Verdana" w:hAnsi="Verdana"/>
          <w:sz w:val="20"/>
          <w:szCs w:val="20"/>
        </w:rPr>
        <w:t>aiming at</w:t>
      </w:r>
      <w:r w:rsidRPr="000F0244">
        <w:rPr>
          <w:rFonts w:ascii="Verdana" w:hAnsi="Verdana"/>
          <w:sz w:val="20"/>
          <w:szCs w:val="20"/>
        </w:rPr>
        <w:t xml:space="preserve"> explain</w:t>
      </w:r>
      <w:r w:rsidR="000F0244" w:rsidRPr="000F0244">
        <w:rPr>
          <w:rFonts w:ascii="Verdana" w:hAnsi="Verdana"/>
          <w:sz w:val="20"/>
          <w:szCs w:val="20"/>
        </w:rPr>
        <w:t>ing</w:t>
      </w:r>
      <w:r w:rsidRPr="000F0244">
        <w:rPr>
          <w:rFonts w:ascii="Verdana" w:hAnsi="Verdana"/>
          <w:sz w:val="20"/>
          <w:szCs w:val="20"/>
        </w:rPr>
        <w:t xml:space="preserve"> the importance of DI </w:t>
      </w:r>
      <w:r w:rsidR="000F0244">
        <w:rPr>
          <w:rFonts w:ascii="Verdana" w:hAnsi="Verdana"/>
          <w:sz w:val="20"/>
          <w:szCs w:val="20"/>
        </w:rPr>
        <w:t>is crucial. A few concrete suggestions of how this can be done were formulated. F</w:t>
      </w:r>
      <w:r w:rsidRPr="00F94209">
        <w:rPr>
          <w:rFonts w:ascii="Verdana" w:hAnsi="Verdana"/>
          <w:sz w:val="20"/>
          <w:szCs w:val="20"/>
        </w:rPr>
        <w:t xml:space="preserve">or instance, by holding meetings of persons with disabilities and their future neighbours (in case of moving persons with disabilities into supported living </w:t>
      </w:r>
      <w:r w:rsidR="000F0244">
        <w:rPr>
          <w:rFonts w:ascii="Verdana" w:hAnsi="Verdana"/>
          <w:sz w:val="20"/>
          <w:szCs w:val="20"/>
        </w:rPr>
        <w:t>flats in local neighbourhoods)</w:t>
      </w:r>
      <w:r w:rsidRPr="00F94209">
        <w:rPr>
          <w:rFonts w:ascii="Verdana" w:hAnsi="Verdana"/>
          <w:sz w:val="20"/>
          <w:szCs w:val="20"/>
        </w:rPr>
        <w:t xml:space="preserve">. </w:t>
      </w:r>
      <w:r w:rsidR="000F0244">
        <w:rPr>
          <w:rFonts w:ascii="Verdana" w:hAnsi="Verdana"/>
          <w:sz w:val="20"/>
          <w:szCs w:val="20"/>
        </w:rPr>
        <w:t>A</w:t>
      </w:r>
      <w:r w:rsidRPr="00F94209">
        <w:rPr>
          <w:rFonts w:ascii="Verdana" w:hAnsi="Verdana"/>
          <w:sz w:val="20"/>
          <w:szCs w:val="20"/>
        </w:rPr>
        <w:t xml:space="preserve"> </w:t>
      </w:r>
      <w:r w:rsidR="000F0244" w:rsidRPr="00F94209">
        <w:rPr>
          <w:rFonts w:ascii="Verdana" w:hAnsi="Verdana"/>
          <w:sz w:val="20"/>
          <w:szCs w:val="20"/>
        </w:rPr>
        <w:t xml:space="preserve">representative </w:t>
      </w:r>
      <w:r w:rsidR="000F0244">
        <w:rPr>
          <w:rFonts w:ascii="Verdana" w:hAnsi="Verdana"/>
          <w:sz w:val="20"/>
          <w:szCs w:val="20"/>
        </w:rPr>
        <w:t xml:space="preserve">in one </w:t>
      </w:r>
      <w:r w:rsidRPr="00F94209">
        <w:rPr>
          <w:rFonts w:ascii="Verdana" w:hAnsi="Verdana"/>
          <w:sz w:val="20"/>
          <w:szCs w:val="20"/>
        </w:rPr>
        <w:t>municipal</w:t>
      </w:r>
      <w:r w:rsidR="000F0244">
        <w:rPr>
          <w:rFonts w:ascii="Verdana" w:hAnsi="Verdana"/>
          <w:sz w:val="20"/>
          <w:szCs w:val="20"/>
        </w:rPr>
        <w:t>ity</w:t>
      </w:r>
      <w:r w:rsidRPr="00F94209">
        <w:rPr>
          <w:rFonts w:ascii="Verdana" w:hAnsi="Verdana"/>
          <w:sz w:val="20"/>
          <w:szCs w:val="20"/>
        </w:rPr>
        <w:t xml:space="preserve"> </w:t>
      </w:r>
      <w:r w:rsidR="000F0244">
        <w:rPr>
          <w:rFonts w:ascii="Verdana" w:hAnsi="Verdana"/>
          <w:sz w:val="20"/>
          <w:szCs w:val="20"/>
        </w:rPr>
        <w:t>suggested that local/town administration</w:t>
      </w:r>
      <w:r w:rsidR="009B4D9B">
        <w:rPr>
          <w:rFonts w:ascii="Verdana" w:hAnsi="Verdana"/>
          <w:sz w:val="20"/>
          <w:szCs w:val="20"/>
        </w:rPr>
        <w:t>s</w:t>
      </w:r>
      <w:r w:rsidR="000F0244">
        <w:rPr>
          <w:rFonts w:ascii="Verdana" w:hAnsi="Verdana"/>
          <w:sz w:val="20"/>
          <w:szCs w:val="20"/>
        </w:rPr>
        <w:t xml:space="preserve"> can</w:t>
      </w:r>
      <w:r w:rsidR="005F65F1" w:rsidRPr="00F94209">
        <w:rPr>
          <w:rFonts w:ascii="Verdana" w:hAnsi="Verdana"/>
          <w:sz w:val="20"/>
          <w:szCs w:val="20"/>
        </w:rPr>
        <w:t xml:space="preserve"> play a </w:t>
      </w:r>
      <w:r w:rsidRPr="00F94209">
        <w:rPr>
          <w:rFonts w:ascii="Verdana" w:hAnsi="Verdana"/>
          <w:sz w:val="20"/>
          <w:szCs w:val="20"/>
        </w:rPr>
        <w:t xml:space="preserve">significant role </w:t>
      </w:r>
      <w:r w:rsidR="000F0244">
        <w:rPr>
          <w:rFonts w:ascii="Verdana" w:hAnsi="Verdana"/>
          <w:sz w:val="20"/>
          <w:szCs w:val="20"/>
        </w:rPr>
        <w:t>through</w:t>
      </w:r>
      <w:r w:rsidRPr="00F94209">
        <w:rPr>
          <w:rFonts w:ascii="Verdana" w:hAnsi="Verdana"/>
          <w:sz w:val="20"/>
          <w:szCs w:val="20"/>
        </w:rPr>
        <w:t xml:space="preserve"> their working group</w:t>
      </w:r>
      <w:r w:rsidR="009B4D9B">
        <w:rPr>
          <w:rFonts w:ascii="Verdana" w:hAnsi="Verdana"/>
          <w:sz w:val="20"/>
          <w:szCs w:val="20"/>
        </w:rPr>
        <w:t>s</w:t>
      </w:r>
      <w:r w:rsidRPr="00F94209">
        <w:rPr>
          <w:rFonts w:ascii="Verdana" w:hAnsi="Verdana"/>
          <w:sz w:val="20"/>
          <w:szCs w:val="20"/>
        </w:rPr>
        <w:t xml:space="preserve"> for the development of local plan of community services.</w:t>
      </w:r>
    </w:p>
    <w:p w14:paraId="437E9108" w14:textId="77777777" w:rsidR="006007E7" w:rsidRPr="00F94209" w:rsidRDefault="006007E7" w:rsidP="006007E7">
      <w:pPr>
        <w:ind w:left="0"/>
        <w:jc w:val="both"/>
        <w:rPr>
          <w:rFonts w:ascii="Verdana" w:hAnsi="Verdana"/>
          <w:sz w:val="20"/>
          <w:szCs w:val="20"/>
        </w:rPr>
      </w:pPr>
    </w:p>
    <w:p w14:paraId="437E9109" w14:textId="53A77C4B" w:rsidR="006007E7" w:rsidRPr="00F94209" w:rsidRDefault="006007E7" w:rsidP="006007E7">
      <w:pPr>
        <w:ind w:left="0"/>
        <w:jc w:val="both"/>
        <w:rPr>
          <w:rFonts w:ascii="Verdana" w:hAnsi="Verdana"/>
          <w:sz w:val="20"/>
          <w:szCs w:val="20"/>
        </w:rPr>
      </w:pPr>
      <w:r w:rsidRPr="00F94209">
        <w:rPr>
          <w:rFonts w:ascii="Verdana" w:hAnsi="Verdana"/>
          <w:sz w:val="20"/>
          <w:szCs w:val="20"/>
        </w:rPr>
        <w:t xml:space="preserve">The most effective way to change local populations’ attitudes is </w:t>
      </w:r>
      <w:r w:rsidR="009B4D9B">
        <w:rPr>
          <w:rFonts w:ascii="Verdana" w:hAnsi="Verdana"/>
          <w:sz w:val="20"/>
          <w:szCs w:val="20"/>
        </w:rPr>
        <w:t xml:space="preserve">the </w:t>
      </w:r>
      <w:r w:rsidRPr="00D01ED3">
        <w:rPr>
          <w:rFonts w:ascii="Verdana" w:hAnsi="Verdana"/>
          <w:sz w:val="20"/>
          <w:szCs w:val="20"/>
        </w:rPr>
        <w:t>creation of space where they can meet persons with disabilities and get to know each other</w:t>
      </w:r>
      <w:r w:rsidRPr="00F94209">
        <w:rPr>
          <w:rFonts w:ascii="Verdana" w:hAnsi="Verdana"/>
          <w:sz w:val="20"/>
          <w:szCs w:val="20"/>
        </w:rPr>
        <w:t xml:space="preserve">. This was agreed upon by both municipal stakeholder and service providers. </w:t>
      </w:r>
      <w:r w:rsidRPr="00D01ED3">
        <w:rPr>
          <w:rFonts w:ascii="Verdana" w:hAnsi="Verdana"/>
          <w:sz w:val="20"/>
          <w:szCs w:val="20"/>
        </w:rPr>
        <w:t>Institutions should therefore be more open</w:t>
      </w:r>
      <w:r w:rsidRPr="00F94209">
        <w:rPr>
          <w:rFonts w:ascii="Verdana" w:hAnsi="Verdana"/>
          <w:sz w:val="20"/>
          <w:szCs w:val="20"/>
        </w:rPr>
        <w:t xml:space="preserve"> towards local communities</w:t>
      </w:r>
      <w:r w:rsidR="009B4D9B">
        <w:rPr>
          <w:rFonts w:ascii="Verdana" w:hAnsi="Verdana"/>
          <w:sz w:val="20"/>
          <w:szCs w:val="20"/>
        </w:rPr>
        <w:t>, participants suggested</w:t>
      </w:r>
      <w:r w:rsidRPr="00F94209">
        <w:rPr>
          <w:rFonts w:ascii="Verdana" w:hAnsi="Verdana"/>
          <w:sz w:val="20"/>
          <w:szCs w:val="20"/>
        </w:rPr>
        <w:t>.</w:t>
      </w:r>
    </w:p>
    <w:p w14:paraId="437E910A" w14:textId="77777777" w:rsidR="006007E7" w:rsidRPr="00F94209" w:rsidRDefault="006007E7" w:rsidP="006007E7">
      <w:pPr>
        <w:ind w:left="0"/>
        <w:jc w:val="both"/>
        <w:rPr>
          <w:rFonts w:ascii="Verdana" w:hAnsi="Verdana"/>
          <w:i/>
          <w:sz w:val="20"/>
          <w:szCs w:val="20"/>
        </w:rPr>
      </w:pPr>
    </w:p>
    <w:p w14:paraId="437E910B" w14:textId="52680625" w:rsidR="006007E7" w:rsidRPr="00F94209" w:rsidRDefault="006007E7" w:rsidP="009B4D9B">
      <w:pPr>
        <w:ind w:left="720"/>
        <w:jc w:val="both"/>
        <w:rPr>
          <w:rFonts w:ascii="Verdana" w:hAnsi="Verdana" w:cs="Calibri"/>
          <w:sz w:val="20"/>
          <w:szCs w:val="20"/>
        </w:rPr>
      </w:pPr>
      <w:r w:rsidRPr="00F94209">
        <w:rPr>
          <w:rFonts w:ascii="Verdana" w:hAnsi="Verdana" w:cs="Calibri"/>
          <w:i/>
          <w:sz w:val="20"/>
          <w:szCs w:val="20"/>
        </w:rPr>
        <w:t xml:space="preserve">“The town has accepted them. For instance, [I remember] at the very beginning when we took all those wheelchairs outside because that was our clientele, then we began to take our clients </w:t>
      </w:r>
      <w:r w:rsidR="005F65F1" w:rsidRPr="00F94209">
        <w:rPr>
          <w:rFonts w:ascii="Verdana" w:hAnsi="Verdana" w:cs="Calibri"/>
          <w:i/>
          <w:sz w:val="20"/>
          <w:szCs w:val="20"/>
        </w:rPr>
        <w:t>for</w:t>
      </w:r>
      <w:r w:rsidRPr="00F94209">
        <w:rPr>
          <w:rFonts w:ascii="Verdana" w:hAnsi="Verdana" w:cs="Calibri"/>
          <w:i/>
          <w:sz w:val="20"/>
          <w:szCs w:val="20"/>
        </w:rPr>
        <w:t xml:space="preserve"> walks around the town and everybody was giving us these stares, it was [not very pleasant], right? And now it is not [like that] anymore; now everybody takes it as a regular thing</w:t>
      </w:r>
      <w:r w:rsidRPr="00F94209">
        <w:rPr>
          <w:rFonts w:ascii="Verdana" w:hAnsi="Verdana" w:cs="Calibri"/>
          <w:sz w:val="20"/>
          <w:szCs w:val="20"/>
        </w:rPr>
        <w:t>.” (</w:t>
      </w:r>
      <w:r w:rsidR="00D01ED3">
        <w:rPr>
          <w:rFonts w:ascii="Verdana" w:hAnsi="Verdana" w:cs="Calibri Bold Italic"/>
          <w:iCs/>
          <w:sz w:val="20"/>
          <w:szCs w:val="20"/>
        </w:rPr>
        <w:t>Employee of a social service</w:t>
      </w:r>
      <w:r w:rsidRPr="00F94209">
        <w:rPr>
          <w:rFonts w:ascii="Verdana" w:hAnsi="Verdana" w:cs="Calibri"/>
          <w:sz w:val="20"/>
          <w:szCs w:val="20"/>
        </w:rPr>
        <w:t>)</w:t>
      </w:r>
    </w:p>
    <w:p w14:paraId="437E910C" w14:textId="77777777" w:rsidR="006007E7" w:rsidRPr="00F94209" w:rsidRDefault="006007E7" w:rsidP="006007E7">
      <w:pPr>
        <w:ind w:left="0"/>
        <w:jc w:val="both"/>
        <w:rPr>
          <w:rFonts w:ascii="Verdana" w:hAnsi="Verdana"/>
          <w:sz w:val="20"/>
          <w:szCs w:val="20"/>
        </w:rPr>
      </w:pPr>
    </w:p>
    <w:p w14:paraId="437E910E" w14:textId="08C1169C" w:rsidR="006007E7" w:rsidRPr="00F94209" w:rsidRDefault="006007E7" w:rsidP="0056498B">
      <w:pPr>
        <w:ind w:left="0"/>
        <w:jc w:val="both"/>
        <w:rPr>
          <w:rFonts w:ascii="Verdana" w:hAnsi="Verdana"/>
          <w:sz w:val="20"/>
          <w:szCs w:val="20"/>
        </w:rPr>
      </w:pPr>
      <w:r w:rsidRPr="00F94209">
        <w:rPr>
          <w:rFonts w:ascii="Verdana" w:hAnsi="Verdana"/>
          <w:sz w:val="20"/>
          <w:szCs w:val="20"/>
        </w:rPr>
        <w:t xml:space="preserve">A DPO representative suggested </w:t>
      </w:r>
      <w:r w:rsidR="006F2E39">
        <w:rPr>
          <w:rFonts w:ascii="Verdana" w:hAnsi="Verdana"/>
          <w:sz w:val="20"/>
          <w:szCs w:val="20"/>
        </w:rPr>
        <w:t>as beneficial the</w:t>
      </w:r>
      <w:r w:rsidR="005F65F1" w:rsidRPr="00F94209">
        <w:rPr>
          <w:rFonts w:ascii="Verdana" w:hAnsi="Verdana"/>
          <w:sz w:val="20"/>
          <w:szCs w:val="20"/>
        </w:rPr>
        <w:t xml:space="preserve"> </w:t>
      </w:r>
      <w:r w:rsidRPr="00F94209">
        <w:rPr>
          <w:rFonts w:ascii="Verdana" w:hAnsi="Verdana"/>
          <w:sz w:val="20"/>
          <w:szCs w:val="20"/>
        </w:rPr>
        <w:t>creation of inter</w:t>
      </w:r>
      <w:r w:rsidR="00EA53F5" w:rsidRPr="00F94209">
        <w:rPr>
          <w:rFonts w:ascii="Verdana" w:hAnsi="Verdana"/>
          <w:sz w:val="20"/>
          <w:szCs w:val="20"/>
        </w:rPr>
        <w:t>-</w:t>
      </w:r>
      <w:r w:rsidRPr="00F94209">
        <w:rPr>
          <w:rFonts w:ascii="Verdana" w:hAnsi="Verdana"/>
          <w:sz w:val="20"/>
          <w:szCs w:val="20"/>
        </w:rPr>
        <w:t>sectoral teams at the local level that should involve local authorities, representatives of institutions</w:t>
      </w:r>
      <w:r w:rsidR="006F2E39">
        <w:rPr>
          <w:rFonts w:ascii="Verdana" w:hAnsi="Verdana"/>
          <w:sz w:val="20"/>
          <w:szCs w:val="20"/>
        </w:rPr>
        <w:t xml:space="preserve"> and</w:t>
      </w:r>
      <w:r w:rsidRPr="00F94209">
        <w:rPr>
          <w:rFonts w:ascii="Verdana" w:hAnsi="Verdana"/>
          <w:sz w:val="20"/>
          <w:szCs w:val="20"/>
        </w:rPr>
        <w:t xml:space="preserve"> CBS</w:t>
      </w:r>
      <w:r w:rsidR="006F2E39">
        <w:rPr>
          <w:rFonts w:ascii="Verdana" w:hAnsi="Verdana"/>
          <w:sz w:val="20"/>
          <w:szCs w:val="20"/>
        </w:rPr>
        <w:t>s</w:t>
      </w:r>
      <w:r w:rsidRPr="00F94209">
        <w:rPr>
          <w:rFonts w:ascii="Verdana" w:hAnsi="Verdana"/>
          <w:sz w:val="20"/>
          <w:szCs w:val="20"/>
        </w:rPr>
        <w:t xml:space="preserve">, schools, NGOs and individual citizens. </w:t>
      </w:r>
      <w:r w:rsidR="006F2E39">
        <w:rPr>
          <w:rFonts w:ascii="Verdana" w:hAnsi="Verdana"/>
          <w:sz w:val="20"/>
          <w:szCs w:val="20"/>
        </w:rPr>
        <w:t>The participant</w:t>
      </w:r>
      <w:r w:rsidRPr="00F94209">
        <w:rPr>
          <w:rFonts w:ascii="Verdana" w:hAnsi="Verdana"/>
          <w:sz w:val="20"/>
          <w:szCs w:val="20"/>
        </w:rPr>
        <w:t xml:space="preserve"> also emphasi</w:t>
      </w:r>
      <w:r w:rsidR="006F2E39">
        <w:rPr>
          <w:rFonts w:ascii="Verdana" w:hAnsi="Verdana"/>
          <w:sz w:val="20"/>
          <w:szCs w:val="20"/>
        </w:rPr>
        <w:t>s</w:t>
      </w:r>
      <w:r w:rsidRPr="00F94209">
        <w:rPr>
          <w:rFonts w:ascii="Verdana" w:hAnsi="Verdana"/>
          <w:sz w:val="20"/>
          <w:szCs w:val="20"/>
        </w:rPr>
        <w:t xml:space="preserve">ed the </w:t>
      </w:r>
      <w:r w:rsidR="006F2E39">
        <w:rPr>
          <w:rFonts w:ascii="Verdana" w:hAnsi="Verdana"/>
          <w:sz w:val="20"/>
          <w:szCs w:val="20"/>
        </w:rPr>
        <w:t xml:space="preserve">crucial </w:t>
      </w:r>
      <w:r w:rsidRPr="00F94209">
        <w:rPr>
          <w:rFonts w:ascii="Verdana" w:hAnsi="Verdana"/>
          <w:sz w:val="20"/>
          <w:szCs w:val="20"/>
        </w:rPr>
        <w:t>role of employees of the institution in communicati</w:t>
      </w:r>
      <w:r w:rsidR="006F2E39">
        <w:rPr>
          <w:rFonts w:ascii="Verdana" w:hAnsi="Verdana"/>
          <w:sz w:val="20"/>
          <w:szCs w:val="20"/>
        </w:rPr>
        <w:t>ng with the local communities. T</w:t>
      </w:r>
      <w:r w:rsidRPr="00F94209">
        <w:rPr>
          <w:rFonts w:ascii="Verdana" w:hAnsi="Verdana"/>
          <w:sz w:val="20"/>
          <w:szCs w:val="20"/>
        </w:rPr>
        <w:t>hey could spread the information in their immediate environment, among their</w:t>
      </w:r>
      <w:r w:rsidR="006F2E39">
        <w:rPr>
          <w:rFonts w:ascii="Verdana" w:hAnsi="Verdana"/>
          <w:sz w:val="20"/>
          <w:szCs w:val="20"/>
        </w:rPr>
        <w:t xml:space="preserve"> family members, friends, etc</w:t>
      </w:r>
      <w:r w:rsidRPr="00F94209">
        <w:rPr>
          <w:rFonts w:ascii="Verdana" w:hAnsi="Verdana"/>
          <w:sz w:val="20"/>
          <w:szCs w:val="20"/>
        </w:rPr>
        <w:t>. However, employees of institutions would nee</w:t>
      </w:r>
      <w:r w:rsidR="0056498B">
        <w:rPr>
          <w:rFonts w:ascii="Verdana" w:hAnsi="Verdana"/>
          <w:sz w:val="20"/>
          <w:szCs w:val="20"/>
        </w:rPr>
        <w:t xml:space="preserve">d more information themselves. </w:t>
      </w:r>
    </w:p>
    <w:p w14:paraId="437E910F" w14:textId="77777777" w:rsidR="006007E7" w:rsidRPr="0056498B" w:rsidRDefault="006007E7" w:rsidP="0056498B">
      <w:pPr>
        <w:pStyle w:val="Heading3"/>
        <w:numPr>
          <w:ilvl w:val="2"/>
          <w:numId w:val="3"/>
        </w:numPr>
        <w:spacing w:before="240" w:after="240"/>
        <w:rPr>
          <w:rFonts w:ascii="Verdana" w:hAnsi="Verdana"/>
          <w:sz w:val="20"/>
          <w:szCs w:val="20"/>
        </w:rPr>
      </w:pPr>
      <w:r w:rsidRPr="0056498B">
        <w:rPr>
          <w:rFonts w:ascii="Verdana" w:hAnsi="Verdana"/>
          <w:sz w:val="20"/>
          <w:szCs w:val="20"/>
        </w:rPr>
        <w:t>Change in attitudes of employees</w:t>
      </w:r>
    </w:p>
    <w:p w14:paraId="437E9111" w14:textId="1686AACF" w:rsidR="006007E7" w:rsidRPr="00F94209" w:rsidRDefault="000D4452" w:rsidP="006007E7">
      <w:pPr>
        <w:ind w:left="0"/>
        <w:jc w:val="both"/>
        <w:rPr>
          <w:rFonts w:ascii="Verdana" w:hAnsi="Verdana"/>
          <w:sz w:val="20"/>
          <w:szCs w:val="20"/>
        </w:rPr>
      </w:pPr>
      <w:r>
        <w:rPr>
          <w:rFonts w:ascii="Verdana" w:hAnsi="Verdana"/>
          <w:sz w:val="20"/>
          <w:szCs w:val="20"/>
        </w:rPr>
        <w:t>Participants</w:t>
      </w:r>
      <w:r w:rsidR="006007E7" w:rsidRPr="00F94209">
        <w:rPr>
          <w:rFonts w:ascii="Verdana" w:hAnsi="Verdana"/>
          <w:sz w:val="20"/>
          <w:szCs w:val="20"/>
        </w:rPr>
        <w:t xml:space="preserve"> agreed it was important to work with attitudes of employees of institutions as well and thus prevent their resistance to DI. This could be achieved by more training</w:t>
      </w:r>
      <w:r w:rsidR="005F65F1" w:rsidRPr="00F94209">
        <w:rPr>
          <w:rFonts w:ascii="Verdana" w:hAnsi="Verdana"/>
          <w:sz w:val="20"/>
          <w:szCs w:val="20"/>
        </w:rPr>
        <w:t xml:space="preserve"> workshops</w:t>
      </w:r>
      <w:r w:rsidR="006007E7" w:rsidRPr="00F94209">
        <w:rPr>
          <w:rFonts w:ascii="Verdana" w:hAnsi="Verdana"/>
          <w:sz w:val="20"/>
          <w:szCs w:val="20"/>
        </w:rPr>
        <w:t xml:space="preserve"> and education provided by self-</w:t>
      </w:r>
      <w:r>
        <w:rPr>
          <w:rFonts w:ascii="Verdana" w:hAnsi="Verdana"/>
          <w:sz w:val="20"/>
          <w:szCs w:val="20"/>
        </w:rPr>
        <w:t>governing regions, for instance,</w:t>
      </w:r>
      <w:r w:rsidR="006007E7" w:rsidRPr="00F94209">
        <w:rPr>
          <w:rFonts w:ascii="Verdana" w:hAnsi="Verdana"/>
          <w:sz w:val="20"/>
          <w:szCs w:val="20"/>
        </w:rPr>
        <w:t xml:space="preserve"> and </w:t>
      </w:r>
      <w:r>
        <w:rPr>
          <w:rFonts w:ascii="Verdana" w:hAnsi="Verdana"/>
          <w:sz w:val="20"/>
          <w:szCs w:val="20"/>
        </w:rPr>
        <w:t xml:space="preserve">by </w:t>
      </w:r>
      <w:r w:rsidR="006007E7" w:rsidRPr="00F94209">
        <w:rPr>
          <w:rFonts w:ascii="Verdana" w:hAnsi="Verdana"/>
          <w:sz w:val="20"/>
          <w:szCs w:val="20"/>
        </w:rPr>
        <w:t>sharing good practices either from other loca</w:t>
      </w:r>
      <w:r w:rsidR="005F65F1" w:rsidRPr="00F94209">
        <w:rPr>
          <w:rFonts w:ascii="Verdana" w:hAnsi="Verdana"/>
          <w:sz w:val="20"/>
          <w:szCs w:val="20"/>
        </w:rPr>
        <w:t>tions</w:t>
      </w:r>
      <w:r w:rsidR="006007E7" w:rsidRPr="00F94209">
        <w:rPr>
          <w:rFonts w:ascii="Verdana" w:hAnsi="Verdana"/>
          <w:sz w:val="20"/>
          <w:szCs w:val="20"/>
        </w:rPr>
        <w:t xml:space="preserve"> or from abroad. Employees of centres for social services are often reluctant to any change in their working habits. If they see positive outcomes of deinstitutionalisation, they become more open to it. This was agreed upon also by </w:t>
      </w:r>
      <w:r w:rsidR="005F65F1" w:rsidRPr="00F94209">
        <w:rPr>
          <w:rFonts w:ascii="Verdana" w:hAnsi="Verdana"/>
          <w:sz w:val="20"/>
          <w:szCs w:val="20"/>
        </w:rPr>
        <w:t xml:space="preserve">the </w:t>
      </w:r>
      <w:r w:rsidR="006007E7" w:rsidRPr="00F94209">
        <w:rPr>
          <w:rFonts w:ascii="Verdana" w:hAnsi="Verdana"/>
          <w:sz w:val="20"/>
          <w:szCs w:val="20"/>
        </w:rPr>
        <w:t>representatives of institutions who said their employees needed more information on DI and sources of inspiration that it works.</w:t>
      </w:r>
    </w:p>
    <w:p w14:paraId="437E9112" w14:textId="3FF8751D" w:rsidR="006007E7" w:rsidRPr="00681ED2" w:rsidRDefault="006007E7" w:rsidP="00681ED2">
      <w:pPr>
        <w:pStyle w:val="Heading2"/>
        <w:numPr>
          <w:ilvl w:val="1"/>
          <w:numId w:val="46"/>
        </w:numPr>
        <w:tabs>
          <w:tab w:val="left" w:pos="0"/>
        </w:tabs>
        <w:spacing w:before="240" w:after="240"/>
        <w:jc w:val="both"/>
        <w:rPr>
          <w:rFonts w:ascii="Verdana" w:hAnsi="Verdana"/>
          <w:sz w:val="24"/>
          <w:szCs w:val="24"/>
        </w:rPr>
      </w:pPr>
      <w:bookmarkStart w:id="169" w:name="_Toc493682372"/>
      <w:bookmarkStart w:id="170" w:name="_Toc519680768"/>
      <w:r w:rsidRPr="00681ED2">
        <w:rPr>
          <w:rFonts w:ascii="Verdana" w:hAnsi="Verdana"/>
          <w:sz w:val="24"/>
          <w:szCs w:val="24"/>
        </w:rPr>
        <w:t xml:space="preserve">Practical </w:t>
      </w:r>
      <w:r w:rsidR="00681ED2" w:rsidRPr="00681ED2">
        <w:rPr>
          <w:rFonts w:ascii="Verdana" w:hAnsi="Verdana"/>
          <w:sz w:val="24"/>
          <w:szCs w:val="24"/>
        </w:rPr>
        <w:t>organisation of the deinstitutionalisation process</w:t>
      </w:r>
      <w:bookmarkEnd w:id="169"/>
      <w:bookmarkEnd w:id="170"/>
    </w:p>
    <w:p w14:paraId="45D4256A" w14:textId="77777777" w:rsidR="0056498B" w:rsidRPr="0056498B" w:rsidRDefault="0056498B" w:rsidP="0056498B">
      <w:pPr>
        <w:pStyle w:val="ListParagraph"/>
        <w:keepNext/>
        <w:keepLines/>
        <w:numPr>
          <w:ilvl w:val="1"/>
          <w:numId w:val="3"/>
        </w:numPr>
        <w:spacing w:before="240" w:after="240"/>
        <w:contextualSpacing w:val="0"/>
        <w:outlineLvl w:val="2"/>
        <w:rPr>
          <w:rFonts w:ascii="Verdana" w:eastAsia="Times New Roman" w:hAnsi="Verdana"/>
          <w:vanish/>
          <w:color w:val="1F4D78"/>
          <w:sz w:val="20"/>
          <w:szCs w:val="20"/>
        </w:rPr>
      </w:pPr>
    </w:p>
    <w:p w14:paraId="437E9114" w14:textId="02886695" w:rsidR="006007E7" w:rsidRPr="0056498B" w:rsidRDefault="006007E7" w:rsidP="0056498B">
      <w:pPr>
        <w:pStyle w:val="Heading3"/>
        <w:numPr>
          <w:ilvl w:val="2"/>
          <w:numId w:val="3"/>
        </w:numPr>
        <w:spacing w:before="240" w:after="240"/>
        <w:rPr>
          <w:rFonts w:ascii="Verdana" w:hAnsi="Verdana"/>
          <w:sz w:val="20"/>
          <w:szCs w:val="20"/>
        </w:rPr>
      </w:pPr>
      <w:r w:rsidRPr="0056498B">
        <w:rPr>
          <w:rFonts w:ascii="Verdana" w:hAnsi="Verdana"/>
          <w:sz w:val="20"/>
          <w:szCs w:val="20"/>
        </w:rPr>
        <w:t>Legislative changes</w:t>
      </w:r>
    </w:p>
    <w:p w14:paraId="437E9115" w14:textId="12364CBF" w:rsidR="006007E7" w:rsidRPr="00F94209" w:rsidRDefault="0020481F" w:rsidP="006007E7">
      <w:pPr>
        <w:ind w:left="0"/>
        <w:jc w:val="both"/>
        <w:rPr>
          <w:rFonts w:ascii="Verdana" w:hAnsi="Verdana"/>
          <w:sz w:val="20"/>
          <w:szCs w:val="20"/>
        </w:rPr>
      </w:pPr>
      <w:r>
        <w:rPr>
          <w:rFonts w:ascii="Verdana" w:hAnsi="Verdana"/>
          <w:sz w:val="20"/>
          <w:szCs w:val="20"/>
        </w:rPr>
        <w:t>Majority of participants across groups</w:t>
      </w:r>
      <w:r w:rsidR="006007E7" w:rsidRPr="00F94209">
        <w:rPr>
          <w:rFonts w:ascii="Verdana" w:hAnsi="Verdana"/>
          <w:sz w:val="20"/>
          <w:szCs w:val="20"/>
        </w:rPr>
        <w:t>, but mainly national and regional</w:t>
      </w:r>
      <w:r w:rsidR="005F65F1" w:rsidRPr="00F94209">
        <w:rPr>
          <w:rFonts w:ascii="Verdana" w:hAnsi="Verdana"/>
          <w:sz w:val="20"/>
          <w:szCs w:val="20"/>
        </w:rPr>
        <w:t>-</w:t>
      </w:r>
      <w:r w:rsidR="006007E7" w:rsidRPr="00F94209">
        <w:rPr>
          <w:rFonts w:ascii="Verdana" w:hAnsi="Verdana"/>
          <w:sz w:val="20"/>
          <w:szCs w:val="20"/>
        </w:rPr>
        <w:t xml:space="preserve">level stakeholders and services providers, called for legislative </w:t>
      </w:r>
      <w:r>
        <w:rPr>
          <w:rFonts w:ascii="Verdana" w:hAnsi="Verdana"/>
          <w:sz w:val="20"/>
          <w:szCs w:val="20"/>
        </w:rPr>
        <w:t>amendments</w:t>
      </w:r>
      <w:r w:rsidR="006007E7" w:rsidRPr="00F94209">
        <w:rPr>
          <w:rFonts w:ascii="Verdana" w:hAnsi="Verdana"/>
          <w:sz w:val="20"/>
          <w:szCs w:val="20"/>
        </w:rPr>
        <w:t xml:space="preserve">. </w:t>
      </w:r>
      <w:r w:rsidR="0062314D" w:rsidRPr="00F94209">
        <w:rPr>
          <w:rFonts w:ascii="Verdana" w:hAnsi="Verdana"/>
          <w:sz w:val="20"/>
          <w:szCs w:val="20"/>
        </w:rPr>
        <w:t xml:space="preserve">The </w:t>
      </w:r>
      <w:r>
        <w:rPr>
          <w:rFonts w:ascii="Verdana" w:hAnsi="Verdana"/>
          <w:sz w:val="20"/>
          <w:szCs w:val="20"/>
        </w:rPr>
        <w:t>law</w:t>
      </w:r>
      <w:r w:rsidR="006007E7" w:rsidRPr="00F94209">
        <w:rPr>
          <w:rFonts w:ascii="Verdana" w:hAnsi="Verdana"/>
          <w:sz w:val="20"/>
          <w:szCs w:val="20"/>
        </w:rPr>
        <w:t xml:space="preserve"> regulating </w:t>
      </w:r>
      <w:r w:rsidR="0062314D" w:rsidRPr="00F94209">
        <w:rPr>
          <w:rFonts w:ascii="Verdana" w:hAnsi="Verdana"/>
          <w:sz w:val="20"/>
          <w:szCs w:val="20"/>
        </w:rPr>
        <w:t xml:space="preserve">the </w:t>
      </w:r>
      <w:r w:rsidR="006007E7" w:rsidRPr="00F94209">
        <w:rPr>
          <w:rFonts w:ascii="Verdana" w:hAnsi="Verdana"/>
          <w:sz w:val="20"/>
          <w:szCs w:val="20"/>
        </w:rPr>
        <w:t xml:space="preserve">provision of social services should be amended so as </w:t>
      </w:r>
      <w:r w:rsidR="006007E7" w:rsidRPr="00D01ED3">
        <w:rPr>
          <w:rFonts w:ascii="Verdana" w:hAnsi="Verdana"/>
          <w:sz w:val="20"/>
          <w:szCs w:val="20"/>
        </w:rPr>
        <w:t>to define new social services (particularly CBS</w:t>
      </w:r>
      <w:r w:rsidRPr="00D01ED3">
        <w:rPr>
          <w:rFonts w:ascii="Verdana" w:hAnsi="Verdana"/>
          <w:sz w:val="20"/>
          <w:szCs w:val="20"/>
        </w:rPr>
        <w:t>s</w:t>
      </w:r>
      <w:r w:rsidR="006007E7" w:rsidRPr="00D01ED3">
        <w:rPr>
          <w:rFonts w:ascii="Verdana" w:hAnsi="Verdana"/>
          <w:sz w:val="20"/>
          <w:szCs w:val="20"/>
        </w:rPr>
        <w:t>).</w:t>
      </w:r>
      <w:r w:rsidR="006007E7" w:rsidRPr="00F94209">
        <w:rPr>
          <w:rFonts w:ascii="Verdana" w:hAnsi="Verdana"/>
          <w:sz w:val="20"/>
          <w:szCs w:val="20"/>
        </w:rPr>
        <w:t xml:space="preserve"> CBS</w:t>
      </w:r>
      <w:r>
        <w:rPr>
          <w:rFonts w:ascii="Verdana" w:hAnsi="Verdana"/>
          <w:sz w:val="20"/>
          <w:szCs w:val="20"/>
        </w:rPr>
        <w:t>s</w:t>
      </w:r>
      <w:r w:rsidR="006007E7" w:rsidRPr="00F94209">
        <w:rPr>
          <w:rFonts w:ascii="Verdana" w:hAnsi="Verdana"/>
          <w:sz w:val="20"/>
          <w:szCs w:val="20"/>
        </w:rPr>
        <w:t xml:space="preserve"> are slowly being created</w:t>
      </w:r>
      <w:r w:rsidR="0062314D" w:rsidRPr="00F94209">
        <w:rPr>
          <w:rFonts w:ascii="Verdana" w:hAnsi="Verdana"/>
          <w:sz w:val="20"/>
          <w:szCs w:val="20"/>
        </w:rPr>
        <w:t>,</w:t>
      </w:r>
      <w:r w:rsidR="006007E7" w:rsidRPr="00F94209">
        <w:rPr>
          <w:rFonts w:ascii="Verdana" w:hAnsi="Verdana"/>
          <w:sz w:val="20"/>
          <w:szCs w:val="20"/>
        </w:rPr>
        <w:t xml:space="preserve"> because there is a demand but the legislation does not reflect these changes and does not regulate their operation. </w:t>
      </w:r>
    </w:p>
    <w:p w14:paraId="437E9116" w14:textId="77777777" w:rsidR="007A3C8F" w:rsidRPr="00F94209" w:rsidRDefault="007A3C8F" w:rsidP="006007E7">
      <w:pPr>
        <w:ind w:left="0"/>
        <w:jc w:val="both"/>
        <w:rPr>
          <w:rFonts w:ascii="Verdana" w:hAnsi="Verdana"/>
          <w:sz w:val="20"/>
          <w:szCs w:val="20"/>
        </w:rPr>
      </w:pPr>
    </w:p>
    <w:p w14:paraId="482AF0F6" w14:textId="324C52C9" w:rsidR="0020481F" w:rsidRPr="0056498B" w:rsidRDefault="007A3C8F" w:rsidP="006007E7">
      <w:pPr>
        <w:ind w:left="0"/>
        <w:jc w:val="both"/>
        <w:rPr>
          <w:rFonts w:ascii="Verdana" w:hAnsi="Verdana" w:cstheme="minorHAnsi"/>
          <w:sz w:val="20"/>
          <w:szCs w:val="20"/>
        </w:rPr>
      </w:pPr>
      <w:r w:rsidRPr="00F94209">
        <w:rPr>
          <w:rFonts w:ascii="Verdana" w:hAnsi="Verdana" w:cstheme="minorHAnsi"/>
          <w:sz w:val="20"/>
          <w:szCs w:val="20"/>
        </w:rPr>
        <w:t xml:space="preserve">According to </w:t>
      </w:r>
      <w:r w:rsidR="0020481F">
        <w:rPr>
          <w:rFonts w:ascii="Verdana" w:hAnsi="Verdana" w:cstheme="minorHAnsi"/>
          <w:sz w:val="20"/>
          <w:szCs w:val="20"/>
        </w:rPr>
        <w:t>one</w:t>
      </w:r>
      <w:r w:rsidRPr="00F94209">
        <w:rPr>
          <w:rFonts w:ascii="Verdana" w:hAnsi="Verdana" w:cstheme="minorHAnsi"/>
          <w:sz w:val="20"/>
          <w:szCs w:val="20"/>
        </w:rPr>
        <w:t xml:space="preserve"> research participants</w:t>
      </w:r>
      <w:r w:rsidR="0020481F">
        <w:rPr>
          <w:rFonts w:ascii="Verdana" w:hAnsi="Verdana" w:cstheme="minorHAnsi"/>
          <w:sz w:val="20"/>
          <w:szCs w:val="20"/>
        </w:rPr>
        <w:t xml:space="preserve">, </w:t>
      </w:r>
      <w:r w:rsidR="006C187E" w:rsidRPr="00F94209">
        <w:rPr>
          <w:rFonts w:ascii="Verdana" w:hAnsi="Verdana" w:cstheme="minorHAnsi"/>
          <w:sz w:val="20"/>
          <w:szCs w:val="20"/>
        </w:rPr>
        <w:t xml:space="preserve">representative of </w:t>
      </w:r>
      <w:r w:rsidR="0020481F">
        <w:rPr>
          <w:rFonts w:ascii="Verdana" w:hAnsi="Verdana" w:cstheme="minorHAnsi"/>
          <w:sz w:val="20"/>
          <w:szCs w:val="20"/>
        </w:rPr>
        <w:t xml:space="preserve">an </w:t>
      </w:r>
      <w:r w:rsidR="006C187E" w:rsidRPr="00F94209">
        <w:rPr>
          <w:rFonts w:ascii="Verdana" w:hAnsi="Verdana" w:cstheme="minorHAnsi"/>
          <w:sz w:val="20"/>
          <w:szCs w:val="20"/>
        </w:rPr>
        <w:t>NGO</w:t>
      </w:r>
      <w:r w:rsidR="0020481F">
        <w:rPr>
          <w:rFonts w:ascii="Verdana" w:hAnsi="Verdana" w:cstheme="minorHAnsi"/>
          <w:sz w:val="20"/>
          <w:szCs w:val="20"/>
        </w:rPr>
        <w:t xml:space="preserve">, </w:t>
      </w:r>
      <w:r w:rsidR="006C187E" w:rsidRPr="00F94209">
        <w:rPr>
          <w:rFonts w:ascii="Verdana" w:hAnsi="Verdana" w:cstheme="minorHAnsi"/>
          <w:sz w:val="20"/>
          <w:szCs w:val="20"/>
        </w:rPr>
        <w:t>the definition of social services provided in the</w:t>
      </w:r>
      <w:r w:rsidR="0020481F">
        <w:rPr>
          <w:rFonts w:ascii="Verdana" w:hAnsi="Verdana" w:cstheme="minorHAnsi"/>
          <w:sz w:val="20"/>
          <w:szCs w:val="20"/>
        </w:rPr>
        <w:t xml:space="preserve"> law is </w:t>
      </w:r>
      <w:r w:rsidR="0020481F" w:rsidRPr="00F94209">
        <w:rPr>
          <w:rFonts w:ascii="Verdana" w:hAnsi="Verdana" w:cstheme="minorHAnsi"/>
          <w:sz w:val="20"/>
          <w:szCs w:val="20"/>
        </w:rPr>
        <w:t>problematic</w:t>
      </w:r>
      <w:r w:rsidR="0020481F">
        <w:rPr>
          <w:rFonts w:ascii="Verdana" w:hAnsi="Verdana" w:cstheme="minorHAnsi"/>
          <w:sz w:val="20"/>
          <w:szCs w:val="20"/>
        </w:rPr>
        <w:t xml:space="preserve"> and</w:t>
      </w:r>
      <w:r w:rsidRPr="00F94209">
        <w:rPr>
          <w:rFonts w:ascii="Verdana" w:hAnsi="Verdana" w:cstheme="minorHAnsi"/>
          <w:sz w:val="20"/>
          <w:szCs w:val="20"/>
        </w:rPr>
        <w:t xml:space="preserve"> it would be helpful to harmonize Slovak and European legislation</w:t>
      </w:r>
      <w:r w:rsidR="006C187E" w:rsidRPr="00F94209">
        <w:rPr>
          <w:rFonts w:ascii="Verdana" w:hAnsi="Verdana" w:cstheme="minorHAnsi"/>
          <w:sz w:val="20"/>
          <w:szCs w:val="20"/>
        </w:rPr>
        <w:t>. Nowadays</w:t>
      </w:r>
      <w:r w:rsidRPr="00F94209">
        <w:rPr>
          <w:rFonts w:ascii="Verdana" w:hAnsi="Verdana" w:cstheme="minorHAnsi"/>
          <w:sz w:val="20"/>
          <w:szCs w:val="20"/>
        </w:rPr>
        <w:t xml:space="preserve"> social services are </w:t>
      </w:r>
      <w:r w:rsidR="006C187E" w:rsidRPr="00F94209">
        <w:rPr>
          <w:rFonts w:ascii="Verdana" w:hAnsi="Verdana" w:cstheme="minorHAnsi"/>
          <w:sz w:val="20"/>
          <w:szCs w:val="20"/>
        </w:rPr>
        <w:t>understood by existing laws</w:t>
      </w:r>
      <w:r w:rsidR="009775C6" w:rsidRPr="00F94209">
        <w:rPr>
          <w:rFonts w:ascii="Verdana" w:hAnsi="Verdana" w:cstheme="minorHAnsi"/>
          <w:sz w:val="20"/>
          <w:szCs w:val="20"/>
        </w:rPr>
        <w:t xml:space="preserve"> </w:t>
      </w:r>
      <w:r w:rsidRPr="00F94209">
        <w:rPr>
          <w:rFonts w:ascii="Verdana" w:hAnsi="Verdana" w:cstheme="minorHAnsi"/>
          <w:sz w:val="20"/>
          <w:szCs w:val="20"/>
        </w:rPr>
        <w:t>as economic activity and this fact complicates the use of EU funds for DI</w:t>
      </w:r>
      <w:r w:rsidR="006C187E" w:rsidRPr="00F94209">
        <w:rPr>
          <w:rFonts w:ascii="Verdana" w:hAnsi="Verdana" w:cstheme="minorHAnsi"/>
          <w:sz w:val="20"/>
          <w:szCs w:val="20"/>
        </w:rPr>
        <w:t xml:space="preserve"> since the drawing of EU funds needs to be in compliance with rules of economic competition otherwise it is seen as an unlawful state aid.</w:t>
      </w:r>
      <w:r w:rsidRPr="00F94209">
        <w:rPr>
          <w:rFonts w:ascii="Verdana" w:hAnsi="Verdana" w:cstheme="minorHAnsi"/>
          <w:sz w:val="20"/>
          <w:szCs w:val="20"/>
        </w:rPr>
        <w:t xml:space="preserve"> If social </w:t>
      </w:r>
      <w:r w:rsidRPr="00D01ED3">
        <w:rPr>
          <w:rFonts w:ascii="Verdana" w:hAnsi="Verdana"/>
          <w:sz w:val="20"/>
          <w:szCs w:val="20"/>
        </w:rPr>
        <w:t xml:space="preserve">services were defined as services in </w:t>
      </w:r>
      <w:r w:rsidR="006C187E" w:rsidRPr="00D01ED3">
        <w:rPr>
          <w:rFonts w:ascii="Verdana" w:hAnsi="Verdana" w:cstheme="minorHAnsi"/>
          <w:sz w:val="20"/>
          <w:szCs w:val="20"/>
        </w:rPr>
        <w:t>general economic</w:t>
      </w:r>
      <w:r w:rsidR="009775C6" w:rsidRPr="00D01ED3">
        <w:rPr>
          <w:rFonts w:ascii="Verdana" w:hAnsi="Verdana" w:cstheme="minorHAnsi"/>
          <w:sz w:val="20"/>
          <w:szCs w:val="20"/>
        </w:rPr>
        <w:t xml:space="preserve"> </w:t>
      </w:r>
      <w:r w:rsidRPr="00D01ED3">
        <w:rPr>
          <w:rFonts w:ascii="Verdana" w:hAnsi="Verdana" w:cstheme="minorHAnsi"/>
          <w:sz w:val="20"/>
          <w:szCs w:val="20"/>
        </w:rPr>
        <w:t>public</w:t>
      </w:r>
      <w:r w:rsidRPr="00D01ED3">
        <w:rPr>
          <w:rFonts w:ascii="Verdana" w:hAnsi="Verdana"/>
          <w:sz w:val="20"/>
          <w:szCs w:val="20"/>
        </w:rPr>
        <w:t xml:space="preserve"> interest</w:t>
      </w:r>
      <w:r w:rsidR="006C187E" w:rsidRPr="00F94209">
        <w:rPr>
          <w:rFonts w:ascii="Verdana" w:hAnsi="Verdana" w:cstheme="minorHAnsi"/>
          <w:sz w:val="20"/>
          <w:szCs w:val="20"/>
        </w:rPr>
        <w:t>,</w:t>
      </w:r>
      <w:r w:rsidRPr="00F94209">
        <w:rPr>
          <w:rFonts w:ascii="Verdana" w:hAnsi="Verdana" w:cstheme="minorHAnsi"/>
          <w:sz w:val="20"/>
          <w:szCs w:val="20"/>
        </w:rPr>
        <w:t xml:space="preserve"> other rules for using EU funds would be applied</w:t>
      </w:r>
      <w:r w:rsidR="006C187E" w:rsidRPr="00F94209">
        <w:rPr>
          <w:rFonts w:ascii="Verdana" w:hAnsi="Verdana" w:cstheme="minorHAnsi"/>
          <w:sz w:val="20"/>
          <w:szCs w:val="20"/>
        </w:rPr>
        <w:t>,</w:t>
      </w:r>
      <w:r w:rsidRPr="00F94209">
        <w:rPr>
          <w:rFonts w:ascii="Verdana" w:hAnsi="Verdana" w:cstheme="minorHAnsi"/>
          <w:sz w:val="20"/>
          <w:szCs w:val="20"/>
        </w:rPr>
        <w:t xml:space="preserve"> which would </w:t>
      </w:r>
      <w:r w:rsidR="006C187E" w:rsidRPr="00F94209">
        <w:rPr>
          <w:rFonts w:ascii="Verdana" w:hAnsi="Verdana" w:cstheme="minorHAnsi"/>
          <w:sz w:val="20"/>
          <w:szCs w:val="20"/>
        </w:rPr>
        <w:t>make</w:t>
      </w:r>
      <w:r w:rsidR="009775C6" w:rsidRPr="00F94209">
        <w:rPr>
          <w:rFonts w:ascii="Verdana" w:hAnsi="Verdana" w:cstheme="minorHAnsi"/>
          <w:sz w:val="20"/>
          <w:szCs w:val="20"/>
        </w:rPr>
        <w:t xml:space="preserve"> </w:t>
      </w:r>
      <w:r w:rsidRPr="00F94209">
        <w:rPr>
          <w:rFonts w:ascii="Verdana" w:hAnsi="Verdana" w:cstheme="minorHAnsi"/>
          <w:sz w:val="20"/>
          <w:szCs w:val="20"/>
        </w:rPr>
        <w:t>the drawing of EU funds much easier compared to the present situation.</w:t>
      </w:r>
      <w:r w:rsidR="006C187E" w:rsidRPr="00F94209">
        <w:rPr>
          <w:rFonts w:ascii="Verdana" w:hAnsi="Verdana" w:cstheme="minorHAnsi"/>
          <w:sz w:val="20"/>
          <w:szCs w:val="20"/>
        </w:rPr>
        <w:t xml:space="preserve"> Concretely, Act no. 448/2008 C</w:t>
      </w:r>
      <w:r w:rsidR="009775C6" w:rsidRPr="00F94209">
        <w:rPr>
          <w:rFonts w:ascii="Verdana" w:hAnsi="Verdana" w:cstheme="minorHAnsi"/>
          <w:sz w:val="20"/>
          <w:szCs w:val="20"/>
        </w:rPr>
        <w:t>a</w:t>
      </w:r>
      <w:r w:rsidR="006C187E" w:rsidRPr="00F94209">
        <w:rPr>
          <w:rFonts w:ascii="Verdana" w:hAnsi="Verdana" w:cstheme="minorHAnsi"/>
          <w:sz w:val="20"/>
          <w:szCs w:val="20"/>
        </w:rPr>
        <w:t>ll on social services could provide such a definition of social services as services in general economic interest.</w:t>
      </w:r>
    </w:p>
    <w:p w14:paraId="437E9119" w14:textId="77777777" w:rsidR="006007E7" w:rsidRPr="0056498B" w:rsidRDefault="006007E7" w:rsidP="0056498B">
      <w:pPr>
        <w:pStyle w:val="Heading3"/>
        <w:numPr>
          <w:ilvl w:val="2"/>
          <w:numId w:val="3"/>
        </w:numPr>
        <w:spacing w:before="240" w:after="240"/>
        <w:rPr>
          <w:rFonts w:ascii="Verdana" w:hAnsi="Verdana"/>
          <w:sz w:val="20"/>
          <w:szCs w:val="20"/>
        </w:rPr>
      </w:pPr>
      <w:r w:rsidRPr="0056498B">
        <w:rPr>
          <w:rFonts w:ascii="Verdana" w:hAnsi="Verdana"/>
          <w:sz w:val="20"/>
          <w:szCs w:val="20"/>
        </w:rPr>
        <w:t>Change in the system of funding</w:t>
      </w:r>
    </w:p>
    <w:p w14:paraId="437E911A" w14:textId="5B9187C6" w:rsidR="006007E7" w:rsidRPr="00F94209" w:rsidRDefault="0062314D" w:rsidP="006007E7">
      <w:pPr>
        <w:ind w:left="0"/>
        <w:jc w:val="both"/>
        <w:rPr>
          <w:rFonts w:ascii="Verdana" w:hAnsi="Verdana"/>
          <w:sz w:val="20"/>
          <w:szCs w:val="20"/>
        </w:rPr>
      </w:pPr>
      <w:r w:rsidRPr="00F94209">
        <w:rPr>
          <w:rFonts w:ascii="Verdana" w:hAnsi="Verdana"/>
          <w:sz w:val="20"/>
          <w:szCs w:val="20"/>
        </w:rPr>
        <w:t>The f</w:t>
      </w:r>
      <w:r w:rsidR="006007E7" w:rsidRPr="00F94209">
        <w:rPr>
          <w:rFonts w:ascii="Verdana" w:hAnsi="Verdana"/>
          <w:sz w:val="20"/>
          <w:szCs w:val="20"/>
        </w:rPr>
        <w:t xml:space="preserve">unding of social services was a widely criticized feature and the need for its change was agreed upon by literally all </w:t>
      </w:r>
      <w:r w:rsidR="00E061C8">
        <w:rPr>
          <w:rFonts w:ascii="Verdana" w:hAnsi="Verdana"/>
          <w:sz w:val="20"/>
          <w:szCs w:val="20"/>
        </w:rPr>
        <w:t>participants in this research</w:t>
      </w:r>
      <w:r w:rsidR="006007E7" w:rsidRPr="00F94209">
        <w:rPr>
          <w:rFonts w:ascii="Verdana" w:hAnsi="Verdana"/>
          <w:sz w:val="20"/>
          <w:szCs w:val="20"/>
        </w:rPr>
        <w:t xml:space="preserve">. </w:t>
      </w:r>
      <w:r w:rsidR="00E061C8">
        <w:rPr>
          <w:rFonts w:ascii="Verdana" w:hAnsi="Verdana"/>
          <w:sz w:val="20"/>
          <w:szCs w:val="20"/>
        </w:rPr>
        <w:t>Both in</w:t>
      </w:r>
      <w:r w:rsidR="006007E7" w:rsidRPr="00F94209">
        <w:rPr>
          <w:rFonts w:ascii="Verdana" w:hAnsi="Verdana"/>
          <w:sz w:val="20"/>
          <w:szCs w:val="20"/>
        </w:rPr>
        <w:t xml:space="preserve"> individual interviews and</w:t>
      </w:r>
      <w:r w:rsidR="00E061C8">
        <w:rPr>
          <w:rFonts w:ascii="Verdana" w:hAnsi="Verdana"/>
          <w:sz w:val="20"/>
          <w:szCs w:val="20"/>
        </w:rPr>
        <w:t xml:space="preserve"> in</w:t>
      </w:r>
      <w:r w:rsidR="006007E7" w:rsidRPr="00F94209">
        <w:rPr>
          <w:rFonts w:ascii="Verdana" w:hAnsi="Verdana"/>
          <w:sz w:val="20"/>
          <w:szCs w:val="20"/>
        </w:rPr>
        <w:t xml:space="preserve"> focus groups </w:t>
      </w:r>
      <w:r w:rsidR="00E061C8">
        <w:rPr>
          <w:rFonts w:ascii="Verdana" w:hAnsi="Verdana"/>
          <w:sz w:val="20"/>
          <w:szCs w:val="20"/>
        </w:rPr>
        <w:t xml:space="preserve">discussions – on the national level and in the case study locality – many spoke about </w:t>
      </w:r>
      <w:r w:rsidR="006007E7" w:rsidRPr="00F94209">
        <w:rPr>
          <w:rFonts w:ascii="Verdana" w:hAnsi="Verdana"/>
          <w:sz w:val="20"/>
          <w:szCs w:val="20"/>
        </w:rPr>
        <w:t>introduc</w:t>
      </w:r>
      <w:r w:rsidR="00E061C8">
        <w:rPr>
          <w:rFonts w:ascii="Verdana" w:hAnsi="Verdana"/>
          <w:sz w:val="20"/>
          <w:szCs w:val="20"/>
        </w:rPr>
        <w:t>ing</w:t>
      </w:r>
      <w:r w:rsidR="006007E7" w:rsidRPr="00F94209">
        <w:rPr>
          <w:rFonts w:ascii="Verdana" w:hAnsi="Verdana"/>
          <w:sz w:val="20"/>
          <w:szCs w:val="20"/>
        </w:rPr>
        <w:t xml:space="preserve"> </w:t>
      </w:r>
      <w:r w:rsidR="006007E7" w:rsidRPr="00D01ED3">
        <w:rPr>
          <w:rFonts w:ascii="Verdana" w:hAnsi="Verdana"/>
          <w:i/>
          <w:sz w:val="20"/>
          <w:szCs w:val="20"/>
        </w:rPr>
        <w:t xml:space="preserve">per capita </w:t>
      </w:r>
      <w:r w:rsidR="006007E7" w:rsidRPr="00D01ED3">
        <w:rPr>
          <w:rFonts w:ascii="Verdana" w:hAnsi="Verdana"/>
          <w:sz w:val="20"/>
          <w:szCs w:val="20"/>
        </w:rPr>
        <w:t>funding</w:t>
      </w:r>
      <w:r w:rsidR="006007E7" w:rsidRPr="00F94209">
        <w:rPr>
          <w:rFonts w:ascii="Verdana" w:hAnsi="Verdana"/>
          <w:sz w:val="20"/>
          <w:szCs w:val="20"/>
        </w:rPr>
        <w:t xml:space="preserve"> instead of </w:t>
      </w:r>
      <w:r w:rsidRPr="00F94209">
        <w:rPr>
          <w:rFonts w:ascii="Verdana" w:hAnsi="Verdana"/>
          <w:sz w:val="20"/>
          <w:szCs w:val="20"/>
        </w:rPr>
        <w:t xml:space="preserve">the </w:t>
      </w:r>
      <w:r w:rsidR="006007E7" w:rsidRPr="00F94209">
        <w:rPr>
          <w:rFonts w:ascii="Verdana" w:hAnsi="Verdana"/>
          <w:sz w:val="20"/>
          <w:szCs w:val="20"/>
        </w:rPr>
        <w:t>current system of funding per institution. That would enable service providers to provide more individuali</w:t>
      </w:r>
      <w:r w:rsidR="00E061C8">
        <w:rPr>
          <w:rFonts w:ascii="Verdana" w:hAnsi="Verdana"/>
          <w:sz w:val="20"/>
          <w:szCs w:val="20"/>
        </w:rPr>
        <w:t>s</w:t>
      </w:r>
      <w:r w:rsidR="006007E7" w:rsidRPr="00F94209">
        <w:rPr>
          <w:rFonts w:ascii="Verdana" w:hAnsi="Verdana"/>
          <w:sz w:val="20"/>
          <w:szCs w:val="20"/>
        </w:rPr>
        <w:t xml:space="preserve">ed care in accordance with their clients’ actual needs. </w:t>
      </w:r>
    </w:p>
    <w:p w14:paraId="437E911B" w14:textId="77777777" w:rsidR="006007E7" w:rsidRPr="00F94209" w:rsidRDefault="006007E7" w:rsidP="006007E7">
      <w:pPr>
        <w:ind w:left="0"/>
        <w:jc w:val="both"/>
        <w:rPr>
          <w:rFonts w:ascii="Verdana" w:hAnsi="Verdana"/>
          <w:b/>
          <w:sz w:val="20"/>
          <w:szCs w:val="20"/>
        </w:rPr>
      </w:pPr>
    </w:p>
    <w:p w14:paraId="437E911C" w14:textId="6E053D96" w:rsidR="006007E7" w:rsidRPr="00F94209" w:rsidRDefault="006007E7" w:rsidP="00E061C8">
      <w:pPr>
        <w:ind w:left="720"/>
        <w:jc w:val="both"/>
        <w:rPr>
          <w:rFonts w:ascii="Verdana" w:hAnsi="Verdana"/>
          <w:sz w:val="20"/>
          <w:szCs w:val="20"/>
        </w:rPr>
      </w:pPr>
      <w:r w:rsidRPr="00F94209">
        <w:rPr>
          <w:rFonts w:ascii="Verdana" w:hAnsi="Verdana"/>
          <w:i/>
          <w:sz w:val="20"/>
          <w:szCs w:val="20"/>
        </w:rPr>
        <w:t>“To me</w:t>
      </w:r>
      <w:r w:rsidR="0062314D" w:rsidRPr="00F94209">
        <w:rPr>
          <w:rFonts w:ascii="Verdana" w:hAnsi="Verdana"/>
          <w:i/>
          <w:sz w:val="20"/>
          <w:szCs w:val="20"/>
        </w:rPr>
        <w:t>,</w:t>
      </w:r>
      <w:r w:rsidR="009775C6" w:rsidRPr="00F94209">
        <w:rPr>
          <w:rFonts w:ascii="Verdana" w:hAnsi="Verdana"/>
          <w:i/>
          <w:sz w:val="20"/>
          <w:szCs w:val="20"/>
        </w:rPr>
        <w:t xml:space="preserve"> </w:t>
      </w:r>
      <w:r w:rsidR="0062314D" w:rsidRPr="00F94209">
        <w:rPr>
          <w:rFonts w:ascii="Verdana" w:hAnsi="Verdana"/>
          <w:i/>
          <w:sz w:val="20"/>
          <w:szCs w:val="20"/>
        </w:rPr>
        <w:t xml:space="preserve">an </w:t>
      </w:r>
      <w:r w:rsidRPr="00F94209">
        <w:rPr>
          <w:rFonts w:ascii="Verdana" w:hAnsi="Verdana"/>
          <w:i/>
          <w:sz w:val="20"/>
          <w:szCs w:val="20"/>
        </w:rPr>
        <w:t xml:space="preserve">ideal system of funding is </w:t>
      </w:r>
      <w:r w:rsidR="0062314D" w:rsidRPr="00F94209">
        <w:rPr>
          <w:rFonts w:ascii="Verdana" w:hAnsi="Verdana"/>
          <w:i/>
          <w:sz w:val="20"/>
          <w:szCs w:val="20"/>
        </w:rPr>
        <w:t xml:space="preserve">a </w:t>
      </w:r>
      <w:r w:rsidRPr="00F94209">
        <w:rPr>
          <w:rFonts w:ascii="Verdana" w:hAnsi="Verdana"/>
          <w:i/>
          <w:sz w:val="20"/>
          <w:szCs w:val="20"/>
        </w:rPr>
        <w:t>personal budget, that is some personal budget or benefits according to one’s extent of dependenc</w:t>
      </w:r>
      <w:r w:rsidR="00D01ED3">
        <w:rPr>
          <w:rFonts w:ascii="Verdana" w:hAnsi="Verdana"/>
          <w:i/>
          <w:sz w:val="20"/>
          <w:szCs w:val="20"/>
        </w:rPr>
        <w:t>e</w:t>
      </w:r>
      <w:r w:rsidR="000161BB" w:rsidRPr="00F94209">
        <w:rPr>
          <w:rFonts w:ascii="Verdana" w:hAnsi="Verdana"/>
          <w:i/>
          <w:sz w:val="20"/>
          <w:szCs w:val="20"/>
        </w:rPr>
        <w:t>.</w:t>
      </w:r>
      <w:r w:rsidRPr="00F94209">
        <w:rPr>
          <w:rFonts w:ascii="Verdana" w:hAnsi="Verdana"/>
          <w:i/>
          <w:sz w:val="20"/>
          <w:szCs w:val="20"/>
        </w:rPr>
        <w:t xml:space="preserve">” </w:t>
      </w:r>
      <w:r w:rsidRPr="00F94209">
        <w:rPr>
          <w:rFonts w:ascii="Verdana" w:hAnsi="Verdana"/>
          <w:sz w:val="20"/>
          <w:szCs w:val="20"/>
        </w:rPr>
        <w:t>(</w:t>
      </w:r>
      <w:r w:rsidR="00D01ED3">
        <w:rPr>
          <w:rFonts w:ascii="Verdana" w:hAnsi="Verdana"/>
          <w:sz w:val="20"/>
          <w:szCs w:val="20"/>
        </w:rPr>
        <w:t>N</w:t>
      </w:r>
      <w:r w:rsidR="003B5055" w:rsidRPr="00F94209">
        <w:rPr>
          <w:rFonts w:ascii="Verdana" w:hAnsi="Verdana"/>
          <w:sz w:val="20"/>
          <w:szCs w:val="20"/>
        </w:rPr>
        <w:t>ational policymaker</w:t>
      </w:r>
      <w:r w:rsidRPr="00F94209">
        <w:rPr>
          <w:rFonts w:ascii="Verdana" w:hAnsi="Verdana"/>
          <w:sz w:val="20"/>
          <w:szCs w:val="20"/>
        </w:rPr>
        <w:t>)</w:t>
      </w:r>
    </w:p>
    <w:p w14:paraId="437E911D" w14:textId="77777777" w:rsidR="006007E7" w:rsidRPr="00F94209" w:rsidRDefault="006007E7" w:rsidP="006007E7">
      <w:pPr>
        <w:ind w:left="0"/>
        <w:jc w:val="both"/>
        <w:rPr>
          <w:rFonts w:ascii="Verdana" w:hAnsi="Verdana"/>
          <w:i/>
          <w:sz w:val="20"/>
          <w:szCs w:val="20"/>
        </w:rPr>
      </w:pPr>
    </w:p>
    <w:p w14:paraId="437E911E" w14:textId="4E5527A4" w:rsidR="006007E7" w:rsidRPr="00F94209" w:rsidRDefault="006007E7" w:rsidP="006007E7">
      <w:pPr>
        <w:ind w:left="0"/>
        <w:jc w:val="both"/>
        <w:rPr>
          <w:rFonts w:ascii="Verdana" w:hAnsi="Verdana" w:cs="Calibri"/>
          <w:color w:val="000000"/>
          <w:sz w:val="20"/>
          <w:szCs w:val="20"/>
        </w:rPr>
      </w:pPr>
      <w:r w:rsidRPr="00F94209">
        <w:rPr>
          <w:rFonts w:ascii="Verdana" w:hAnsi="Verdana"/>
          <w:sz w:val="20"/>
          <w:szCs w:val="20"/>
        </w:rPr>
        <w:t>At the same time, p</w:t>
      </w:r>
      <w:r w:rsidRPr="00F94209">
        <w:rPr>
          <w:rFonts w:ascii="Verdana" w:hAnsi="Verdana"/>
          <w:i/>
          <w:sz w:val="20"/>
          <w:szCs w:val="20"/>
        </w:rPr>
        <w:t xml:space="preserve">er capita </w:t>
      </w:r>
      <w:r w:rsidRPr="00F94209">
        <w:rPr>
          <w:rFonts w:ascii="Verdana" w:hAnsi="Verdana"/>
          <w:sz w:val="20"/>
          <w:szCs w:val="20"/>
        </w:rPr>
        <w:t>funding allows for more flexibility in service provision which would be appreciated by service providers.</w:t>
      </w:r>
      <w:r w:rsidR="001542DE">
        <w:rPr>
          <w:rFonts w:ascii="Verdana" w:hAnsi="Verdana"/>
          <w:sz w:val="20"/>
          <w:szCs w:val="20"/>
        </w:rPr>
        <w:t xml:space="preserve"> Furthermore some argued that p</w:t>
      </w:r>
      <w:r w:rsidRPr="00F94209">
        <w:rPr>
          <w:rFonts w:ascii="Verdana" w:hAnsi="Verdana"/>
          <w:i/>
          <w:sz w:val="20"/>
          <w:szCs w:val="20"/>
        </w:rPr>
        <w:t xml:space="preserve">er capita </w:t>
      </w:r>
      <w:r w:rsidRPr="00F94209">
        <w:rPr>
          <w:rFonts w:ascii="Verdana" w:hAnsi="Verdana"/>
          <w:sz w:val="20"/>
          <w:szCs w:val="20"/>
        </w:rPr>
        <w:t xml:space="preserve">funding is less costly in the long run than </w:t>
      </w:r>
      <w:r w:rsidRPr="00F94209">
        <w:rPr>
          <w:rFonts w:ascii="Verdana" w:hAnsi="Verdana"/>
          <w:i/>
          <w:sz w:val="20"/>
          <w:szCs w:val="20"/>
        </w:rPr>
        <w:t xml:space="preserve">per </w:t>
      </w:r>
      <w:r w:rsidRPr="00F94209">
        <w:rPr>
          <w:rFonts w:ascii="Verdana" w:hAnsi="Verdana"/>
          <w:sz w:val="20"/>
          <w:szCs w:val="20"/>
        </w:rPr>
        <w:t xml:space="preserve">institution funding. Several respondents suggested that the state should see funding of DI as </w:t>
      </w:r>
      <w:r w:rsidR="0062314D" w:rsidRPr="00F94209">
        <w:rPr>
          <w:rFonts w:ascii="Verdana" w:hAnsi="Verdana"/>
          <w:sz w:val="20"/>
          <w:szCs w:val="20"/>
        </w:rPr>
        <w:t xml:space="preserve">a </w:t>
      </w:r>
      <w:r w:rsidRPr="00F94209">
        <w:rPr>
          <w:rFonts w:ascii="Verdana" w:hAnsi="Verdana"/>
          <w:sz w:val="20"/>
          <w:szCs w:val="20"/>
        </w:rPr>
        <w:t>social investment</w:t>
      </w:r>
      <w:r w:rsidR="0062314D" w:rsidRPr="00F94209">
        <w:rPr>
          <w:rFonts w:ascii="Verdana" w:hAnsi="Verdana"/>
          <w:sz w:val="20"/>
          <w:szCs w:val="20"/>
        </w:rPr>
        <w:t>,</w:t>
      </w:r>
      <w:r w:rsidRPr="00F94209">
        <w:rPr>
          <w:rFonts w:ascii="Verdana" w:hAnsi="Verdana"/>
          <w:sz w:val="20"/>
          <w:szCs w:val="20"/>
        </w:rPr>
        <w:t xml:space="preserve"> even though the transition period (funding </w:t>
      </w:r>
      <w:r w:rsidRPr="00F94209">
        <w:rPr>
          <w:rFonts w:ascii="Verdana" w:hAnsi="Verdana"/>
          <w:i/>
          <w:sz w:val="20"/>
          <w:szCs w:val="20"/>
        </w:rPr>
        <w:t xml:space="preserve">de facto </w:t>
      </w:r>
      <w:r w:rsidRPr="00F94209">
        <w:rPr>
          <w:rFonts w:ascii="Verdana" w:hAnsi="Verdana"/>
          <w:sz w:val="20"/>
          <w:szCs w:val="20"/>
        </w:rPr>
        <w:t>two systems – old and new) is costlier. This is also linked to the need to implement DI as a process not as a pro</w:t>
      </w:r>
      <w:r w:rsidR="00F63BE6" w:rsidRPr="00F94209">
        <w:rPr>
          <w:rFonts w:ascii="Verdana" w:hAnsi="Verdana"/>
          <w:sz w:val="20"/>
          <w:szCs w:val="20"/>
        </w:rPr>
        <w:t>ject</w:t>
      </w:r>
      <w:r w:rsidR="001542DE">
        <w:rPr>
          <w:rFonts w:ascii="Verdana" w:hAnsi="Verdana"/>
          <w:sz w:val="20"/>
          <w:szCs w:val="20"/>
        </w:rPr>
        <w:t xml:space="preserve"> which is limited in time</w:t>
      </w:r>
      <w:r w:rsidRPr="00F94209">
        <w:rPr>
          <w:rFonts w:ascii="Verdana" w:hAnsi="Verdana"/>
          <w:sz w:val="20"/>
          <w:szCs w:val="20"/>
        </w:rPr>
        <w:t>.</w:t>
      </w:r>
    </w:p>
    <w:p w14:paraId="437E911F" w14:textId="77777777" w:rsidR="006007E7" w:rsidRPr="00F94209" w:rsidRDefault="006007E7" w:rsidP="00360F27">
      <w:pPr>
        <w:tabs>
          <w:tab w:val="left" w:pos="0"/>
        </w:tabs>
        <w:ind w:left="0"/>
        <w:jc w:val="both"/>
        <w:rPr>
          <w:rFonts w:ascii="Verdana" w:hAnsi="Verdana"/>
          <w:sz w:val="20"/>
          <w:szCs w:val="20"/>
        </w:rPr>
      </w:pPr>
    </w:p>
    <w:p w14:paraId="437E9121" w14:textId="65777116" w:rsidR="006007E7" w:rsidRPr="00F94209" w:rsidRDefault="006007E7" w:rsidP="006007E7">
      <w:pPr>
        <w:ind w:left="0"/>
        <w:jc w:val="both"/>
        <w:rPr>
          <w:rFonts w:ascii="Verdana" w:hAnsi="Verdana"/>
          <w:sz w:val="20"/>
          <w:szCs w:val="20"/>
        </w:rPr>
      </w:pPr>
      <w:r w:rsidRPr="00F94209">
        <w:rPr>
          <w:rFonts w:ascii="Verdana" w:hAnsi="Verdana"/>
          <w:sz w:val="20"/>
          <w:szCs w:val="20"/>
        </w:rPr>
        <w:t>With respect to funding</w:t>
      </w:r>
      <w:r w:rsidR="00640E63" w:rsidRPr="00F94209">
        <w:rPr>
          <w:rFonts w:ascii="Verdana" w:hAnsi="Verdana"/>
          <w:sz w:val="20"/>
          <w:szCs w:val="20"/>
        </w:rPr>
        <w:t xml:space="preserve">, </w:t>
      </w:r>
      <w:r w:rsidR="0026765C">
        <w:rPr>
          <w:rFonts w:ascii="Verdana" w:hAnsi="Verdana"/>
          <w:sz w:val="20"/>
          <w:szCs w:val="20"/>
        </w:rPr>
        <w:t>participants</w:t>
      </w:r>
      <w:r w:rsidRPr="00F94209">
        <w:rPr>
          <w:rFonts w:ascii="Verdana" w:hAnsi="Verdana"/>
          <w:sz w:val="20"/>
          <w:szCs w:val="20"/>
        </w:rPr>
        <w:t xml:space="preserve"> called for </w:t>
      </w:r>
      <w:r w:rsidR="0026765C">
        <w:rPr>
          <w:rFonts w:ascii="Verdana" w:hAnsi="Verdana"/>
          <w:sz w:val="20"/>
          <w:szCs w:val="20"/>
        </w:rPr>
        <w:t xml:space="preserve">a </w:t>
      </w:r>
      <w:r w:rsidRPr="00D01ED3">
        <w:rPr>
          <w:rFonts w:ascii="Verdana" w:hAnsi="Verdana"/>
          <w:sz w:val="20"/>
          <w:szCs w:val="20"/>
        </w:rPr>
        <w:t xml:space="preserve">functional system of drawing </w:t>
      </w:r>
      <w:r w:rsidR="00640E63" w:rsidRPr="00D01ED3">
        <w:rPr>
          <w:rFonts w:ascii="Verdana" w:hAnsi="Verdana"/>
          <w:sz w:val="20"/>
          <w:szCs w:val="20"/>
        </w:rPr>
        <w:t xml:space="preserve">the </w:t>
      </w:r>
      <w:r w:rsidRPr="00D01ED3">
        <w:rPr>
          <w:rFonts w:ascii="Verdana" w:hAnsi="Verdana"/>
          <w:sz w:val="20"/>
          <w:szCs w:val="20"/>
        </w:rPr>
        <w:t>EU funds</w:t>
      </w:r>
      <w:r w:rsidRPr="00F94209">
        <w:rPr>
          <w:rFonts w:ascii="Verdana" w:hAnsi="Verdana"/>
          <w:sz w:val="20"/>
          <w:szCs w:val="20"/>
        </w:rPr>
        <w:t xml:space="preserve">. In particular, </w:t>
      </w:r>
      <w:r w:rsidR="0026765C">
        <w:rPr>
          <w:rFonts w:ascii="Verdana" w:hAnsi="Verdana"/>
          <w:sz w:val="20"/>
          <w:szCs w:val="20"/>
        </w:rPr>
        <w:t>they stressed that</w:t>
      </w:r>
      <w:r w:rsidRPr="00F94209">
        <w:rPr>
          <w:rFonts w:ascii="Verdana" w:hAnsi="Verdana"/>
          <w:sz w:val="20"/>
          <w:szCs w:val="20"/>
        </w:rPr>
        <w:t xml:space="preserve"> the grant application process </w:t>
      </w:r>
      <w:r w:rsidR="0026765C">
        <w:rPr>
          <w:rFonts w:ascii="Verdana" w:hAnsi="Verdana"/>
          <w:sz w:val="20"/>
          <w:szCs w:val="20"/>
        </w:rPr>
        <w:t xml:space="preserve">should be made </w:t>
      </w:r>
      <w:r w:rsidRPr="00F94209">
        <w:rPr>
          <w:rFonts w:ascii="Verdana" w:hAnsi="Verdana"/>
          <w:sz w:val="20"/>
          <w:szCs w:val="20"/>
        </w:rPr>
        <w:t>more eff</w:t>
      </w:r>
      <w:r w:rsidR="00640E63" w:rsidRPr="00F94209">
        <w:rPr>
          <w:rFonts w:ascii="Verdana" w:hAnsi="Verdana"/>
          <w:sz w:val="20"/>
          <w:szCs w:val="20"/>
        </w:rPr>
        <w:t>icient</w:t>
      </w:r>
      <w:r w:rsidRPr="00F94209">
        <w:rPr>
          <w:rFonts w:ascii="Verdana" w:hAnsi="Verdana"/>
          <w:sz w:val="20"/>
          <w:szCs w:val="20"/>
        </w:rPr>
        <w:t xml:space="preserve"> and </w:t>
      </w:r>
      <w:r w:rsidR="0026765C">
        <w:rPr>
          <w:rFonts w:ascii="Verdana" w:hAnsi="Verdana"/>
          <w:sz w:val="20"/>
          <w:szCs w:val="20"/>
        </w:rPr>
        <w:t xml:space="preserve">state should </w:t>
      </w:r>
      <w:r w:rsidRPr="00F94209">
        <w:rPr>
          <w:rFonts w:ascii="Verdana" w:hAnsi="Verdana"/>
          <w:sz w:val="20"/>
          <w:szCs w:val="20"/>
        </w:rPr>
        <w:t xml:space="preserve">create conditions for drawing </w:t>
      </w:r>
      <w:r w:rsidR="00640E63" w:rsidRPr="00F94209">
        <w:rPr>
          <w:rFonts w:ascii="Verdana" w:hAnsi="Verdana"/>
          <w:sz w:val="20"/>
          <w:szCs w:val="20"/>
        </w:rPr>
        <w:t xml:space="preserve">the </w:t>
      </w:r>
      <w:r w:rsidRPr="00F94209">
        <w:rPr>
          <w:rFonts w:ascii="Verdana" w:hAnsi="Verdana"/>
          <w:sz w:val="20"/>
          <w:szCs w:val="20"/>
        </w:rPr>
        <w:t xml:space="preserve">EU funds that can actually be met by those who need such funding. Given that </w:t>
      </w:r>
      <w:r w:rsidR="00640E63" w:rsidRPr="00F94209">
        <w:rPr>
          <w:rFonts w:ascii="Verdana" w:hAnsi="Verdana"/>
          <w:sz w:val="20"/>
          <w:szCs w:val="20"/>
        </w:rPr>
        <w:t xml:space="preserve">the </w:t>
      </w:r>
      <w:r w:rsidRPr="00F94209">
        <w:rPr>
          <w:rFonts w:ascii="Verdana" w:hAnsi="Verdana"/>
          <w:sz w:val="20"/>
          <w:szCs w:val="20"/>
        </w:rPr>
        <w:t xml:space="preserve">EU funds represent a significant source of DI funding, there is a need for </w:t>
      </w:r>
      <w:r w:rsidRPr="00D01ED3">
        <w:rPr>
          <w:rFonts w:ascii="Verdana" w:hAnsi="Verdana"/>
          <w:sz w:val="20"/>
          <w:szCs w:val="20"/>
        </w:rPr>
        <w:t>simpler rules of their use, particularly with respect to the processes of public procurement</w:t>
      </w:r>
      <w:r w:rsidRPr="00F94209">
        <w:rPr>
          <w:rFonts w:ascii="Verdana" w:hAnsi="Verdana"/>
          <w:sz w:val="20"/>
          <w:szCs w:val="20"/>
        </w:rPr>
        <w:t>. Such processes are often lengthy and too complicated slow</w:t>
      </w:r>
      <w:r w:rsidR="00640E63" w:rsidRPr="00F94209">
        <w:rPr>
          <w:rFonts w:ascii="Verdana" w:hAnsi="Verdana"/>
          <w:sz w:val="20"/>
          <w:szCs w:val="20"/>
        </w:rPr>
        <w:t>ing down</w:t>
      </w:r>
      <w:r w:rsidRPr="00F94209">
        <w:rPr>
          <w:rFonts w:ascii="Verdana" w:hAnsi="Verdana"/>
          <w:sz w:val="20"/>
          <w:szCs w:val="20"/>
        </w:rPr>
        <w:t xml:space="preserve"> the DI process significantly, as reported by regional</w:t>
      </w:r>
      <w:r w:rsidR="009943EB" w:rsidRPr="00F94209">
        <w:rPr>
          <w:rFonts w:ascii="Verdana" w:hAnsi="Verdana"/>
          <w:sz w:val="20"/>
          <w:szCs w:val="20"/>
        </w:rPr>
        <w:t>-</w:t>
      </w:r>
      <w:r w:rsidRPr="00F94209">
        <w:rPr>
          <w:rFonts w:ascii="Verdana" w:hAnsi="Verdana"/>
          <w:sz w:val="20"/>
          <w:szCs w:val="20"/>
        </w:rPr>
        <w:t>level stakeholder</w:t>
      </w:r>
      <w:r w:rsidR="0026765C">
        <w:rPr>
          <w:rFonts w:ascii="Verdana" w:hAnsi="Verdana"/>
          <w:sz w:val="20"/>
          <w:szCs w:val="20"/>
        </w:rPr>
        <w:t>s.</w:t>
      </w:r>
      <w:r w:rsidR="0056498B">
        <w:rPr>
          <w:rFonts w:ascii="Verdana" w:hAnsi="Verdana"/>
          <w:sz w:val="20"/>
          <w:szCs w:val="20"/>
        </w:rPr>
        <w:t xml:space="preserve"> </w:t>
      </w:r>
    </w:p>
    <w:p w14:paraId="437E9122" w14:textId="6372A5D4" w:rsidR="006007E7" w:rsidRPr="0056498B" w:rsidRDefault="006007E7" w:rsidP="0056498B">
      <w:pPr>
        <w:pStyle w:val="Heading3"/>
        <w:numPr>
          <w:ilvl w:val="2"/>
          <w:numId w:val="3"/>
        </w:numPr>
        <w:spacing w:before="240" w:after="240"/>
        <w:rPr>
          <w:rFonts w:ascii="Verdana" w:hAnsi="Verdana"/>
          <w:sz w:val="20"/>
          <w:szCs w:val="20"/>
        </w:rPr>
      </w:pPr>
      <w:r w:rsidRPr="0056498B">
        <w:rPr>
          <w:rFonts w:ascii="Verdana" w:hAnsi="Verdana"/>
          <w:sz w:val="20"/>
          <w:szCs w:val="20"/>
        </w:rPr>
        <w:t xml:space="preserve">Creation of </w:t>
      </w:r>
      <w:r w:rsidR="0026765C" w:rsidRPr="0056498B">
        <w:rPr>
          <w:rFonts w:ascii="Verdana" w:hAnsi="Verdana"/>
          <w:sz w:val="20"/>
          <w:szCs w:val="20"/>
        </w:rPr>
        <w:t>community-based services</w:t>
      </w:r>
    </w:p>
    <w:p w14:paraId="437E9123" w14:textId="2E48210F" w:rsidR="006007E7" w:rsidRPr="00F94209" w:rsidRDefault="005C1D8E" w:rsidP="006007E7">
      <w:pPr>
        <w:ind w:left="0"/>
        <w:jc w:val="both"/>
        <w:rPr>
          <w:rFonts w:ascii="Verdana" w:hAnsi="Verdana"/>
          <w:sz w:val="20"/>
          <w:szCs w:val="20"/>
        </w:rPr>
      </w:pPr>
      <w:r>
        <w:rPr>
          <w:rFonts w:ascii="Verdana" w:hAnsi="Verdana"/>
          <w:sz w:val="20"/>
          <w:szCs w:val="20"/>
        </w:rPr>
        <w:t>Participants across a</w:t>
      </w:r>
      <w:r w:rsidR="006007E7" w:rsidRPr="00F94209">
        <w:rPr>
          <w:rFonts w:ascii="Verdana" w:hAnsi="Verdana"/>
          <w:sz w:val="20"/>
          <w:szCs w:val="20"/>
        </w:rPr>
        <w:t xml:space="preserve">ll groups agreed that successful implementation of DI necessarily requires </w:t>
      </w:r>
      <w:r w:rsidR="000808B5" w:rsidRPr="00F94209">
        <w:rPr>
          <w:rFonts w:ascii="Verdana" w:hAnsi="Verdana"/>
          <w:sz w:val="20"/>
          <w:szCs w:val="20"/>
        </w:rPr>
        <w:t xml:space="preserve">a </w:t>
      </w:r>
      <w:r w:rsidR="006007E7" w:rsidRPr="00F94209">
        <w:rPr>
          <w:rFonts w:ascii="Verdana" w:hAnsi="Verdana"/>
          <w:sz w:val="20"/>
          <w:szCs w:val="20"/>
        </w:rPr>
        <w:t xml:space="preserve">creation of </w:t>
      </w:r>
      <w:r>
        <w:rPr>
          <w:rFonts w:ascii="Verdana" w:hAnsi="Verdana"/>
          <w:sz w:val="20"/>
          <w:szCs w:val="20"/>
        </w:rPr>
        <w:t xml:space="preserve">a range of </w:t>
      </w:r>
      <w:r w:rsidR="006007E7" w:rsidRPr="00F94209">
        <w:rPr>
          <w:rFonts w:ascii="Verdana" w:hAnsi="Verdana"/>
          <w:sz w:val="20"/>
          <w:szCs w:val="20"/>
        </w:rPr>
        <w:t>CBS</w:t>
      </w:r>
      <w:r>
        <w:rPr>
          <w:rFonts w:ascii="Verdana" w:hAnsi="Verdana"/>
          <w:sz w:val="20"/>
          <w:szCs w:val="20"/>
        </w:rPr>
        <w:t>s</w:t>
      </w:r>
      <w:r w:rsidR="006007E7" w:rsidRPr="00F94209">
        <w:rPr>
          <w:rFonts w:ascii="Verdana" w:hAnsi="Verdana"/>
          <w:sz w:val="20"/>
          <w:szCs w:val="20"/>
        </w:rPr>
        <w:t xml:space="preserve"> that w</w:t>
      </w:r>
      <w:r w:rsidR="009943EB" w:rsidRPr="00F94209">
        <w:rPr>
          <w:rFonts w:ascii="Verdana" w:hAnsi="Verdana"/>
          <w:sz w:val="20"/>
          <w:szCs w:val="20"/>
        </w:rPr>
        <w:t>ould</w:t>
      </w:r>
      <w:r w:rsidR="006007E7" w:rsidRPr="00F94209">
        <w:rPr>
          <w:rFonts w:ascii="Verdana" w:hAnsi="Verdana"/>
          <w:sz w:val="20"/>
          <w:szCs w:val="20"/>
        </w:rPr>
        <w:t xml:space="preserve"> be provided in </w:t>
      </w:r>
      <w:r w:rsidR="000808B5" w:rsidRPr="00F94209">
        <w:rPr>
          <w:rFonts w:ascii="Verdana" w:hAnsi="Verdana"/>
          <w:sz w:val="20"/>
          <w:szCs w:val="20"/>
        </w:rPr>
        <w:t xml:space="preserve">the </w:t>
      </w:r>
      <w:r w:rsidR="006007E7" w:rsidRPr="00F94209">
        <w:rPr>
          <w:rFonts w:ascii="Verdana" w:hAnsi="Verdana"/>
          <w:sz w:val="20"/>
          <w:szCs w:val="20"/>
        </w:rPr>
        <w:t>clients’ natural environment</w:t>
      </w:r>
      <w:r w:rsidR="009943EB" w:rsidRPr="00F94209">
        <w:rPr>
          <w:rFonts w:ascii="Verdana" w:hAnsi="Verdana"/>
          <w:sz w:val="20"/>
          <w:szCs w:val="20"/>
        </w:rPr>
        <w:t>,</w:t>
      </w:r>
      <w:r w:rsidR="006007E7" w:rsidRPr="00F94209">
        <w:rPr>
          <w:rFonts w:ascii="Verdana" w:hAnsi="Verdana"/>
          <w:sz w:val="20"/>
          <w:szCs w:val="20"/>
        </w:rPr>
        <w:t xml:space="preserve"> but are completely lacking at the moment. </w:t>
      </w:r>
      <w:r w:rsidR="00151147">
        <w:rPr>
          <w:rFonts w:ascii="Verdana" w:hAnsi="Verdana"/>
          <w:sz w:val="20"/>
          <w:szCs w:val="20"/>
        </w:rPr>
        <w:t>S</w:t>
      </w:r>
      <w:r w:rsidR="006007E7" w:rsidRPr="00F94209">
        <w:rPr>
          <w:rFonts w:ascii="Verdana" w:hAnsi="Verdana"/>
          <w:sz w:val="20"/>
          <w:szCs w:val="20"/>
        </w:rPr>
        <w:t>ervice providers</w:t>
      </w:r>
      <w:r w:rsidR="00151147">
        <w:rPr>
          <w:rFonts w:ascii="Verdana" w:hAnsi="Verdana"/>
          <w:sz w:val="20"/>
          <w:szCs w:val="20"/>
        </w:rPr>
        <w:t>, in particular,</w:t>
      </w:r>
      <w:r w:rsidR="006007E7" w:rsidRPr="00F94209">
        <w:rPr>
          <w:rFonts w:ascii="Verdana" w:hAnsi="Verdana"/>
          <w:sz w:val="20"/>
          <w:szCs w:val="20"/>
        </w:rPr>
        <w:t xml:space="preserve"> called for a network of community services and said that </w:t>
      </w:r>
      <w:r w:rsidR="006007E7" w:rsidRPr="00D01ED3">
        <w:rPr>
          <w:rFonts w:ascii="Verdana" w:hAnsi="Verdana"/>
          <w:sz w:val="20"/>
          <w:szCs w:val="20"/>
        </w:rPr>
        <w:t>creation of CBS should precede DI itself</w:t>
      </w:r>
      <w:r w:rsidR="006007E7" w:rsidRPr="00F94209">
        <w:rPr>
          <w:rFonts w:ascii="Verdana" w:hAnsi="Verdana"/>
          <w:sz w:val="20"/>
          <w:szCs w:val="20"/>
        </w:rPr>
        <w:t>. However, functional CBS</w:t>
      </w:r>
      <w:r w:rsidR="00151147">
        <w:rPr>
          <w:rFonts w:ascii="Verdana" w:hAnsi="Verdana"/>
          <w:sz w:val="20"/>
          <w:szCs w:val="20"/>
        </w:rPr>
        <w:t>s</w:t>
      </w:r>
      <w:r w:rsidR="006007E7" w:rsidRPr="00F94209">
        <w:rPr>
          <w:rFonts w:ascii="Verdana" w:hAnsi="Verdana"/>
          <w:sz w:val="20"/>
          <w:szCs w:val="20"/>
        </w:rPr>
        <w:t xml:space="preserve"> are contingent upon </w:t>
      </w:r>
      <w:r w:rsidR="006007E7" w:rsidRPr="00D01ED3">
        <w:rPr>
          <w:rFonts w:ascii="Verdana" w:hAnsi="Verdana"/>
          <w:sz w:val="20"/>
          <w:szCs w:val="20"/>
        </w:rPr>
        <w:t>sustainable funding</w:t>
      </w:r>
      <w:r w:rsidR="006007E7" w:rsidRPr="00F94209">
        <w:rPr>
          <w:rFonts w:ascii="Verdana" w:hAnsi="Verdana"/>
          <w:sz w:val="20"/>
          <w:szCs w:val="20"/>
        </w:rPr>
        <w:t xml:space="preserve">. </w:t>
      </w:r>
    </w:p>
    <w:p w14:paraId="437E9124" w14:textId="77777777" w:rsidR="006007E7" w:rsidRPr="00F94209" w:rsidRDefault="006007E7" w:rsidP="006007E7">
      <w:pPr>
        <w:ind w:left="0"/>
        <w:jc w:val="both"/>
        <w:rPr>
          <w:rFonts w:ascii="Verdana" w:hAnsi="Verdana"/>
          <w:sz w:val="20"/>
          <w:szCs w:val="20"/>
        </w:rPr>
      </w:pPr>
    </w:p>
    <w:p w14:paraId="437E9125" w14:textId="353E5426" w:rsidR="006007E7" w:rsidRPr="00F94209" w:rsidRDefault="00151147" w:rsidP="006007E7">
      <w:pPr>
        <w:ind w:left="0"/>
        <w:jc w:val="both"/>
        <w:rPr>
          <w:rFonts w:ascii="Verdana" w:hAnsi="Verdana"/>
          <w:sz w:val="20"/>
          <w:szCs w:val="20"/>
        </w:rPr>
      </w:pPr>
      <w:r>
        <w:rPr>
          <w:rFonts w:ascii="Verdana" w:hAnsi="Verdana"/>
          <w:sz w:val="20"/>
          <w:szCs w:val="20"/>
        </w:rPr>
        <w:t>There were divergent views as to where t</w:t>
      </w:r>
      <w:r w:rsidR="009943EB" w:rsidRPr="00F94209">
        <w:rPr>
          <w:rFonts w:ascii="Verdana" w:hAnsi="Verdana"/>
          <w:sz w:val="20"/>
          <w:szCs w:val="20"/>
        </w:rPr>
        <w:t>he r</w:t>
      </w:r>
      <w:r w:rsidR="006007E7" w:rsidRPr="00F94209">
        <w:rPr>
          <w:rFonts w:ascii="Verdana" w:hAnsi="Verdana"/>
          <w:sz w:val="20"/>
          <w:szCs w:val="20"/>
        </w:rPr>
        <w:t>esponsibility for creation of CBS</w:t>
      </w:r>
      <w:r>
        <w:rPr>
          <w:rFonts w:ascii="Verdana" w:hAnsi="Verdana"/>
          <w:sz w:val="20"/>
          <w:szCs w:val="20"/>
        </w:rPr>
        <w:t>s</w:t>
      </w:r>
      <w:r w:rsidR="006007E7" w:rsidRPr="00F94209">
        <w:rPr>
          <w:rFonts w:ascii="Verdana" w:hAnsi="Verdana"/>
          <w:sz w:val="20"/>
          <w:szCs w:val="20"/>
        </w:rPr>
        <w:t xml:space="preserve"> </w:t>
      </w:r>
      <w:r>
        <w:rPr>
          <w:rFonts w:ascii="Verdana" w:hAnsi="Verdana"/>
          <w:sz w:val="20"/>
          <w:szCs w:val="20"/>
        </w:rPr>
        <w:t>lays</w:t>
      </w:r>
      <w:r w:rsidR="006007E7" w:rsidRPr="00F94209">
        <w:rPr>
          <w:rFonts w:ascii="Verdana" w:hAnsi="Verdana"/>
          <w:sz w:val="20"/>
          <w:szCs w:val="20"/>
        </w:rPr>
        <w:t xml:space="preserve">. One </w:t>
      </w:r>
      <w:r>
        <w:rPr>
          <w:rFonts w:ascii="Verdana" w:hAnsi="Verdana"/>
          <w:sz w:val="20"/>
          <w:szCs w:val="20"/>
        </w:rPr>
        <w:t>participant</w:t>
      </w:r>
      <w:r w:rsidR="006007E7" w:rsidRPr="00F94209">
        <w:rPr>
          <w:rFonts w:ascii="Verdana" w:hAnsi="Verdana"/>
          <w:sz w:val="20"/>
          <w:szCs w:val="20"/>
        </w:rPr>
        <w:t xml:space="preserve"> indicated they shoul</w:t>
      </w:r>
      <w:r>
        <w:rPr>
          <w:rFonts w:ascii="Verdana" w:hAnsi="Verdana"/>
          <w:sz w:val="20"/>
          <w:szCs w:val="20"/>
        </w:rPr>
        <w:t>d be created by municipalities, a</w:t>
      </w:r>
      <w:r w:rsidR="006007E7" w:rsidRPr="00F94209">
        <w:rPr>
          <w:rFonts w:ascii="Verdana" w:hAnsi="Verdana"/>
          <w:sz w:val="20"/>
          <w:szCs w:val="20"/>
        </w:rPr>
        <w:t xml:space="preserve">nother </w:t>
      </w:r>
      <w:r>
        <w:rPr>
          <w:rFonts w:ascii="Verdana" w:hAnsi="Verdana"/>
          <w:sz w:val="20"/>
          <w:szCs w:val="20"/>
        </w:rPr>
        <w:t xml:space="preserve">– a </w:t>
      </w:r>
      <w:r w:rsidR="006007E7" w:rsidRPr="00F94209">
        <w:rPr>
          <w:rFonts w:ascii="Verdana" w:hAnsi="Verdana"/>
          <w:sz w:val="20"/>
          <w:szCs w:val="20"/>
        </w:rPr>
        <w:t xml:space="preserve">representative of </w:t>
      </w:r>
      <w:r>
        <w:rPr>
          <w:rFonts w:ascii="Verdana" w:hAnsi="Verdana"/>
          <w:sz w:val="20"/>
          <w:szCs w:val="20"/>
        </w:rPr>
        <w:t xml:space="preserve">a </w:t>
      </w:r>
      <w:r w:rsidR="006007E7" w:rsidRPr="00F94209">
        <w:rPr>
          <w:rFonts w:ascii="Verdana" w:hAnsi="Verdana"/>
          <w:sz w:val="20"/>
          <w:szCs w:val="20"/>
        </w:rPr>
        <w:t>DPO</w:t>
      </w:r>
      <w:r>
        <w:rPr>
          <w:rFonts w:ascii="Verdana" w:hAnsi="Verdana"/>
          <w:sz w:val="20"/>
          <w:szCs w:val="20"/>
        </w:rPr>
        <w:t xml:space="preserve"> –</w:t>
      </w:r>
      <w:r w:rsidR="006007E7" w:rsidRPr="00F94209">
        <w:rPr>
          <w:rFonts w:ascii="Verdana" w:hAnsi="Verdana"/>
          <w:sz w:val="20"/>
          <w:szCs w:val="20"/>
        </w:rPr>
        <w:t xml:space="preserve"> thought CBS</w:t>
      </w:r>
      <w:r>
        <w:rPr>
          <w:rFonts w:ascii="Verdana" w:hAnsi="Verdana"/>
          <w:sz w:val="20"/>
          <w:szCs w:val="20"/>
        </w:rPr>
        <w:t>s</w:t>
      </w:r>
      <w:r w:rsidR="006007E7" w:rsidRPr="00F94209">
        <w:rPr>
          <w:rFonts w:ascii="Verdana" w:hAnsi="Verdana"/>
          <w:sz w:val="20"/>
          <w:szCs w:val="20"/>
        </w:rPr>
        <w:t xml:space="preserve"> should be created by institutions as part of their transformation plans. Furthermore, </w:t>
      </w:r>
      <w:r>
        <w:rPr>
          <w:rFonts w:ascii="Verdana" w:hAnsi="Verdana"/>
          <w:sz w:val="20"/>
          <w:szCs w:val="20"/>
        </w:rPr>
        <w:t>a</w:t>
      </w:r>
      <w:r w:rsidR="006007E7" w:rsidRPr="00F94209">
        <w:rPr>
          <w:rFonts w:ascii="Verdana" w:hAnsi="Verdana"/>
          <w:sz w:val="20"/>
          <w:szCs w:val="20"/>
        </w:rPr>
        <w:t xml:space="preserve"> regional</w:t>
      </w:r>
      <w:r w:rsidR="009943EB" w:rsidRPr="00F94209">
        <w:rPr>
          <w:rFonts w:ascii="Verdana" w:hAnsi="Verdana"/>
          <w:sz w:val="20"/>
          <w:szCs w:val="20"/>
        </w:rPr>
        <w:t>-</w:t>
      </w:r>
      <w:r w:rsidR="006007E7" w:rsidRPr="00F94209">
        <w:rPr>
          <w:rFonts w:ascii="Verdana" w:hAnsi="Verdana"/>
          <w:sz w:val="20"/>
          <w:szCs w:val="20"/>
        </w:rPr>
        <w:t>level stakeholder thought DI would benefit from greater diversity of CBS</w:t>
      </w:r>
      <w:r>
        <w:rPr>
          <w:rFonts w:ascii="Verdana" w:hAnsi="Verdana"/>
          <w:sz w:val="20"/>
          <w:szCs w:val="20"/>
        </w:rPr>
        <w:t>s</w:t>
      </w:r>
      <w:r w:rsidR="006007E7" w:rsidRPr="00F94209">
        <w:rPr>
          <w:rFonts w:ascii="Verdana" w:hAnsi="Verdana"/>
          <w:sz w:val="20"/>
          <w:szCs w:val="20"/>
        </w:rPr>
        <w:t xml:space="preserve"> providers on the local level. CBS</w:t>
      </w:r>
      <w:r>
        <w:rPr>
          <w:rFonts w:ascii="Verdana" w:hAnsi="Verdana"/>
          <w:sz w:val="20"/>
          <w:szCs w:val="20"/>
        </w:rPr>
        <w:t>s</w:t>
      </w:r>
      <w:r w:rsidR="006007E7" w:rsidRPr="00F94209">
        <w:rPr>
          <w:rFonts w:ascii="Verdana" w:hAnsi="Verdana"/>
          <w:sz w:val="20"/>
          <w:szCs w:val="20"/>
        </w:rPr>
        <w:t xml:space="preserve"> should therefore be provided by various actors (not only self-governing regions and municipalities) in order to secure variety of the offer. This is also linked to the question of </w:t>
      </w:r>
      <w:r w:rsidR="006007E7" w:rsidRPr="00D01ED3">
        <w:rPr>
          <w:rFonts w:ascii="Verdana" w:hAnsi="Verdana"/>
          <w:sz w:val="20"/>
          <w:szCs w:val="20"/>
        </w:rPr>
        <w:t>redistribution of competencies</w:t>
      </w:r>
      <w:r w:rsidR="009A2FE3" w:rsidRPr="00D01ED3">
        <w:rPr>
          <w:rFonts w:ascii="Verdana" w:hAnsi="Verdana"/>
          <w:sz w:val="20"/>
          <w:szCs w:val="20"/>
        </w:rPr>
        <w:t xml:space="preserve"> </w:t>
      </w:r>
      <w:r w:rsidR="009A2FE3" w:rsidRPr="00F94209">
        <w:rPr>
          <w:rFonts w:ascii="Verdana" w:hAnsi="Verdana"/>
          <w:sz w:val="20"/>
          <w:szCs w:val="20"/>
        </w:rPr>
        <w:t>in the DI process.</w:t>
      </w:r>
    </w:p>
    <w:p w14:paraId="72F57CBA" w14:textId="77777777" w:rsidR="00755F97" w:rsidRDefault="006007E7" w:rsidP="006007E7">
      <w:pPr>
        <w:pStyle w:val="nadpisa"/>
        <w:tabs>
          <w:tab w:val="left" w:pos="0"/>
        </w:tabs>
        <w:spacing w:after="0"/>
        <w:jc w:val="both"/>
        <w:rPr>
          <w:rFonts w:ascii="Verdana" w:hAnsi="Verdana" w:cs="Calibri"/>
          <w:sz w:val="20"/>
          <w:szCs w:val="20"/>
          <w:lang w:val="en-GB"/>
        </w:rPr>
      </w:pPr>
      <w:r w:rsidRPr="00F94209">
        <w:rPr>
          <w:rFonts w:ascii="Verdana" w:hAnsi="Verdana" w:cs="Calibri"/>
          <w:sz w:val="20"/>
          <w:szCs w:val="20"/>
          <w:lang w:val="en-GB"/>
        </w:rPr>
        <w:t>Regional</w:t>
      </w:r>
      <w:r w:rsidR="009943EB" w:rsidRPr="00F94209">
        <w:rPr>
          <w:rFonts w:ascii="Verdana" w:hAnsi="Verdana" w:cs="Calibri"/>
          <w:sz w:val="20"/>
          <w:szCs w:val="20"/>
          <w:lang w:val="en-GB"/>
        </w:rPr>
        <w:t>-</w:t>
      </w:r>
      <w:r w:rsidRPr="00F94209">
        <w:rPr>
          <w:rFonts w:ascii="Verdana" w:hAnsi="Verdana" w:cs="Calibri"/>
          <w:sz w:val="20"/>
          <w:szCs w:val="20"/>
          <w:lang w:val="en-GB"/>
        </w:rPr>
        <w:t xml:space="preserve">level stakeholders felt overwhelmed by the share of responsibility they had been given within the DI process. Their </w:t>
      </w:r>
      <w:r w:rsidRPr="00D01ED3">
        <w:rPr>
          <w:rFonts w:ascii="Verdana" w:hAnsi="Verdana" w:cs="Calibri"/>
          <w:sz w:val="20"/>
          <w:szCs w:val="20"/>
          <w:lang w:val="en-GB"/>
        </w:rPr>
        <w:t>competencies should therefore be redistributed between regional self-governments and municipalities</w:t>
      </w:r>
      <w:r w:rsidRPr="00F94209">
        <w:rPr>
          <w:rFonts w:ascii="Verdana" w:hAnsi="Verdana" w:cs="Calibri"/>
          <w:sz w:val="20"/>
          <w:szCs w:val="20"/>
          <w:lang w:val="en-GB"/>
        </w:rPr>
        <w:t>. More specifically, municipalities should be responsible for organisation and provision of CBS</w:t>
      </w:r>
      <w:r w:rsidR="00755F97">
        <w:rPr>
          <w:rFonts w:ascii="Verdana" w:hAnsi="Verdana" w:cs="Calibri"/>
          <w:sz w:val="20"/>
          <w:szCs w:val="20"/>
          <w:lang w:val="en-GB"/>
        </w:rPr>
        <w:t>s</w:t>
      </w:r>
      <w:r w:rsidRPr="00F94209">
        <w:rPr>
          <w:rFonts w:ascii="Verdana" w:hAnsi="Verdana" w:cs="Calibri"/>
          <w:sz w:val="20"/>
          <w:szCs w:val="20"/>
          <w:lang w:val="en-GB"/>
        </w:rPr>
        <w:t xml:space="preserve">. </w:t>
      </w:r>
    </w:p>
    <w:p w14:paraId="437E9126" w14:textId="4F4428C0" w:rsidR="006007E7" w:rsidRPr="00F94209" w:rsidRDefault="006007E7" w:rsidP="006007E7">
      <w:pPr>
        <w:pStyle w:val="nadpisa"/>
        <w:tabs>
          <w:tab w:val="left" w:pos="0"/>
        </w:tabs>
        <w:spacing w:after="0"/>
        <w:jc w:val="both"/>
        <w:rPr>
          <w:rFonts w:ascii="Verdana" w:hAnsi="Verdana" w:cs="Calibri"/>
          <w:sz w:val="20"/>
          <w:szCs w:val="20"/>
          <w:lang w:val="en-GB"/>
        </w:rPr>
      </w:pPr>
      <w:r w:rsidRPr="00F94209">
        <w:rPr>
          <w:rFonts w:ascii="Verdana" w:hAnsi="Verdana" w:cs="Calibri"/>
          <w:sz w:val="20"/>
          <w:szCs w:val="20"/>
          <w:lang w:val="en-GB"/>
        </w:rPr>
        <w:t xml:space="preserve">Furthermore, </w:t>
      </w:r>
      <w:r w:rsidR="00755F97">
        <w:rPr>
          <w:rFonts w:ascii="Verdana" w:hAnsi="Verdana" w:cs="Calibri"/>
          <w:sz w:val="20"/>
          <w:szCs w:val="20"/>
          <w:lang w:val="en-GB"/>
        </w:rPr>
        <w:t>participants called for greater</w:t>
      </w:r>
      <w:r w:rsidR="009943EB" w:rsidRPr="00F94209">
        <w:rPr>
          <w:rFonts w:ascii="Verdana" w:hAnsi="Verdana" w:cs="Calibri"/>
          <w:sz w:val="20"/>
          <w:szCs w:val="20"/>
          <w:lang w:val="en-GB"/>
        </w:rPr>
        <w:t xml:space="preserve"> </w:t>
      </w:r>
      <w:r w:rsidRPr="00D01ED3">
        <w:rPr>
          <w:rFonts w:ascii="Verdana" w:hAnsi="Verdana" w:cs="Calibri"/>
          <w:sz w:val="20"/>
          <w:szCs w:val="20"/>
          <w:lang w:val="en-GB"/>
        </w:rPr>
        <w:t>involvement of other actors</w:t>
      </w:r>
      <w:r w:rsidRPr="00F94209">
        <w:rPr>
          <w:rFonts w:ascii="Verdana" w:hAnsi="Verdana" w:cs="Calibri"/>
          <w:sz w:val="20"/>
          <w:szCs w:val="20"/>
          <w:lang w:val="en-GB"/>
        </w:rPr>
        <w:t xml:space="preserve"> (civic society such as church, NGOs, community initiatives) in service provision. CBS</w:t>
      </w:r>
      <w:r w:rsidR="00755F97">
        <w:rPr>
          <w:rFonts w:ascii="Verdana" w:hAnsi="Verdana" w:cs="Calibri"/>
          <w:sz w:val="20"/>
          <w:szCs w:val="20"/>
          <w:lang w:val="en-GB"/>
        </w:rPr>
        <w:t>s</w:t>
      </w:r>
      <w:r w:rsidRPr="00F94209">
        <w:rPr>
          <w:rFonts w:ascii="Verdana" w:hAnsi="Verdana" w:cs="Calibri"/>
          <w:sz w:val="20"/>
          <w:szCs w:val="20"/>
          <w:lang w:val="en-GB"/>
        </w:rPr>
        <w:t xml:space="preserve"> thus should not only be provided on a community level</w:t>
      </w:r>
      <w:r w:rsidR="000C48AD" w:rsidRPr="00F94209">
        <w:rPr>
          <w:rFonts w:ascii="Verdana" w:hAnsi="Verdana" w:cs="Calibri"/>
          <w:sz w:val="20"/>
          <w:szCs w:val="20"/>
          <w:lang w:val="en-GB"/>
        </w:rPr>
        <w:t>,</w:t>
      </w:r>
      <w:r w:rsidRPr="00F94209">
        <w:rPr>
          <w:rFonts w:ascii="Verdana" w:hAnsi="Verdana" w:cs="Calibri"/>
          <w:sz w:val="20"/>
          <w:szCs w:val="20"/>
          <w:lang w:val="en-GB"/>
        </w:rPr>
        <w:t xml:space="preserve"> but first and foremost by community actors. This would allow clients to have more freedom of choice when deciding for a particular service.</w:t>
      </w:r>
    </w:p>
    <w:p w14:paraId="437E9127" w14:textId="7DA03D2B" w:rsidR="006007E7" w:rsidRPr="00F94209" w:rsidRDefault="006007E7" w:rsidP="00755F97">
      <w:pPr>
        <w:pStyle w:val="nadpisa"/>
        <w:tabs>
          <w:tab w:val="left" w:pos="0"/>
        </w:tabs>
        <w:spacing w:after="0"/>
        <w:ind w:left="720"/>
        <w:jc w:val="both"/>
        <w:rPr>
          <w:rFonts w:ascii="Verdana" w:hAnsi="Verdana" w:cs="Calibri"/>
          <w:sz w:val="20"/>
          <w:szCs w:val="20"/>
          <w:lang w:val="en-GB"/>
        </w:rPr>
      </w:pPr>
      <w:r w:rsidRPr="00F94209">
        <w:rPr>
          <w:rFonts w:ascii="Verdana" w:hAnsi="Verdana" w:cs="Calibri"/>
          <w:sz w:val="20"/>
          <w:szCs w:val="20"/>
          <w:lang w:val="en-GB"/>
        </w:rPr>
        <w:t>“</w:t>
      </w:r>
      <w:r w:rsidRPr="00F94209">
        <w:rPr>
          <w:rFonts w:ascii="Verdana" w:hAnsi="Verdana" w:cs="Calibri"/>
          <w:i/>
          <w:sz w:val="20"/>
          <w:szCs w:val="20"/>
          <w:lang w:val="en-GB"/>
        </w:rPr>
        <w:t xml:space="preserve">Well, since we are talking about </w:t>
      </w:r>
      <w:r w:rsidRPr="00755F97">
        <w:rPr>
          <w:rFonts w:ascii="Verdana" w:hAnsi="Verdana" w:cs="Calibri"/>
          <w:i/>
          <w:sz w:val="20"/>
          <w:szCs w:val="20"/>
          <w:lang w:val="en-GB"/>
        </w:rPr>
        <w:t xml:space="preserve">community </w:t>
      </w:r>
      <w:r w:rsidRPr="00F94209">
        <w:rPr>
          <w:rFonts w:ascii="Verdana" w:hAnsi="Verdana" w:cs="Calibri"/>
          <w:i/>
          <w:sz w:val="20"/>
          <w:szCs w:val="20"/>
          <w:lang w:val="en-GB"/>
        </w:rPr>
        <w:t xml:space="preserve">social services, I really believe </w:t>
      </w:r>
      <w:r w:rsidR="000C48AD" w:rsidRPr="00F94209">
        <w:rPr>
          <w:rFonts w:ascii="Verdana" w:hAnsi="Verdana" w:cs="Calibri"/>
          <w:i/>
          <w:sz w:val="20"/>
          <w:szCs w:val="20"/>
          <w:lang w:val="en-GB"/>
        </w:rPr>
        <w:t>there</w:t>
      </w:r>
      <w:r w:rsidRPr="00F94209">
        <w:rPr>
          <w:rFonts w:ascii="Verdana" w:hAnsi="Verdana" w:cs="Calibri"/>
          <w:i/>
          <w:sz w:val="20"/>
          <w:szCs w:val="20"/>
          <w:lang w:val="en-GB"/>
        </w:rPr>
        <w:t xml:space="preserve"> should be an entire spectrum [of providers]. And [I would be inclined toward] non-public providers. I mean, they are able [to saturate the actual demand], for instance many church organisations or certain interest [associations]. They are able to provide [various services] and lend these services a different dimension. After all, we want the clients to be free in terms of choosing where they will go.</w:t>
      </w:r>
      <w:r w:rsidRPr="00F94209">
        <w:rPr>
          <w:rFonts w:ascii="Verdana" w:hAnsi="Verdana" w:cs="Calibri"/>
          <w:sz w:val="20"/>
          <w:szCs w:val="20"/>
          <w:lang w:val="en-GB"/>
        </w:rPr>
        <w:t>” (</w:t>
      </w:r>
      <w:r w:rsidR="00D01ED3">
        <w:rPr>
          <w:rFonts w:ascii="Verdana" w:hAnsi="Verdana" w:cs="Calibri"/>
          <w:sz w:val="20"/>
          <w:szCs w:val="20"/>
          <w:lang w:val="en-GB"/>
        </w:rPr>
        <w:t>R</w:t>
      </w:r>
      <w:r w:rsidR="00F63BE6" w:rsidRPr="00F94209">
        <w:rPr>
          <w:rFonts w:ascii="Verdana" w:hAnsi="Verdana" w:cs="Calibri"/>
          <w:sz w:val="20"/>
          <w:szCs w:val="20"/>
          <w:lang w:val="en-GB"/>
        </w:rPr>
        <w:t>egional</w:t>
      </w:r>
      <w:r w:rsidR="00755F97">
        <w:rPr>
          <w:rFonts w:ascii="Verdana" w:hAnsi="Verdana" w:cs="Calibri"/>
          <w:sz w:val="20"/>
          <w:szCs w:val="20"/>
          <w:lang w:val="en-GB"/>
        </w:rPr>
        <w:t xml:space="preserve"> </w:t>
      </w:r>
      <w:r w:rsidR="00E227D8">
        <w:rPr>
          <w:rFonts w:ascii="Verdana" w:hAnsi="Verdana" w:cs="Calibri"/>
          <w:sz w:val="20"/>
          <w:szCs w:val="20"/>
          <w:lang w:val="en-GB"/>
        </w:rPr>
        <w:t>policymaker</w:t>
      </w:r>
      <w:r w:rsidR="00755F97">
        <w:rPr>
          <w:rFonts w:ascii="Verdana" w:hAnsi="Verdana" w:cs="Calibri"/>
          <w:sz w:val="20"/>
          <w:szCs w:val="20"/>
          <w:lang w:val="en-GB"/>
        </w:rPr>
        <w:t>)</w:t>
      </w:r>
    </w:p>
    <w:p w14:paraId="437E9128" w14:textId="77777777" w:rsidR="006007E7" w:rsidRPr="00F94209" w:rsidRDefault="006007E7" w:rsidP="006007E7">
      <w:pPr>
        <w:ind w:left="0"/>
        <w:jc w:val="both"/>
        <w:rPr>
          <w:rFonts w:ascii="Verdana" w:hAnsi="Verdana" w:cs="Calibri"/>
          <w:color w:val="333333"/>
          <w:sz w:val="20"/>
          <w:szCs w:val="20"/>
        </w:rPr>
      </w:pPr>
    </w:p>
    <w:p w14:paraId="437E912A" w14:textId="16754F39" w:rsidR="007A3C8F" w:rsidRPr="00F94209" w:rsidRDefault="00755F97" w:rsidP="006007E7">
      <w:pPr>
        <w:ind w:left="0"/>
        <w:jc w:val="both"/>
        <w:rPr>
          <w:rFonts w:ascii="Verdana" w:hAnsi="Verdana"/>
          <w:sz w:val="20"/>
          <w:szCs w:val="20"/>
        </w:rPr>
      </w:pPr>
      <w:r>
        <w:rPr>
          <w:rFonts w:ascii="Verdana" w:hAnsi="Verdana"/>
          <w:sz w:val="20"/>
          <w:szCs w:val="20"/>
        </w:rPr>
        <w:t xml:space="preserve">Looking at the case study locality, participants in the research outlined a number of </w:t>
      </w:r>
      <w:r w:rsidR="006007E7" w:rsidRPr="00F94209">
        <w:rPr>
          <w:rFonts w:ascii="Verdana" w:hAnsi="Verdana"/>
          <w:sz w:val="20"/>
          <w:szCs w:val="20"/>
        </w:rPr>
        <w:t>community</w:t>
      </w:r>
      <w:r w:rsidR="00195C7C" w:rsidRPr="00F94209">
        <w:rPr>
          <w:rFonts w:ascii="Verdana" w:hAnsi="Verdana"/>
          <w:sz w:val="20"/>
          <w:szCs w:val="20"/>
        </w:rPr>
        <w:t>-</w:t>
      </w:r>
      <w:r w:rsidR="006007E7" w:rsidRPr="00F94209">
        <w:rPr>
          <w:rFonts w:ascii="Verdana" w:hAnsi="Verdana"/>
          <w:sz w:val="20"/>
          <w:szCs w:val="20"/>
        </w:rPr>
        <w:t xml:space="preserve">based services </w:t>
      </w:r>
      <w:r>
        <w:rPr>
          <w:rFonts w:ascii="Verdana" w:hAnsi="Verdana"/>
          <w:sz w:val="20"/>
          <w:szCs w:val="20"/>
        </w:rPr>
        <w:t>which are</w:t>
      </w:r>
      <w:r w:rsidR="006007E7" w:rsidRPr="00F94209">
        <w:rPr>
          <w:rFonts w:ascii="Verdana" w:hAnsi="Verdana"/>
          <w:sz w:val="20"/>
          <w:szCs w:val="20"/>
        </w:rPr>
        <w:t xml:space="preserve"> needed: </w:t>
      </w:r>
      <w:r w:rsidR="000C48AD" w:rsidRPr="00F94209">
        <w:rPr>
          <w:rFonts w:ascii="Verdana" w:hAnsi="Verdana"/>
          <w:sz w:val="20"/>
          <w:szCs w:val="20"/>
        </w:rPr>
        <w:t xml:space="preserve">a </w:t>
      </w:r>
      <w:r w:rsidR="006007E7" w:rsidRPr="00F94209">
        <w:rPr>
          <w:rFonts w:ascii="Verdana" w:hAnsi="Verdana"/>
          <w:sz w:val="20"/>
          <w:szCs w:val="20"/>
        </w:rPr>
        <w:t xml:space="preserve">community centre, greater out-patient nursing service, </w:t>
      </w:r>
      <w:r w:rsidR="000C48AD" w:rsidRPr="00F94209">
        <w:rPr>
          <w:rFonts w:ascii="Verdana" w:hAnsi="Verdana"/>
          <w:sz w:val="20"/>
          <w:szCs w:val="20"/>
        </w:rPr>
        <w:t xml:space="preserve">a </w:t>
      </w:r>
      <w:r>
        <w:rPr>
          <w:rFonts w:ascii="Verdana" w:hAnsi="Verdana"/>
          <w:sz w:val="20"/>
          <w:szCs w:val="20"/>
        </w:rPr>
        <w:t>system of social employment</w:t>
      </w:r>
      <w:r w:rsidR="000C48AD" w:rsidRPr="00F94209">
        <w:rPr>
          <w:rFonts w:ascii="Verdana" w:hAnsi="Verdana"/>
          <w:sz w:val="20"/>
          <w:szCs w:val="20"/>
        </w:rPr>
        <w:t>,</w:t>
      </w:r>
      <w:r w:rsidR="006007E7" w:rsidRPr="00F94209">
        <w:rPr>
          <w:rFonts w:ascii="Verdana" w:hAnsi="Verdana"/>
          <w:sz w:val="20"/>
          <w:szCs w:val="20"/>
        </w:rPr>
        <w:t xml:space="preserve"> but also </w:t>
      </w:r>
      <w:r w:rsidR="000C48AD" w:rsidRPr="00F94209">
        <w:rPr>
          <w:rFonts w:ascii="Verdana" w:hAnsi="Verdana"/>
          <w:sz w:val="20"/>
          <w:szCs w:val="20"/>
        </w:rPr>
        <w:t xml:space="preserve">a </w:t>
      </w:r>
      <w:r w:rsidR="006007E7" w:rsidRPr="00F94209">
        <w:rPr>
          <w:rFonts w:ascii="Verdana" w:hAnsi="Verdana"/>
          <w:sz w:val="20"/>
          <w:szCs w:val="20"/>
        </w:rPr>
        <w:t xml:space="preserve">day-care centre for families with children with disabilities. It is also needed to extend health care and psycho-social community services to make them available to all </w:t>
      </w:r>
      <w:r>
        <w:rPr>
          <w:rFonts w:ascii="Verdana" w:hAnsi="Verdana"/>
          <w:sz w:val="20"/>
          <w:szCs w:val="20"/>
        </w:rPr>
        <w:t xml:space="preserve">who </w:t>
      </w:r>
      <w:r w:rsidR="006007E7" w:rsidRPr="00F94209">
        <w:rPr>
          <w:rFonts w:ascii="Verdana" w:hAnsi="Verdana"/>
          <w:sz w:val="20"/>
          <w:szCs w:val="20"/>
        </w:rPr>
        <w:t>need</w:t>
      </w:r>
      <w:r>
        <w:rPr>
          <w:rFonts w:ascii="Verdana" w:hAnsi="Verdana"/>
          <w:sz w:val="20"/>
          <w:szCs w:val="20"/>
        </w:rPr>
        <w:t xml:space="preserve"> them</w:t>
      </w:r>
      <w:r w:rsidR="006007E7" w:rsidRPr="00F94209">
        <w:rPr>
          <w:rFonts w:ascii="Verdana" w:hAnsi="Verdana"/>
          <w:sz w:val="20"/>
          <w:szCs w:val="20"/>
        </w:rPr>
        <w:t xml:space="preserve">. The </w:t>
      </w:r>
      <w:r w:rsidR="00DC1CF8" w:rsidRPr="00F94209">
        <w:rPr>
          <w:rFonts w:ascii="Verdana" w:hAnsi="Verdana"/>
          <w:sz w:val="20"/>
          <w:szCs w:val="20"/>
        </w:rPr>
        <w:t>locality</w:t>
      </w:r>
      <w:r w:rsidR="006007E7" w:rsidRPr="00F94209">
        <w:rPr>
          <w:rFonts w:ascii="Verdana" w:hAnsi="Verdana"/>
          <w:sz w:val="20"/>
          <w:szCs w:val="20"/>
        </w:rPr>
        <w:t xml:space="preserve"> would also benefit from more units of supported living located outside of the institutions, ideally in houses</w:t>
      </w:r>
      <w:r w:rsidR="000C48AD" w:rsidRPr="00F94209">
        <w:rPr>
          <w:rFonts w:ascii="Verdana" w:hAnsi="Verdana"/>
          <w:sz w:val="20"/>
          <w:szCs w:val="20"/>
        </w:rPr>
        <w:t>,</w:t>
      </w:r>
      <w:r w:rsidR="0056498B">
        <w:rPr>
          <w:rFonts w:ascii="Verdana" w:hAnsi="Verdana"/>
          <w:sz w:val="20"/>
          <w:szCs w:val="20"/>
        </w:rPr>
        <w:t xml:space="preserve"> not in blocks of flats.</w:t>
      </w:r>
    </w:p>
    <w:p w14:paraId="437E912B" w14:textId="7605A8B7" w:rsidR="007A3C8F" w:rsidRPr="0056498B" w:rsidRDefault="007A3C8F" w:rsidP="0056498B">
      <w:pPr>
        <w:pStyle w:val="Heading3"/>
        <w:numPr>
          <w:ilvl w:val="2"/>
          <w:numId w:val="3"/>
        </w:numPr>
        <w:spacing w:before="240" w:after="240"/>
        <w:rPr>
          <w:rFonts w:ascii="Verdana" w:hAnsi="Verdana"/>
          <w:sz w:val="20"/>
          <w:szCs w:val="20"/>
        </w:rPr>
      </w:pPr>
      <w:r w:rsidRPr="0056498B">
        <w:rPr>
          <w:rFonts w:ascii="Verdana" w:hAnsi="Verdana"/>
          <w:sz w:val="20"/>
          <w:szCs w:val="20"/>
        </w:rPr>
        <w:t xml:space="preserve">Assessment of </w:t>
      </w:r>
      <w:r w:rsidR="006C187E" w:rsidRPr="0056498B">
        <w:rPr>
          <w:rFonts w:ascii="Verdana" w:hAnsi="Verdana"/>
          <w:sz w:val="20"/>
          <w:szCs w:val="20"/>
        </w:rPr>
        <w:t>the</w:t>
      </w:r>
      <w:r w:rsidR="000A00C2" w:rsidRPr="0056498B">
        <w:rPr>
          <w:rFonts w:ascii="Verdana" w:hAnsi="Verdana"/>
          <w:sz w:val="20"/>
          <w:szCs w:val="20"/>
        </w:rPr>
        <w:t xml:space="preserve"> </w:t>
      </w:r>
      <w:r w:rsidRPr="0056498B">
        <w:rPr>
          <w:rFonts w:ascii="Verdana" w:hAnsi="Verdana"/>
          <w:sz w:val="20"/>
          <w:szCs w:val="20"/>
        </w:rPr>
        <w:t>quality of social services</w:t>
      </w:r>
    </w:p>
    <w:p w14:paraId="437E912D" w14:textId="133EFA66" w:rsidR="007A3C8F" w:rsidRPr="00F94209" w:rsidRDefault="007A3C8F" w:rsidP="006007E7">
      <w:pPr>
        <w:ind w:left="0"/>
        <w:jc w:val="both"/>
        <w:rPr>
          <w:rFonts w:ascii="Verdana" w:hAnsi="Verdana" w:cstheme="minorHAnsi"/>
          <w:sz w:val="20"/>
          <w:szCs w:val="20"/>
        </w:rPr>
      </w:pPr>
      <w:r w:rsidRPr="00F94209">
        <w:rPr>
          <w:rFonts w:ascii="Verdana" w:hAnsi="Verdana" w:cstheme="minorHAnsi"/>
          <w:sz w:val="20"/>
          <w:szCs w:val="20"/>
        </w:rPr>
        <w:t>The assessment</w:t>
      </w:r>
      <w:r w:rsidRPr="00F94209">
        <w:rPr>
          <w:rFonts w:ascii="Verdana" w:hAnsi="Verdana"/>
          <w:sz w:val="20"/>
          <w:szCs w:val="20"/>
        </w:rPr>
        <w:t xml:space="preserve"> of quality of social services</w:t>
      </w:r>
      <w:r w:rsidR="00755F97">
        <w:rPr>
          <w:rFonts w:ascii="Verdana" w:hAnsi="Verdana" w:cstheme="minorHAnsi"/>
          <w:sz w:val="20"/>
          <w:szCs w:val="20"/>
        </w:rPr>
        <w:t xml:space="preserve">, </w:t>
      </w:r>
      <w:r w:rsidR="006C187E" w:rsidRPr="00F94209">
        <w:rPr>
          <w:rFonts w:ascii="Verdana" w:hAnsi="Verdana" w:cstheme="minorHAnsi"/>
          <w:sz w:val="20"/>
          <w:szCs w:val="20"/>
        </w:rPr>
        <w:t>set by the Act no. 448/2008 C</w:t>
      </w:r>
      <w:r w:rsidR="009775C6" w:rsidRPr="00F94209">
        <w:rPr>
          <w:rFonts w:ascii="Verdana" w:hAnsi="Verdana" w:cstheme="minorHAnsi"/>
          <w:sz w:val="20"/>
          <w:szCs w:val="20"/>
        </w:rPr>
        <w:t>a</w:t>
      </w:r>
      <w:r w:rsidR="00755F97">
        <w:rPr>
          <w:rFonts w:ascii="Verdana" w:hAnsi="Verdana" w:cstheme="minorHAnsi"/>
          <w:sz w:val="20"/>
          <w:szCs w:val="20"/>
        </w:rPr>
        <w:t>ll on social services,</w:t>
      </w:r>
      <w:r w:rsidRPr="00F94209">
        <w:rPr>
          <w:rFonts w:ascii="Verdana" w:hAnsi="Verdana"/>
          <w:sz w:val="20"/>
          <w:szCs w:val="20"/>
        </w:rPr>
        <w:t xml:space="preserve"> has been postponed several times already – acco</w:t>
      </w:r>
      <w:r w:rsidR="00755F97">
        <w:rPr>
          <w:rFonts w:ascii="Verdana" w:hAnsi="Verdana"/>
          <w:sz w:val="20"/>
          <w:szCs w:val="20"/>
        </w:rPr>
        <w:t xml:space="preserve">rding to research participants. They see </w:t>
      </w:r>
      <w:r w:rsidRPr="00F94209">
        <w:rPr>
          <w:rFonts w:ascii="Verdana" w:hAnsi="Verdana"/>
          <w:sz w:val="20"/>
          <w:szCs w:val="20"/>
        </w:rPr>
        <w:t xml:space="preserve">it is </w:t>
      </w:r>
      <w:r w:rsidR="00755F97">
        <w:rPr>
          <w:rFonts w:ascii="Verdana" w:hAnsi="Verdana"/>
          <w:sz w:val="20"/>
          <w:szCs w:val="20"/>
        </w:rPr>
        <w:t xml:space="preserve">as </w:t>
      </w:r>
      <w:r w:rsidRPr="00F94209">
        <w:rPr>
          <w:rFonts w:ascii="Verdana" w:hAnsi="Verdana"/>
          <w:sz w:val="20"/>
          <w:szCs w:val="20"/>
        </w:rPr>
        <w:t xml:space="preserve">crucial to already </w:t>
      </w:r>
      <w:r w:rsidRPr="00D01ED3">
        <w:rPr>
          <w:rFonts w:ascii="Verdana" w:hAnsi="Verdana"/>
          <w:sz w:val="20"/>
          <w:szCs w:val="20"/>
        </w:rPr>
        <w:t>start with evaluation of quality</w:t>
      </w:r>
      <w:r w:rsidRPr="00F94209">
        <w:rPr>
          <w:rFonts w:ascii="Verdana" w:hAnsi="Verdana"/>
          <w:sz w:val="20"/>
          <w:szCs w:val="20"/>
        </w:rPr>
        <w:t xml:space="preserve"> since it is very likely that the existing institutions will not be able to meet the quality criteria. This could speed the necessary changes in provision of social services.</w:t>
      </w:r>
    </w:p>
    <w:p w14:paraId="437E9130" w14:textId="710FE9E1" w:rsidR="006007E7" w:rsidRPr="00681ED2" w:rsidRDefault="006007E7" w:rsidP="00681ED2">
      <w:pPr>
        <w:pStyle w:val="Heading2"/>
        <w:numPr>
          <w:ilvl w:val="1"/>
          <w:numId w:val="46"/>
        </w:numPr>
        <w:tabs>
          <w:tab w:val="left" w:pos="0"/>
        </w:tabs>
        <w:spacing w:before="240" w:after="240"/>
        <w:jc w:val="both"/>
        <w:rPr>
          <w:rFonts w:ascii="Verdana" w:hAnsi="Verdana"/>
          <w:sz w:val="24"/>
          <w:szCs w:val="24"/>
        </w:rPr>
      </w:pPr>
      <w:bookmarkStart w:id="171" w:name="_Toc493682373"/>
      <w:bookmarkStart w:id="172" w:name="_Toc519680769"/>
      <w:r w:rsidRPr="00681ED2">
        <w:rPr>
          <w:rFonts w:ascii="Verdana" w:hAnsi="Verdana"/>
          <w:sz w:val="24"/>
          <w:szCs w:val="24"/>
        </w:rPr>
        <w:t xml:space="preserve">Responsibility </w:t>
      </w:r>
      <w:r w:rsidR="00681ED2" w:rsidRPr="00681ED2">
        <w:rPr>
          <w:rFonts w:ascii="Verdana" w:hAnsi="Verdana"/>
          <w:sz w:val="24"/>
          <w:szCs w:val="24"/>
        </w:rPr>
        <w:t>for implementation of d</w:t>
      </w:r>
      <w:bookmarkEnd w:id="171"/>
      <w:bookmarkEnd w:id="172"/>
      <w:r w:rsidR="00156E0C">
        <w:rPr>
          <w:rFonts w:ascii="Verdana" w:hAnsi="Verdana"/>
          <w:sz w:val="24"/>
          <w:szCs w:val="24"/>
        </w:rPr>
        <w:t>einstitutionalisation</w:t>
      </w:r>
    </w:p>
    <w:p w14:paraId="437E9131" w14:textId="77777777" w:rsidR="006007E7" w:rsidRPr="00F94209" w:rsidRDefault="006007E7" w:rsidP="006007E7">
      <w:pPr>
        <w:pStyle w:val="nadpisa"/>
        <w:tabs>
          <w:tab w:val="left" w:pos="0"/>
        </w:tabs>
        <w:spacing w:after="0"/>
        <w:jc w:val="both"/>
        <w:rPr>
          <w:rFonts w:ascii="Verdana" w:hAnsi="Verdana" w:cs="Calibri"/>
          <w:sz w:val="20"/>
          <w:szCs w:val="20"/>
          <w:lang w:val="en-GB"/>
        </w:rPr>
      </w:pPr>
      <w:r w:rsidRPr="00F94209">
        <w:rPr>
          <w:rFonts w:ascii="Verdana" w:hAnsi="Verdana" w:cs="Calibri"/>
          <w:sz w:val="20"/>
          <w:szCs w:val="20"/>
          <w:lang w:val="en-GB"/>
        </w:rPr>
        <w:t>The research findings show that there are significant differences in views of the individual actors on competences and responsibilities to implement the DI process.</w:t>
      </w:r>
    </w:p>
    <w:p w14:paraId="437E9132" w14:textId="77777777" w:rsidR="006007E7" w:rsidRPr="00F94209" w:rsidRDefault="006007E7" w:rsidP="006007E7">
      <w:pPr>
        <w:pStyle w:val="nadpisa"/>
        <w:tabs>
          <w:tab w:val="left" w:pos="0"/>
        </w:tabs>
        <w:spacing w:before="0" w:after="0"/>
        <w:jc w:val="both"/>
        <w:rPr>
          <w:rFonts w:ascii="Verdana" w:hAnsi="Verdana" w:cs="Calibri"/>
          <w:sz w:val="20"/>
          <w:szCs w:val="20"/>
          <w:lang w:val="en-GB"/>
        </w:rPr>
      </w:pPr>
    </w:p>
    <w:p w14:paraId="437E9133" w14:textId="77777777" w:rsidR="006007E7" w:rsidRPr="00F94209" w:rsidRDefault="006007E7" w:rsidP="006007E7">
      <w:pPr>
        <w:tabs>
          <w:tab w:val="left" w:pos="0"/>
        </w:tabs>
        <w:ind w:left="0"/>
        <w:jc w:val="both"/>
        <w:rPr>
          <w:rFonts w:ascii="Verdana" w:hAnsi="Verdana"/>
          <w:sz w:val="20"/>
          <w:szCs w:val="20"/>
        </w:rPr>
      </w:pPr>
      <w:r w:rsidRPr="00F94209">
        <w:rPr>
          <w:rFonts w:ascii="Verdana" w:hAnsi="Verdana"/>
          <w:sz w:val="20"/>
          <w:szCs w:val="20"/>
          <w:u w:val="single"/>
        </w:rPr>
        <w:t xml:space="preserve">Representatives of national authorities </w:t>
      </w:r>
      <w:r w:rsidRPr="00F94209">
        <w:rPr>
          <w:rFonts w:ascii="Verdana" w:hAnsi="Verdana"/>
          <w:sz w:val="20"/>
          <w:szCs w:val="20"/>
        </w:rPr>
        <w:t xml:space="preserve">– the Ministry of Labour, Social Affairs and Family is responsible mainly for drafting legislation and policy documents. In </w:t>
      </w:r>
      <w:r w:rsidR="00056645" w:rsidRPr="00F94209">
        <w:rPr>
          <w:rFonts w:ascii="Verdana" w:hAnsi="Verdana"/>
          <w:sz w:val="20"/>
          <w:szCs w:val="20"/>
        </w:rPr>
        <w:t xml:space="preserve">the </w:t>
      </w:r>
      <w:r w:rsidRPr="00F94209">
        <w:rPr>
          <w:rFonts w:ascii="Verdana" w:hAnsi="Verdana"/>
          <w:sz w:val="20"/>
          <w:szCs w:val="20"/>
        </w:rPr>
        <w:t xml:space="preserve">Ministry’s view, </w:t>
      </w:r>
      <w:r w:rsidR="00056645" w:rsidRPr="00F94209">
        <w:rPr>
          <w:rFonts w:ascii="Verdana" w:hAnsi="Verdana"/>
          <w:sz w:val="20"/>
          <w:szCs w:val="20"/>
        </w:rPr>
        <w:t xml:space="preserve">the </w:t>
      </w:r>
      <w:r w:rsidRPr="00F94209">
        <w:rPr>
          <w:rFonts w:ascii="Verdana" w:hAnsi="Verdana"/>
          <w:sz w:val="20"/>
          <w:szCs w:val="20"/>
        </w:rPr>
        <w:t>founders of social service providers (self-governing regions and municipalities) should act in compliance with legislation and national conceptual documents and put the Ministry’s strategy of DI into practice.</w:t>
      </w:r>
    </w:p>
    <w:p w14:paraId="437E9134" w14:textId="77777777" w:rsidR="006007E7" w:rsidRPr="00F94209" w:rsidRDefault="006007E7" w:rsidP="006007E7">
      <w:pPr>
        <w:tabs>
          <w:tab w:val="left" w:pos="0"/>
        </w:tabs>
        <w:ind w:left="0"/>
        <w:jc w:val="both"/>
        <w:rPr>
          <w:rFonts w:ascii="Verdana" w:hAnsi="Verdana"/>
          <w:sz w:val="20"/>
          <w:szCs w:val="20"/>
        </w:rPr>
      </w:pPr>
    </w:p>
    <w:p w14:paraId="437E9135" w14:textId="77777777" w:rsidR="006007E7" w:rsidRPr="00F94209" w:rsidRDefault="006007E7" w:rsidP="006007E7">
      <w:pPr>
        <w:tabs>
          <w:tab w:val="left" w:pos="0"/>
        </w:tabs>
        <w:ind w:left="0"/>
        <w:jc w:val="both"/>
        <w:rPr>
          <w:rFonts w:ascii="Verdana" w:hAnsi="Verdana"/>
          <w:sz w:val="20"/>
          <w:szCs w:val="20"/>
        </w:rPr>
      </w:pPr>
      <w:r w:rsidRPr="00F94209">
        <w:rPr>
          <w:rFonts w:ascii="Verdana" w:hAnsi="Verdana"/>
          <w:sz w:val="20"/>
          <w:szCs w:val="20"/>
          <w:u w:val="single"/>
        </w:rPr>
        <w:t>Representatives of self-governing regions</w:t>
      </w:r>
      <w:r w:rsidRPr="00F94209">
        <w:rPr>
          <w:rFonts w:ascii="Verdana" w:hAnsi="Verdana"/>
          <w:sz w:val="20"/>
          <w:szCs w:val="20"/>
        </w:rPr>
        <w:t xml:space="preserve"> – the Ministry of Labour, Social Affairs and Family is responsible for </w:t>
      </w:r>
      <w:r w:rsidR="00056645" w:rsidRPr="00F94209">
        <w:rPr>
          <w:rFonts w:ascii="Verdana" w:hAnsi="Verdana"/>
          <w:sz w:val="20"/>
          <w:szCs w:val="20"/>
        </w:rPr>
        <w:t xml:space="preserve">a </w:t>
      </w:r>
      <w:r w:rsidRPr="00F94209">
        <w:rPr>
          <w:rFonts w:ascii="Verdana" w:hAnsi="Verdana"/>
          <w:sz w:val="20"/>
          <w:szCs w:val="20"/>
        </w:rPr>
        <w:t>proper coordination of the DI process and should also cover the increased costs of the whole process to a greater extent. The Ministry should also communicate with self-governing regions when planning and coordinating the DI process</w:t>
      </w:r>
      <w:r w:rsidR="00056645" w:rsidRPr="00F94209">
        <w:rPr>
          <w:rFonts w:ascii="Verdana" w:hAnsi="Verdana"/>
          <w:sz w:val="20"/>
          <w:szCs w:val="20"/>
        </w:rPr>
        <w:t>,</w:t>
      </w:r>
      <w:r w:rsidRPr="00F94209">
        <w:rPr>
          <w:rFonts w:ascii="Verdana" w:hAnsi="Verdana"/>
          <w:sz w:val="20"/>
          <w:szCs w:val="20"/>
        </w:rPr>
        <w:t xml:space="preserve"> which is currently not happening. </w:t>
      </w:r>
    </w:p>
    <w:p w14:paraId="437E9136" w14:textId="77777777" w:rsidR="006007E7" w:rsidRPr="00F94209" w:rsidRDefault="006007E7" w:rsidP="006007E7">
      <w:pPr>
        <w:tabs>
          <w:tab w:val="left" w:pos="0"/>
        </w:tabs>
        <w:jc w:val="both"/>
        <w:rPr>
          <w:rFonts w:ascii="Verdana" w:hAnsi="Verdana"/>
          <w:sz w:val="20"/>
          <w:szCs w:val="20"/>
          <w:u w:val="single"/>
        </w:rPr>
      </w:pPr>
    </w:p>
    <w:p w14:paraId="437E9137" w14:textId="49E3EB1A" w:rsidR="006007E7" w:rsidRPr="00F94209" w:rsidRDefault="006007E7" w:rsidP="006007E7">
      <w:pPr>
        <w:tabs>
          <w:tab w:val="left" w:pos="0"/>
        </w:tabs>
        <w:ind w:left="0"/>
        <w:jc w:val="both"/>
        <w:rPr>
          <w:rFonts w:ascii="Verdana" w:hAnsi="Verdana"/>
          <w:sz w:val="20"/>
          <w:szCs w:val="20"/>
        </w:rPr>
      </w:pPr>
      <w:r w:rsidRPr="00F94209">
        <w:rPr>
          <w:rFonts w:ascii="Verdana" w:hAnsi="Verdana"/>
          <w:sz w:val="20"/>
          <w:szCs w:val="20"/>
          <w:u w:val="single"/>
        </w:rPr>
        <w:t>Representatives of social services providers</w:t>
      </w:r>
      <w:r w:rsidRPr="00F94209">
        <w:rPr>
          <w:rFonts w:ascii="Verdana" w:hAnsi="Verdana"/>
          <w:sz w:val="20"/>
          <w:szCs w:val="20"/>
        </w:rPr>
        <w:t xml:space="preserve"> – at the moment, the Ministry of Labour, Social Affairs and Family fails in its role of a coordinator of the DI process. The Ministry should coordinate the process more closely</w:t>
      </w:r>
      <w:r w:rsidR="00AB45F0" w:rsidRPr="00F94209">
        <w:rPr>
          <w:rFonts w:ascii="Verdana" w:hAnsi="Verdana"/>
          <w:sz w:val="20"/>
          <w:szCs w:val="20"/>
        </w:rPr>
        <w:t>,</w:t>
      </w:r>
      <w:r w:rsidRPr="00F94209">
        <w:rPr>
          <w:rFonts w:ascii="Verdana" w:hAnsi="Verdana"/>
          <w:sz w:val="20"/>
          <w:szCs w:val="20"/>
        </w:rPr>
        <w:t xml:space="preserve"> so that it can be implemented continuously; it should establish a </w:t>
      </w:r>
      <w:r w:rsidR="00AB45F0" w:rsidRPr="00F94209">
        <w:rPr>
          <w:rFonts w:ascii="Verdana" w:hAnsi="Verdana"/>
          <w:sz w:val="20"/>
          <w:szCs w:val="20"/>
        </w:rPr>
        <w:t xml:space="preserve">job </w:t>
      </w:r>
      <w:r w:rsidRPr="00F94209">
        <w:rPr>
          <w:rFonts w:ascii="Verdana" w:hAnsi="Verdana"/>
          <w:sz w:val="20"/>
          <w:szCs w:val="20"/>
        </w:rPr>
        <w:t xml:space="preserve">position or a department that would deal with coordination of DI. The Ministry should also reflect on the increased costs of the DI process and earmark funds to cover them. </w:t>
      </w:r>
    </w:p>
    <w:p w14:paraId="437E9138" w14:textId="77777777" w:rsidR="006007E7" w:rsidRPr="00F94209" w:rsidRDefault="006007E7" w:rsidP="006007E7">
      <w:pPr>
        <w:tabs>
          <w:tab w:val="left" w:pos="0"/>
        </w:tabs>
        <w:ind w:left="0"/>
        <w:jc w:val="both"/>
        <w:rPr>
          <w:rFonts w:ascii="Verdana" w:hAnsi="Verdana"/>
          <w:sz w:val="20"/>
          <w:szCs w:val="20"/>
        </w:rPr>
      </w:pPr>
    </w:p>
    <w:p w14:paraId="437E9139" w14:textId="039B10F6" w:rsidR="006007E7" w:rsidRPr="00F94209" w:rsidRDefault="006007E7" w:rsidP="006007E7">
      <w:pPr>
        <w:tabs>
          <w:tab w:val="left" w:pos="0"/>
        </w:tabs>
        <w:ind w:left="0"/>
        <w:jc w:val="both"/>
        <w:rPr>
          <w:rFonts w:ascii="Verdana" w:hAnsi="Verdana"/>
          <w:sz w:val="20"/>
          <w:szCs w:val="20"/>
        </w:rPr>
      </w:pPr>
      <w:r w:rsidRPr="00F94209">
        <w:rPr>
          <w:rFonts w:ascii="Verdana" w:hAnsi="Verdana"/>
          <w:sz w:val="20"/>
          <w:szCs w:val="20"/>
          <w:u w:val="single"/>
        </w:rPr>
        <w:t>Representatives of NGOs/DPOs</w:t>
      </w:r>
      <w:r w:rsidRPr="00F94209">
        <w:rPr>
          <w:rFonts w:ascii="Verdana" w:hAnsi="Verdana"/>
          <w:sz w:val="20"/>
          <w:szCs w:val="20"/>
        </w:rPr>
        <w:t xml:space="preserve"> – The Ministry of Labour, Social Affairs and Family has competences to create favourable conditions for the DI process within which also the situation of CBSs and small social service providers should be improved</w:t>
      </w:r>
      <w:r w:rsidR="00814A57" w:rsidRPr="00F94209">
        <w:rPr>
          <w:rFonts w:ascii="Verdana" w:hAnsi="Verdana"/>
          <w:sz w:val="20"/>
          <w:szCs w:val="20"/>
        </w:rPr>
        <w:t>,</w:t>
      </w:r>
      <w:r w:rsidRPr="00F94209">
        <w:rPr>
          <w:rFonts w:ascii="Verdana" w:hAnsi="Verdana"/>
          <w:sz w:val="20"/>
          <w:szCs w:val="20"/>
        </w:rPr>
        <w:t xml:space="preserve"> since now they are struggling for survival. The more CBSs would be available in loca</w:t>
      </w:r>
      <w:r w:rsidR="00DA30A3" w:rsidRPr="00F94209">
        <w:rPr>
          <w:rFonts w:ascii="Verdana" w:hAnsi="Verdana"/>
          <w:sz w:val="20"/>
          <w:szCs w:val="20"/>
        </w:rPr>
        <w:t>lities</w:t>
      </w:r>
      <w:r w:rsidRPr="00F94209">
        <w:rPr>
          <w:rFonts w:ascii="Verdana" w:hAnsi="Verdana"/>
          <w:sz w:val="20"/>
          <w:szCs w:val="20"/>
        </w:rPr>
        <w:t xml:space="preserve">, the </w:t>
      </w:r>
      <w:r w:rsidR="00814A57" w:rsidRPr="00F94209">
        <w:rPr>
          <w:rFonts w:ascii="Verdana" w:hAnsi="Verdana"/>
          <w:sz w:val="20"/>
          <w:szCs w:val="20"/>
        </w:rPr>
        <w:t>more easily</w:t>
      </w:r>
      <w:r w:rsidRPr="00F94209">
        <w:rPr>
          <w:rFonts w:ascii="Verdana" w:hAnsi="Verdana"/>
          <w:sz w:val="20"/>
          <w:szCs w:val="20"/>
        </w:rPr>
        <w:t xml:space="preserve"> the DI process would be implemented. The lack of CBSs could be solved by establishing new social services by municipalities, ‘mother</w:t>
      </w:r>
      <w:r w:rsidR="00E870B6">
        <w:rPr>
          <w:rFonts w:ascii="Verdana" w:hAnsi="Verdana"/>
          <w:sz w:val="20"/>
          <w:szCs w:val="20"/>
        </w:rPr>
        <w:t xml:space="preserve">’ institutions or other actors – such as </w:t>
      </w:r>
      <w:r w:rsidRPr="00F94209">
        <w:rPr>
          <w:rFonts w:ascii="Verdana" w:hAnsi="Verdana"/>
          <w:sz w:val="20"/>
          <w:szCs w:val="20"/>
        </w:rPr>
        <w:t>church, NGOs</w:t>
      </w:r>
      <w:r w:rsidR="00E870B6">
        <w:rPr>
          <w:rFonts w:ascii="Verdana" w:hAnsi="Verdana"/>
          <w:sz w:val="20"/>
          <w:szCs w:val="20"/>
        </w:rPr>
        <w:t xml:space="preserve"> –</w:t>
      </w:r>
      <w:r w:rsidRPr="00F94209">
        <w:rPr>
          <w:rFonts w:ascii="Verdana" w:hAnsi="Verdana"/>
          <w:sz w:val="20"/>
          <w:szCs w:val="20"/>
        </w:rPr>
        <w:t xml:space="preserve"> on the local level. </w:t>
      </w:r>
    </w:p>
    <w:p w14:paraId="437E913A" w14:textId="77777777" w:rsidR="006007E7" w:rsidRPr="00F94209" w:rsidRDefault="006007E7" w:rsidP="006007E7">
      <w:pPr>
        <w:tabs>
          <w:tab w:val="left" w:pos="0"/>
        </w:tabs>
        <w:ind w:left="0"/>
        <w:jc w:val="both"/>
        <w:rPr>
          <w:rFonts w:ascii="Verdana" w:hAnsi="Verdana"/>
          <w:sz w:val="20"/>
          <w:szCs w:val="20"/>
        </w:rPr>
      </w:pPr>
    </w:p>
    <w:p w14:paraId="437E913B" w14:textId="5C02E6EE" w:rsidR="006007E7" w:rsidRDefault="006007E7" w:rsidP="00D43744">
      <w:pPr>
        <w:ind w:left="0"/>
        <w:jc w:val="both"/>
        <w:rPr>
          <w:rFonts w:ascii="Verdana" w:hAnsi="Verdana"/>
          <w:sz w:val="20"/>
          <w:szCs w:val="20"/>
        </w:rPr>
      </w:pPr>
      <w:r w:rsidRPr="00F94209">
        <w:rPr>
          <w:rFonts w:ascii="Verdana" w:hAnsi="Verdana"/>
          <w:sz w:val="20"/>
          <w:szCs w:val="20"/>
          <w:u w:val="single"/>
        </w:rPr>
        <w:t>Representatives of municipalities</w:t>
      </w:r>
      <w:r w:rsidRPr="00F94209">
        <w:rPr>
          <w:rFonts w:ascii="Verdana" w:hAnsi="Verdana"/>
          <w:sz w:val="20"/>
          <w:szCs w:val="20"/>
        </w:rPr>
        <w:t xml:space="preserve"> – </w:t>
      </w:r>
      <w:r w:rsidR="00DA30A3" w:rsidRPr="00F94209">
        <w:rPr>
          <w:rFonts w:ascii="Verdana" w:hAnsi="Verdana"/>
          <w:sz w:val="20"/>
          <w:szCs w:val="20"/>
        </w:rPr>
        <w:t xml:space="preserve">According to </w:t>
      </w:r>
      <w:r w:rsidRPr="00F94209">
        <w:rPr>
          <w:rFonts w:ascii="Verdana" w:hAnsi="Verdana"/>
          <w:sz w:val="20"/>
          <w:szCs w:val="20"/>
        </w:rPr>
        <w:t xml:space="preserve">representatives of municipalities </w:t>
      </w:r>
      <w:r w:rsidR="00814A57" w:rsidRPr="00F94209">
        <w:rPr>
          <w:rFonts w:ascii="Verdana" w:hAnsi="Verdana"/>
          <w:sz w:val="20"/>
          <w:szCs w:val="20"/>
        </w:rPr>
        <w:t xml:space="preserve">the </w:t>
      </w:r>
      <w:r w:rsidRPr="00F94209">
        <w:rPr>
          <w:rFonts w:ascii="Verdana" w:hAnsi="Verdana"/>
          <w:sz w:val="20"/>
          <w:szCs w:val="20"/>
        </w:rPr>
        <w:t>implementation of the DI process is not in their competence. They are often reluctant</w:t>
      </w:r>
      <w:r w:rsidR="006C187E" w:rsidRPr="00F94209">
        <w:rPr>
          <w:rFonts w:ascii="Verdana" w:hAnsi="Verdana"/>
          <w:sz w:val="20"/>
          <w:szCs w:val="20"/>
        </w:rPr>
        <w:t xml:space="preserve"> to be</w:t>
      </w:r>
      <w:r w:rsidR="00DA30A3" w:rsidRPr="00F94209">
        <w:rPr>
          <w:rFonts w:ascii="Verdana" w:hAnsi="Verdana"/>
          <w:sz w:val="20"/>
          <w:szCs w:val="20"/>
        </w:rPr>
        <w:t xml:space="preserve"> more involved in DI</w:t>
      </w:r>
      <w:r w:rsidR="00814A57" w:rsidRPr="00F94209">
        <w:rPr>
          <w:rFonts w:ascii="Verdana" w:hAnsi="Verdana"/>
          <w:sz w:val="20"/>
          <w:szCs w:val="20"/>
        </w:rPr>
        <w:t>,</w:t>
      </w:r>
      <w:r w:rsidRPr="00F94209">
        <w:rPr>
          <w:rFonts w:ascii="Verdana" w:hAnsi="Verdana"/>
          <w:sz w:val="20"/>
          <w:szCs w:val="20"/>
        </w:rPr>
        <w:t xml:space="preserve"> since they fear reactions </w:t>
      </w:r>
      <w:r w:rsidR="00E870B6">
        <w:rPr>
          <w:rFonts w:ascii="Verdana" w:hAnsi="Verdana"/>
          <w:sz w:val="20"/>
          <w:szCs w:val="20"/>
        </w:rPr>
        <w:t>by the</w:t>
      </w:r>
      <w:r w:rsidRPr="00F94209">
        <w:rPr>
          <w:rFonts w:ascii="Verdana" w:hAnsi="Verdana"/>
          <w:sz w:val="20"/>
          <w:szCs w:val="20"/>
        </w:rPr>
        <w:t xml:space="preserve"> local populations. Furthermore, they are afraid they would have to fund more social services from their own budgets. According to them</w:t>
      </w:r>
      <w:r w:rsidR="00814A57" w:rsidRPr="00F94209">
        <w:rPr>
          <w:rFonts w:ascii="Verdana" w:hAnsi="Verdana"/>
          <w:sz w:val="20"/>
          <w:szCs w:val="20"/>
        </w:rPr>
        <w:t>,</w:t>
      </w:r>
      <w:r w:rsidR="009775C6" w:rsidRPr="00F94209">
        <w:rPr>
          <w:rFonts w:ascii="Verdana" w:hAnsi="Verdana"/>
          <w:sz w:val="20"/>
          <w:szCs w:val="20"/>
        </w:rPr>
        <w:t xml:space="preserve"> </w:t>
      </w:r>
      <w:r w:rsidR="000C70D7" w:rsidRPr="00F94209">
        <w:rPr>
          <w:rFonts w:ascii="Verdana" w:hAnsi="Verdana"/>
          <w:sz w:val="20"/>
          <w:szCs w:val="20"/>
        </w:rPr>
        <w:t>deinstitutionalisation</w:t>
      </w:r>
      <w:r w:rsidRPr="00F94209">
        <w:rPr>
          <w:rFonts w:ascii="Verdana" w:hAnsi="Verdana"/>
          <w:sz w:val="20"/>
          <w:szCs w:val="20"/>
        </w:rPr>
        <w:t xml:space="preserve"> is mainly in </w:t>
      </w:r>
      <w:r w:rsidR="00814A57" w:rsidRPr="00F94209">
        <w:rPr>
          <w:rFonts w:ascii="Verdana" w:hAnsi="Verdana"/>
          <w:sz w:val="20"/>
          <w:szCs w:val="20"/>
        </w:rPr>
        <w:t xml:space="preserve">the </w:t>
      </w:r>
      <w:r w:rsidRPr="00F94209">
        <w:rPr>
          <w:rFonts w:ascii="Verdana" w:hAnsi="Verdana"/>
          <w:sz w:val="20"/>
          <w:szCs w:val="20"/>
        </w:rPr>
        <w:t>competence of reg</w:t>
      </w:r>
      <w:r w:rsidR="00D43744" w:rsidRPr="00F94209">
        <w:rPr>
          <w:rFonts w:ascii="Verdana" w:hAnsi="Verdana"/>
          <w:sz w:val="20"/>
          <w:szCs w:val="20"/>
        </w:rPr>
        <w:t>ional and national authorities.</w:t>
      </w:r>
    </w:p>
    <w:p w14:paraId="766228B3" w14:textId="2EC05EFA" w:rsidR="00E870B6" w:rsidRDefault="00E870B6">
      <w:pPr>
        <w:ind w:left="0"/>
        <w:rPr>
          <w:rFonts w:ascii="Verdana" w:hAnsi="Verdana"/>
          <w:sz w:val="20"/>
          <w:szCs w:val="20"/>
        </w:rPr>
      </w:pPr>
      <w:r>
        <w:rPr>
          <w:rFonts w:ascii="Verdana" w:hAnsi="Verdana"/>
          <w:sz w:val="20"/>
          <w:szCs w:val="20"/>
        </w:rPr>
        <w:br w:type="page"/>
      </w:r>
    </w:p>
    <w:p w14:paraId="437E913D" w14:textId="307A2E49" w:rsidR="00CD68BF" w:rsidRPr="00F94209" w:rsidRDefault="005A70FA" w:rsidP="00F94209">
      <w:pPr>
        <w:pStyle w:val="Heading1"/>
        <w:tabs>
          <w:tab w:val="left" w:pos="0"/>
        </w:tabs>
        <w:spacing w:before="240" w:after="240"/>
        <w:jc w:val="both"/>
        <w:rPr>
          <w:rFonts w:ascii="Verdana" w:hAnsi="Verdana"/>
          <w:bCs w:val="0"/>
          <w:color w:val="2E74B5"/>
          <w:sz w:val="28"/>
          <w:lang w:val="en-GB"/>
        </w:rPr>
      </w:pPr>
      <w:bookmarkStart w:id="173" w:name="_Toc519680770"/>
      <w:r w:rsidRPr="00F94209">
        <w:rPr>
          <w:rFonts w:ascii="Verdana" w:hAnsi="Verdana"/>
          <w:bCs w:val="0"/>
          <w:color w:val="2E74B5"/>
          <w:sz w:val="28"/>
          <w:lang w:val="en-GB"/>
        </w:rPr>
        <w:t>ANNEX: RESEARCH METHODOLOGY</w:t>
      </w:r>
      <w:bookmarkEnd w:id="173"/>
    </w:p>
    <w:p w14:paraId="437E913E" w14:textId="77777777" w:rsidR="00CD68BF" w:rsidRDefault="00CD68BF" w:rsidP="009775C6">
      <w:pPr>
        <w:ind w:left="0"/>
        <w:jc w:val="both"/>
        <w:rPr>
          <w:rFonts w:ascii="Verdana" w:hAnsi="Verdana" w:cs="Calibri"/>
          <w:sz w:val="20"/>
          <w:szCs w:val="20"/>
          <w:lang w:val="en-IE"/>
        </w:rPr>
      </w:pPr>
      <w:r w:rsidRPr="00F94209">
        <w:rPr>
          <w:rFonts w:ascii="Verdana" w:hAnsi="Verdana" w:cs="Calibri"/>
          <w:sz w:val="20"/>
          <w:szCs w:val="20"/>
          <w:lang w:val="en-IE"/>
        </w:rPr>
        <w:t>The fieldwork employed several common qualitative research methods to capture the views of a variety of different stakeholders. These included participatory research methodologies enabling full participation of persons with disabilities:</w:t>
      </w:r>
    </w:p>
    <w:p w14:paraId="4FFF4B9A" w14:textId="77777777" w:rsidR="00E870B6" w:rsidRPr="00F94209" w:rsidRDefault="00E870B6" w:rsidP="009775C6">
      <w:pPr>
        <w:ind w:left="0"/>
        <w:jc w:val="both"/>
        <w:rPr>
          <w:rFonts w:ascii="Verdana" w:hAnsi="Verdana" w:cs="Calibri"/>
          <w:sz w:val="20"/>
          <w:szCs w:val="20"/>
          <w:lang w:val="en-IE"/>
        </w:rPr>
      </w:pPr>
    </w:p>
    <w:p w14:paraId="437E913F" w14:textId="77777777" w:rsidR="00CD68BF" w:rsidRPr="00F94209" w:rsidRDefault="00CD68BF" w:rsidP="006E1406">
      <w:pPr>
        <w:pStyle w:val="ListParagraph"/>
        <w:numPr>
          <w:ilvl w:val="0"/>
          <w:numId w:val="5"/>
        </w:numPr>
        <w:ind w:left="567" w:hanging="567"/>
        <w:contextualSpacing w:val="0"/>
        <w:jc w:val="both"/>
        <w:rPr>
          <w:rFonts w:ascii="Verdana" w:hAnsi="Verdana" w:cs="Calibri"/>
          <w:b/>
          <w:sz w:val="20"/>
          <w:szCs w:val="20"/>
          <w:lang w:val="en-IE"/>
        </w:rPr>
      </w:pPr>
      <w:r w:rsidRPr="00F94209">
        <w:rPr>
          <w:rFonts w:ascii="Verdana" w:hAnsi="Verdana" w:cs="Calibri"/>
          <w:sz w:val="20"/>
          <w:szCs w:val="20"/>
          <w:lang w:val="en-IE"/>
        </w:rPr>
        <w:t xml:space="preserve">Preparatory </w:t>
      </w:r>
      <w:r w:rsidRPr="00F94209">
        <w:rPr>
          <w:rFonts w:ascii="Verdana" w:hAnsi="Verdana" w:cs="Calibri"/>
          <w:b/>
          <w:sz w:val="20"/>
          <w:szCs w:val="20"/>
          <w:lang w:val="en-IE"/>
        </w:rPr>
        <w:t xml:space="preserve">semi-structured interviews </w:t>
      </w:r>
      <w:r w:rsidRPr="00F94209">
        <w:rPr>
          <w:rFonts w:ascii="Verdana" w:hAnsi="Verdana" w:cs="Calibri"/>
          <w:sz w:val="20"/>
          <w:szCs w:val="20"/>
          <w:lang w:val="en-IE"/>
        </w:rPr>
        <w:t>with selected national stakeholders to gather contextual information about the status of the national deinstitutionalisation process and to identify key themes to be explored in later interviews.</w:t>
      </w:r>
    </w:p>
    <w:p w14:paraId="437E9140" w14:textId="77777777" w:rsidR="00CD68BF" w:rsidRPr="00F94209" w:rsidRDefault="00CD68BF" w:rsidP="006E1406">
      <w:pPr>
        <w:pStyle w:val="ListParagraph"/>
        <w:numPr>
          <w:ilvl w:val="0"/>
          <w:numId w:val="5"/>
        </w:numPr>
        <w:ind w:left="567" w:hanging="567"/>
        <w:jc w:val="both"/>
        <w:rPr>
          <w:rFonts w:ascii="Verdana" w:hAnsi="Verdana" w:cs="Calibri"/>
          <w:sz w:val="20"/>
          <w:szCs w:val="20"/>
          <w:lang w:val="en-IE"/>
        </w:rPr>
      </w:pPr>
      <w:r w:rsidRPr="00F94209">
        <w:rPr>
          <w:rFonts w:ascii="Verdana" w:hAnsi="Verdana" w:cs="Calibri"/>
          <w:b/>
          <w:sz w:val="20"/>
          <w:szCs w:val="20"/>
          <w:lang w:val="en-IE" w:bidi="en-US"/>
        </w:rPr>
        <w:t>Focus group discussions</w:t>
      </w:r>
      <w:r w:rsidRPr="00F94209">
        <w:rPr>
          <w:rFonts w:ascii="Verdana" w:hAnsi="Verdana" w:cs="Calibri"/>
          <w:sz w:val="20"/>
          <w:szCs w:val="20"/>
          <w:lang w:val="en-IE" w:bidi="en-US"/>
        </w:rPr>
        <w:t xml:space="preserve"> to explore differences and commonalities in the experiences and perceptions of groups of participants with similar roles in the deinstitutionalisation process. </w:t>
      </w:r>
    </w:p>
    <w:p w14:paraId="437E9141" w14:textId="77777777" w:rsidR="00CD68BF" w:rsidRPr="00F94209" w:rsidRDefault="00CD68BF" w:rsidP="006E1406">
      <w:pPr>
        <w:pStyle w:val="ListParagraph"/>
        <w:numPr>
          <w:ilvl w:val="0"/>
          <w:numId w:val="5"/>
        </w:numPr>
        <w:ind w:left="567" w:hanging="567"/>
        <w:jc w:val="both"/>
        <w:rPr>
          <w:rFonts w:ascii="Verdana" w:hAnsi="Verdana" w:cs="Calibri"/>
          <w:b/>
          <w:sz w:val="20"/>
          <w:szCs w:val="20"/>
          <w:lang w:val="en-IE" w:bidi="en-US"/>
        </w:rPr>
      </w:pPr>
      <w:r w:rsidRPr="00F94209">
        <w:rPr>
          <w:rFonts w:ascii="Verdana" w:hAnsi="Verdana" w:cs="Calibri"/>
          <w:b/>
          <w:sz w:val="20"/>
          <w:szCs w:val="20"/>
          <w:lang w:val="en-IE" w:bidi="en-US"/>
        </w:rPr>
        <w:t>Face-to-face semi-structured interviews</w:t>
      </w:r>
      <w:r w:rsidRPr="00F94209">
        <w:rPr>
          <w:rFonts w:ascii="Verdana" w:hAnsi="Verdana" w:cs="Calibri"/>
          <w:sz w:val="20"/>
          <w:szCs w:val="20"/>
          <w:lang w:val="en-IE" w:bidi="en-US"/>
        </w:rPr>
        <w:t xml:space="preserve"> with individuals involved in the deinstitutionalisation process in the case study locality to gather their views about what works and what does not work regarding policies and practices.</w:t>
      </w:r>
    </w:p>
    <w:p w14:paraId="1023A752" w14:textId="70CD8000" w:rsidR="00E870B6" w:rsidRDefault="00CD68BF" w:rsidP="00E870B6">
      <w:pPr>
        <w:pStyle w:val="ListParagraph"/>
        <w:numPr>
          <w:ilvl w:val="0"/>
          <w:numId w:val="5"/>
        </w:numPr>
        <w:ind w:left="567" w:hanging="567"/>
        <w:contextualSpacing w:val="0"/>
        <w:jc w:val="both"/>
        <w:rPr>
          <w:rFonts w:ascii="Verdana" w:hAnsi="Verdana" w:cs="Calibri"/>
          <w:sz w:val="20"/>
          <w:szCs w:val="20"/>
          <w:lang w:val="en-IE"/>
        </w:rPr>
      </w:pPr>
      <w:r w:rsidRPr="00F94209">
        <w:rPr>
          <w:rFonts w:ascii="Verdana" w:hAnsi="Verdana" w:cs="Calibri"/>
          <w:b/>
          <w:sz w:val="20"/>
          <w:szCs w:val="20"/>
          <w:lang w:val="en-IE"/>
        </w:rPr>
        <w:t xml:space="preserve">Narrative interviews </w:t>
      </w:r>
      <w:r w:rsidRPr="00F94209">
        <w:rPr>
          <w:rFonts w:ascii="Verdana" w:hAnsi="Verdana" w:cs="Calibri"/>
          <w:sz w:val="20"/>
          <w:szCs w:val="20"/>
          <w:lang w:val="en-IE"/>
        </w:rPr>
        <w:t xml:space="preserve">giving persons with disabilities the opportunity to share their experience of the deinstitutionalisation process and how it affects their lives. </w:t>
      </w:r>
    </w:p>
    <w:p w14:paraId="16B47C75" w14:textId="77777777" w:rsidR="00E870B6" w:rsidRDefault="00E870B6" w:rsidP="00E870B6">
      <w:pPr>
        <w:ind w:left="0"/>
        <w:jc w:val="both"/>
        <w:rPr>
          <w:rFonts w:ascii="Verdana" w:hAnsi="Verdana" w:cs="Calibri"/>
          <w:sz w:val="20"/>
          <w:szCs w:val="20"/>
          <w:lang w:val="en-IE"/>
        </w:rPr>
      </w:pPr>
    </w:p>
    <w:p w14:paraId="54FA8882" w14:textId="1F8C5942" w:rsidR="00E870B6" w:rsidRPr="00E870B6" w:rsidRDefault="00E870B6" w:rsidP="00E870B6">
      <w:pPr>
        <w:ind w:left="0"/>
        <w:jc w:val="both"/>
        <w:rPr>
          <w:rFonts w:ascii="Verdana" w:hAnsi="Verdana" w:cs="Calibri"/>
          <w:sz w:val="20"/>
          <w:szCs w:val="20"/>
          <w:lang w:val="en-IE"/>
        </w:rPr>
      </w:pPr>
      <w:r w:rsidRPr="00E870B6">
        <w:rPr>
          <w:rFonts w:ascii="Verdana" w:hAnsi="Verdana" w:cs="Calibri"/>
          <w:sz w:val="20"/>
          <w:szCs w:val="20"/>
          <w:lang w:val="en-IE"/>
        </w:rPr>
        <w:t>Much more information on the design and methods of the fieldwork research is a</w:t>
      </w:r>
      <w:r>
        <w:rPr>
          <w:rFonts w:ascii="Verdana" w:hAnsi="Verdana" w:cs="Calibri"/>
          <w:sz w:val="20"/>
          <w:szCs w:val="20"/>
          <w:lang w:val="en-IE"/>
        </w:rPr>
        <w:t xml:space="preserve">vailable in the main report </w:t>
      </w:r>
      <w:r w:rsidR="000D555E">
        <w:rPr>
          <w:rFonts w:ascii="Verdana" w:hAnsi="Verdana"/>
          <w:sz w:val="20"/>
          <w:szCs w:val="20"/>
          <w:lang w:val="en-IE"/>
        </w:rPr>
        <w:t>‘</w:t>
      </w:r>
      <w:hyperlink r:id="rId23" w:history="1">
        <w:r w:rsidR="000D555E" w:rsidRPr="00506B27">
          <w:rPr>
            <w:rStyle w:val="Hyperlink"/>
            <w:rFonts w:ascii="Verdana" w:hAnsi="Verdana" w:cs="Arial"/>
            <w:spacing w:val="-4"/>
          </w:rPr>
          <w:t>From institutions to community living for persons with disabilities: perspectives from the ground</w:t>
        </w:r>
      </w:hyperlink>
      <w:r w:rsidR="000D555E">
        <w:rPr>
          <w:rStyle w:val="Hyperlink"/>
          <w:rFonts w:ascii="Verdana" w:hAnsi="Verdana" w:cs="Arial"/>
          <w:spacing w:val="-4"/>
        </w:rPr>
        <w:t>’</w:t>
      </w:r>
      <w:r w:rsidR="000D555E" w:rsidRPr="007A3CD4">
        <w:rPr>
          <w:rFonts w:ascii="Verdana" w:hAnsi="Verdana"/>
          <w:sz w:val="20"/>
          <w:szCs w:val="20"/>
          <w:lang w:val="en-IE"/>
        </w:rPr>
        <w:t>.</w:t>
      </w:r>
    </w:p>
    <w:p w14:paraId="437E9143" w14:textId="77777777" w:rsidR="00CD68BF" w:rsidRPr="00F94209" w:rsidRDefault="00CD68BF" w:rsidP="009775C6">
      <w:pPr>
        <w:spacing w:after="160" w:line="259" w:lineRule="auto"/>
        <w:ind w:left="0"/>
        <w:contextualSpacing/>
        <w:jc w:val="both"/>
        <w:rPr>
          <w:rFonts w:ascii="Verdana" w:hAnsi="Verdana" w:cs="Calibri"/>
          <w:sz w:val="20"/>
          <w:szCs w:val="20"/>
          <w:lang w:val="en-IE"/>
        </w:rPr>
      </w:pPr>
    </w:p>
    <w:p w14:paraId="437E9144" w14:textId="4259B3D8" w:rsidR="00CD68BF" w:rsidRPr="00F94209" w:rsidRDefault="00CD68BF" w:rsidP="009775C6">
      <w:pPr>
        <w:ind w:left="0"/>
        <w:jc w:val="both"/>
        <w:rPr>
          <w:rFonts w:ascii="Verdana" w:hAnsi="Verdana" w:cs="Calibri"/>
          <w:b/>
          <w:sz w:val="20"/>
          <w:szCs w:val="20"/>
        </w:rPr>
      </w:pPr>
      <w:r w:rsidRPr="00F94209">
        <w:rPr>
          <w:rFonts w:ascii="Verdana" w:hAnsi="Verdana" w:cs="Calibri"/>
          <w:b/>
          <w:sz w:val="20"/>
          <w:szCs w:val="20"/>
          <w:lang w:val="en-IE"/>
        </w:rPr>
        <w:t>Figure</w:t>
      </w:r>
      <w:r w:rsidR="009775C6" w:rsidRPr="00F94209">
        <w:rPr>
          <w:rFonts w:ascii="Verdana" w:hAnsi="Verdana" w:cs="Calibri"/>
          <w:b/>
          <w:sz w:val="20"/>
          <w:szCs w:val="20"/>
          <w:lang w:val="en-IE"/>
        </w:rPr>
        <w:t xml:space="preserve"> </w:t>
      </w:r>
      <w:r w:rsidRPr="00F94209">
        <w:rPr>
          <w:rFonts w:ascii="Verdana" w:hAnsi="Verdana" w:cs="Calibri"/>
          <w:b/>
          <w:sz w:val="20"/>
          <w:szCs w:val="20"/>
          <w:lang w:val="en-IE"/>
        </w:rPr>
        <w:t xml:space="preserve">1: Research methods and target groups </w:t>
      </w:r>
    </w:p>
    <w:p w14:paraId="437E9146" w14:textId="77777777" w:rsidR="00CD68BF" w:rsidRPr="00F94209" w:rsidRDefault="00251AED" w:rsidP="009775C6">
      <w:pPr>
        <w:shd w:val="clear" w:color="auto" w:fill="DBE5F1"/>
        <w:ind w:left="0"/>
        <w:jc w:val="both"/>
        <w:rPr>
          <w:rFonts w:ascii="Verdana" w:hAnsi="Verdana" w:cs="Calibri"/>
          <w:noProof/>
          <w:sz w:val="20"/>
          <w:szCs w:val="20"/>
        </w:rPr>
      </w:pPr>
      <w:r w:rsidRPr="00F94209">
        <w:rPr>
          <w:rFonts w:ascii="Verdana" w:hAnsi="Verdana" w:cs="Calibri"/>
          <w:noProof/>
          <w:sz w:val="20"/>
          <w:szCs w:val="20"/>
          <w:lang w:eastAsia="en-GB"/>
        </w:rPr>
        <w:drawing>
          <wp:inline distT="0" distB="0" distL="0" distR="0" wp14:anchorId="437E9155" wp14:editId="437E9156">
            <wp:extent cx="5287137" cy="2752979"/>
            <wp:effectExtent l="38100" t="0" r="27940" b="1781175"/>
            <wp:docPr id="1"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437E9147" w14:textId="1B2CA0CD" w:rsidR="00CD68BF" w:rsidRPr="000D555E" w:rsidRDefault="000D555E" w:rsidP="009775C6">
      <w:pPr>
        <w:ind w:left="0"/>
        <w:jc w:val="both"/>
        <w:rPr>
          <w:rFonts w:ascii="Verdana" w:hAnsi="Verdana"/>
          <w:i/>
          <w:noProof/>
          <w:sz w:val="20"/>
          <w:szCs w:val="20"/>
        </w:rPr>
      </w:pPr>
      <w:r w:rsidRPr="00052F80">
        <w:rPr>
          <w:rFonts w:ascii="Verdana" w:hAnsi="Verdana"/>
          <w:i/>
          <w:noProof/>
          <w:sz w:val="20"/>
          <w:szCs w:val="20"/>
        </w:rPr>
        <w:t>Source: FRA, 2018</w:t>
      </w:r>
    </w:p>
    <w:p w14:paraId="437E9148" w14:textId="77777777" w:rsidR="00CD68BF" w:rsidRPr="00681ED2" w:rsidRDefault="00CD68BF" w:rsidP="00681ED2">
      <w:pPr>
        <w:pStyle w:val="Heading2"/>
        <w:tabs>
          <w:tab w:val="left" w:pos="0"/>
        </w:tabs>
        <w:spacing w:before="240" w:after="240"/>
        <w:ind w:left="0"/>
        <w:jc w:val="both"/>
        <w:rPr>
          <w:rFonts w:ascii="Verdana" w:hAnsi="Verdana"/>
          <w:sz w:val="24"/>
          <w:szCs w:val="24"/>
        </w:rPr>
      </w:pPr>
      <w:bookmarkStart w:id="174" w:name="_Toc519680771"/>
      <w:r w:rsidRPr="00681ED2">
        <w:rPr>
          <w:rFonts w:ascii="Verdana" w:hAnsi="Verdana"/>
          <w:sz w:val="24"/>
          <w:szCs w:val="24"/>
        </w:rPr>
        <w:t>Inclusion of persons with disabilities</w:t>
      </w:r>
      <w:bookmarkEnd w:id="174"/>
    </w:p>
    <w:p w14:paraId="437E9149" w14:textId="77777777" w:rsidR="00CD68BF" w:rsidRPr="00F94209" w:rsidRDefault="00CD68BF" w:rsidP="009775C6">
      <w:pPr>
        <w:ind w:left="0"/>
        <w:jc w:val="both"/>
        <w:rPr>
          <w:rFonts w:ascii="Verdana" w:hAnsi="Verdana" w:cs="Calibri"/>
          <w:sz w:val="20"/>
          <w:szCs w:val="20"/>
          <w:lang w:val="en-IE"/>
        </w:rPr>
      </w:pPr>
      <w:r w:rsidRPr="00F94209">
        <w:rPr>
          <w:rFonts w:ascii="Verdana" w:hAnsi="Verdana" w:cs="Calibri"/>
          <w:sz w:val="20"/>
          <w:szCs w:val="20"/>
          <w:lang w:val="en-IE"/>
        </w:rPr>
        <w:t xml:space="preserve">Participatory research principles guided the development of the research design. Particular attention focused on ensuring that persons with disabilities are active participants at all stages of the research. </w:t>
      </w:r>
    </w:p>
    <w:p w14:paraId="437E914A" w14:textId="77777777" w:rsidR="00CD68BF" w:rsidRPr="00F94209" w:rsidRDefault="00CD68BF" w:rsidP="009775C6">
      <w:pPr>
        <w:spacing w:before="240"/>
        <w:ind w:left="0"/>
        <w:jc w:val="both"/>
        <w:rPr>
          <w:rFonts w:ascii="Verdana" w:hAnsi="Verdana" w:cs="Calibri"/>
          <w:sz w:val="20"/>
          <w:szCs w:val="20"/>
          <w:lang w:val="en-IE"/>
        </w:rPr>
      </w:pPr>
      <w:r w:rsidRPr="00F94209">
        <w:rPr>
          <w:rFonts w:ascii="Verdana" w:hAnsi="Verdana" w:cs="Calibri"/>
          <w:sz w:val="20"/>
          <w:szCs w:val="20"/>
          <w:lang w:val="en-IE"/>
        </w:rPr>
        <w:t xml:space="preserve">In preparation for the research, FRA held an international expert meeting with representatives of disabled persons organisations (DPOs) and experts with experience of conducting research with persons with disabilities. This was complemented by a similar process at the national level, where researchers in the fieldwork countries conducted consultations and interviews with national DPOs and experts. </w:t>
      </w:r>
    </w:p>
    <w:p w14:paraId="437E914B" w14:textId="77777777" w:rsidR="00CD68BF" w:rsidRDefault="00CD68BF" w:rsidP="009775C6">
      <w:pPr>
        <w:spacing w:before="240"/>
        <w:ind w:left="0"/>
        <w:jc w:val="both"/>
        <w:rPr>
          <w:rFonts w:ascii="Verdana" w:hAnsi="Verdana" w:cs="Calibri"/>
          <w:sz w:val="20"/>
          <w:szCs w:val="20"/>
          <w:lang w:val="en-IE"/>
        </w:rPr>
      </w:pPr>
      <w:r w:rsidRPr="00F94209">
        <w:rPr>
          <w:rFonts w:ascii="Verdana" w:hAnsi="Verdana" w:cs="Calibri"/>
          <w:sz w:val="20"/>
          <w:szCs w:val="20"/>
          <w:lang w:val="en-IE"/>
        </w:rPr>
        <w:t>FRA ensured the preparation of easy-read research materials and reasonable accommodation in all activities part of the research.</w:t>
      </w:r>
    </w:p>
    <w:p w14:paraId="09BD910B" w14:textId="38619C55" w:rsidR="00E870B6" w:rsidRPr="00F94209" w:rsidRDefault="00E870B6" w:rsidP="009775C6">
      <w:pPr>
        <w:spacing w:before="240"/>
        <w:ind w:left="0"/>
        <w:jc w:val="both"/>
        <w:rPr>
          <w:rFonts w:ascii="Verdana" w:hAnsi="Verdana" w:cs="Calibri"/>
          <w:sz w:val="20"/>
          <w:szCs w:val="20"/>
          <w:lang w:val="en-IE"/>
        </w:rPr>
      </w:pPr>
      <w:r w:rsidRPr="00E870B6">
        <w:rPr>
          <w:rFonts w:ascii="Verdana" w:hAnsi="Verdana" w:cs="Calibri"/>
          <w:sz w:val="20"/>
          <w:szCs w:val="20"/>
          <w:lang w:val="en-IE"/>
        </w:rPr>
        <w:t>The names of persons with disabilities telling their personal stories of deinstitutionalisation are pseudonyms.</w:t>
      </w:r>
    </w:p>
    <w:p w14:paraId="437E914C" w14:textId="77777777" w:rsidR="00CD68BF" w:rsidRPr="00681ED2" w:rsidRDefault="00CD68BF" w:rsidP="00681ED2">
      <w:pPr>
        <w:pStyle w:val="Heading2"/>
        <w:tabs>
          <w:tab w:val="left" w:pos="0"/>
        </w:tabs>
        <w:spacing w:before="240" w:after="240"/>
        <w:ind w:left="0"/>
        <w:jc w:val="both"/>
        <w:rPr>
          <w:rFonts w:ascii="Verdana" w:hAnsi="Verdana"/>
          <w:sz w:val="24"/>
          <w:szCs w:val="24"/>
        </w:rPr>
      </w:pPr>
      <w:bookmarkStart w:id="175" w:name="_Toc519680772"/>
      <w:r w:rsidRPr="00681ED2">
        <w:rPr>
          <w:rFonts w:ascii="Verdana" w:hAnsi="Verdana"/>
          <w:sz w:val="24"/>
          <w:szCs w:val="24"/>
        </w:rPr>
        <w:t>Delphi process</w:t>
      </w:r>
      <w:bookmarkEnd w:id="175"/>
      <w:r w:rsidRPr="00681ED2">
        <w:rPr>
          <w:rFonts w:ascii="Verdana" w:hAnsi="Verdana"/>
          <w:sz w:val="24"/>
          <w:szCs w:val="24"/>
        </w:rPr>
        <w:t xml:space="preserve"> </w:t>
      </w:r>
    </w:p>
    <w:p w14:paraId="437E914D" w14:textId="77777777" w:rsidR="00CD68BF" w:rsidRPr="00F94209" w:rsidRDefault="00CD68BF" w:rsidP="009775C6">
      <w:pPr>
        <w:spacing w:before="240" w:after="240"/>
        <w:ind w:left="0"/>
        <w:jc w:val="both"/>
        <w:rPr>
          <w:rFonts w:ascii="Verdana" w:hAnsi="Verdana" w:cs="Calibri"/>
          <w:sz w:val="20"/>
          <w:szCs w:val="20"/>
          <w:lang w:val="en-IE"/>
        </w:rPr>
      </w:pPr>
      <w:r w:rsidRPr="00F94209">
        <w:rPr>
          <w:rFonts w:ascii="Verdana" w:hAnsi="Verdana" w:cs="Calibri"/>
          <w:sz w:val="20"/>
          <w:szCs w:val="20"/>
          <w:lang w:val="en-IE"/>
        </w:rPr>
        <w:t>To validate the results of the fieldwork research at both the national and local levels, FRA carried out a Delphi survey. Delphi is a participatory group communication process which aims to conduct a detailed examination of a specific issue, bringing together a range of stakeholders in a time-efficient way. The process enabled FRA to assess areas of consensus and disagreement between and across stakeholder groups and countries.</w:t>
      </w:r>
      <w:r w:rsidRPr="00F94209">
        <w:rPr>
          <w:rStyle w:val="FootnoteReference"/>
          <w:rFonts w:ascii="Verdana" w:hAnsi="Verdana" w:cs="Calibri"/>
          <w:sz w:val="20"/>
          <w:szCs w:val="20"/>
          <w:lang w:val="en-IE"/>
        </w:rPr>
        <w:footnoteReference w:id="38"/>
      </w:r>
    </w:p>
    <w:p w14:paraId="437E914E" w14:textId="77777777" w:rsidR="00CD68BF" w:rsidRPr="00F94209" w:rsidRDefault="00CD68BF" w:rsidP="009775C6">
      <w:pPr>
        <w:ind w:left="0"/>
        <w:jc w:val="both"/>
        <w:rPr>
          <w:rFonts w:ascii="Verdana" w:hAnsi="Verdana" w:cs="Calibri"/>
          <w:sz w:val="20"/>
          <w:szCs w:val="20"/>
          <w:lang w:val="en-IE"/>
        </w:rPr>
      </w:pPr>
      <w:r w:rsidRPr="00F94209">
        <w:rPr>
          <w:rFonts w:ascii="Verdana" w:hAnsi="Verdana" w:cs="Calibri"/>
          <w:sz w:val="20"/>
          <w:szCs w:val="20"/>
          <w:lang w:val="en-IE"/>
        </w:rPr>
        <w:t>FRA’s Delphi survey included almost all those who had participated in the fieldwork. Participants were presented with a summary of the key findings and asked to identify the most important drivers and barriers of the deinstitutionalisation process.</w:t>
      </w:r>
    </w:p>
    <w:p w14:paraId="437E914F" w14:textId="77777777" w:rsidR="00CD68BF" w:rsidRPr="00681ED2" w:rsidRDefault="00CD68BF" w:rsidP="00681ED2">
      <w:pPr>
        <w:pStyle w:val="Heading2"/>
        <w:tabs>
          <w:tab w:val="left" w:pos="0"/>
        </w:tabs>
        <w:spacing w:before="240" w:after="240"/>
        <w:ind w:left="0"/>
        <w:jc w:val="both"/>
        <w:rPr>
          <w:rFonts w:ascii="Verdana" w:hAnsi="Verdana"/>
          <w:sz w:val="24"/>
          <w:szCs w:val="24"/>
        </w:rPr>
      </w:pPr>
      <w:bookmarkStart w:id="176" w:name="_Toc519680773"/>
      <w:r w:rsidRPr="00681ED2">
        <w:rPr>
          <w:rFonts w:ascii="Verdana" w:hAnsi="Verdana"/>
          <w:sz w:val="24"/>
          <w:szCs w:val="24"/>
        </w:rPr>
        <w:t>Peer review meeting</w:t>
      </w:r>
      <w:bookmarkEnd w:id="176"/>
    </w:p>
    <w:p w14:paraId="49294955" w14:textId="77777777" w:rsidR="00E870B6" w:rsidRDefault="00CD68BF" w:rsidP="009775C6">
      <w:pPr>
        <w:widowControl w:val="0"/>
        <w:autoSpaceDE w:val="0"/>
        <w:autoSpaceDN w:val="0"/>
        <w:adjustRightInd w:val="0"/>
        <w:spacing w:after="240"/>
        <w:ind w:left="0"/>
        <w:jc w:val="both"/>
        <w:rPr>
          <w:rFonts w:ascii="Verdana" w:hAnsi="Verdana" w:cs="Calibri"/>
          <w:sz w:val="20"/>
          <w:szCs w:val="20"/>
          <w:lang w:val="en-IE"/>
        </w:rPr>
      </w:pPr>
      <w:r w:rsidRPr="00F94209">
        <w:rPr>
          <w:rFonts w:ascii="Verdana" w:hAnsi="Verdana" w:cs="Calibri"/>
          <w:sz w:val="20"/>
          <w:szCs w:val="20"/>
          <w:lang w:val="en-IE"/>
        </w:rPr>
        <w:t xml:space="preserve">In addition, FRA </w:t>
      </w:r>
      <w:r w:rsidR="00E870B6">
        <w:rPr>
          <w:rFonts w:ascii="Verdana" w:hAnsi="Verdana" w:cs="Calibri"/>
          <w:sz w:val="20"/>
          <w:szCs w:val="20"/>
          <w:lang w:val="en-IE"/>
        </w:rPr>
        <w:t>organised</w:t>
      </w:r>
      <w:r w:rsidRPr="00F94209">
        <w:rPr>
          <w:rFonts w:ascii="Verdana" w:hAnsi="Verdana" w:cs="Calibri"/>
          <w:sz w:val="20"/>
          <w:szCs w:val="20"/>
          <w:lang w:val="en-IE"/>
        </w:rPr>
        <w:t xml:space="preserve"> in-country peer review meetings in each of the five fieldwork countries between December 2017 and February 2018. These meetings allow</w:t>
      </w:r>
      <w:r w:rsidR="00E870B6">
        <w:rPr>
          <w:rFonts w:ascii="Verdana" w:hAnsi="Verdana" w:cs="Calibri"/>
          <w:sz w:val="20"/>
          <w:szCs w:val="20"/>
          <w:lang w:val="en-IE"/>
        </w:rPr>
        <w:t>ed</w:t>
      </w:r>
      <w:r w:rsidRPr="00F94209">
        <w:rPr>
          <w:rFonts w:ascii="Verdana" w:hAnsi="Verdana" w:cs="Calibri"/>
          <w:sz w:val="20"/>
          <w:szCs w:val="20"/>
          <w:lang w:val="en-IE"/>
        </w:rPr>
        <w:t xml:space="preserve"> a small number of research participants to reflect on the findings emerging from the research. </w:t>
      </w:r>
    </w:p>
    <w:p w14:paraId="437E9152" w14:textId="4410C772" w:rsidR="00CD68BF" w:rsidRPr="00F94209" w:rsidRDefault="00E870B6" w:rsidP="009775C6">
      <w:pPr>
        <w:widowControl w:val="0"/>
        <w:autoSpaceDE w:val="0"/>
        <w:autoSpaceDN w:val="0"/>
        <w:adjustRightInd w:val="0"/>
        <w:spacing w:after="240"/>
        <w:ind w:left="0"/>
        <w:jc w:val="both"/>
        <w:rPr>
          <w:rFonts w:ascii="Verdana" w:hAnsi="Verdana" w:cs="Calibri"/>
          <w:sz w:val="20"/>
          <w:szCs w:val="20"/>
          <w:lang w:val="en-IE"/>
        </w:rPr>
      </w:pPr>
      <w:r w:rsidRPr="00E870B6">
        <w:rPr>
          <w:rFonts w:ascii="Verdana" w:hAnsi="Verdana" w:cs="Calibri"/>
          <w:sz w:val="20"/>
          <w:szCs w:val="20"/>
          <w:lang w:val="en-IE"/>
        </w:rPr>
        <w:t>Discussions at these peer review meetings fed into the revision of the national case study reports and informed the drafting of the main report bringing together the findings from the five countries where the research took place.</w:t>
      </w:r>
    </w:p>
    <w:p w14:paraId="437E9153" w14:textId="77777777" w:rsidR="00CD68BF" w:rsidRPr="00F94209" w:rsidRDefault="00CD68BF" w:rsidP="009775C6">
      <w:pPr>
        <w:ind w:left="0"/>
        <w:jc w:val="both"/>
        <w:rPr>
          <w:rFonts w:ascii="Verdana" w:hAnsi="Verdana" w:cs="Calibri"/>
          <w:sz w:val="20"/>
          <w:szCs w:val="20"/>
        </w:rPr>
      </w:pPr>
    </w:p>
    <w:p w14:paraId="437E9154" w14:textId="77777777" w:rsidR="006007E7" w:rsidRPr="00F94209" w:rsidRDefault="006007E7" w:rsidP="00360F27">
      <w:pPr>
        <w:tabs>
          <w:tab w:val="left" w:pos="0"/>
        </w:tabs>
        <w:ind w:left="0"/>
        <w:jc w:val="both"/>
        <w:rPr>
          <w:rFonts w:ascii="Verdana" w:hAnsi="Verdana"/>
          <w:sz w:val="20"/>
          <w:szCs w:val="20"/>
        </w:rPr>
      </w:pPr>
    </w:p>
    <w:p w14:paraId="63C8C3FD" w14:textId="77777777" w:rsidR="00F94209" w:rsidRPr="00F94209" w:rsidRDefault="00F94209">
      <w:pPr>
        <w:tabs>
          <w:tab w:val="left" w:pos="0"/>
        </w:tabs>
        <w:ind w:left="0"/>
        <w:jc w:val="both"/>
        <w:rPr>
          <w:rFonts w:ascii="Verdana" w:hAnsi="Verdana"/>
          <w:sz w:val="20"/>
          <w:szCs w:val="20"/>
        </w:rPr>
      </w:pPr>
    </w:p>
    <w:sectPr w:rsidR="00F94209" w:rsidRPr="00F94209" w:rsidSect="00835BD6">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E9159" w14:textId="77777777" w:rsidR="000D555E" w:rsidRDefault="000D555E" w:rsidP="004037FD">
      <w:r>
        <w:separator/>
      </w:r>
    </w:p>
  </w:endnote>
  <w:endnote w:type="continuationSeparator" w:id="0">
    <w:p w14:paraId="437E915A" w14:textId="77777777" w:rsidR="000D555E" w:rsidRDefault="000D555E" w:rsidP="004037FD">
      <w:r>
        <w:continuationSeparator/>
      </w:r>
    </w:p>
  </w:endnote>
  <w:endnote w:type="continuationNotice" w:id="1">
    <w:p w14:paraId="1A60189C" w14:textId="77777777" w:rsidR="000D555E" w:rsidRDefault="000D5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libri Bold Italic">
    <w:panose1 w:val="020F07020304040A0204"/>
    <w:charset w:val="00"/>
    <w:family w:val="auto"/>
    <w:pitch w:val="variable"/>
    <w:sig w:usb0="E10002FF" w:usb1="4000ACFF" w:usb2="00000009" w:usb3="00000000" w:csb0="0000019F" w:csb1="00000000"/>
  </w:font>
  <w:font w:name="font540">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E915C" w14:textId="77777777" w:rsidR="000D555E" w:rsidRPr="00533D42" w:rsidRDefault="000D555E">
    <w:pPr>
      <w:pStyle w:val="Footer"/>
      <w:jc w:val="right"/>
      <w:rPr>
        <w:rFonts w:ascii="Verdana" w:hAnsi="Verdana"/>
      </w:rPr>
    </w:pPr>
    <w:r w:rsidRPr="00533D42">
      <w:rPr>
        <w:rFonts w:ascii="Verdana" w:hAnsi="Verdana"/>
      </w:rPr>
      <w:fldChar w:fldCharType="begin"/>
    </w:r>
    <w:r w:rsidRPr="00533D42">
      <w:rPr>
        <w:rFonts w:ascii="Verdana" w:hAnsi="Verdana"/>
      </w:rPr>
      <w:instrText xml:space="preserve"> PAGE   \* MERGEFORMAT </w:instrText>
    </w:r>
    <w:r w:rsidRPr="00533D42">
      <w:rPr>
        <w:rFonts w:ascii="Verdana" w:hAnsi="Verdana"/>
      </w:rPr>
      <w:fldChar w:fldCharType="separate"/>
    </w:r>
    <w:r w:rsidR="0063733D">
      <w:rPr>
        <w:rFonts w:ascii="Verdana" w:hAnsi="Verdana"/>
        <w:noProof/>
      </w:rPr>
      <w:t>1</w:t>
    </w:r>
    <w:r w:rsidRPr="00533D42">
      <w:rPr>
        <w:rFonts w:ascii="Verdana" w:hAnsi="Verdana"/>
        <w:noProof/>
      </w:rPr>
      <w:fldChar w:fldCharType="end"/>
    </w:r>
  </w:p>
  <w:p w14:paraId="437E915D" w14:textId="77777777" w:rsidR="000D555E" w:rsidRDefault="000D55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E9157" w14:textId="77777777" w:rsidR="000D555E" w:rsidRDefault="000D555E" w:rsidP="004037FD">
      <w:r>
        <w:separator/>
      </w:r>
    </w:p>
  </w:footnote>
  <w:footnote w:type="continuationSeparator" w:id="0">
    <w:p w14:paraId="437E9158" w14:textId="77777777" w:rsidR="000D555E" w:rsidRDefault="000D555E" w:rsidP="004037FD">
      <w:r>
        <w:continuationSeparator/>
      </w:r>
    </w:p>
  </w:footnote>
  <w:footnote w:type="continuationNotice" w:id="1">
    <w:p w14:paraId="6989EB5C" w14:textId="77777777" w:rsidR="000D555E" w:rsidRDefault="000D555E"/>
  </w:footnote>
  <w:footnote w:id="2">
    <w:p w14:paraId="437E915E" w14:textId="6DED0514" w:rsidR="000D555E" w:rsidRPr="00714D20" w:rsidRDefault="000D555E" w:rsidP="00714D20">
      <w:pPr>
        <w:pStyle w:val="FootnoteText"/>
        <w:ind w:left="0"/>
        <w:rPr>
          <w:rFonts w:ascii="Verdana" w:hAnsi="Verdana"/>
          <w:sz w:val="16"/>
          <w:szCs w:val="16"/>
          <w:lang w:val="en-US"/>
        </w:rPr>
      </w:pPr>
      <w:r w:rsidRPr="00714D20">
        <w:rPr>
          <w:rStyle w:val="FootnoteReference"/>
          <w:rFonts w:ascii="Verdana" w:hAnsi="Verdana"/>
          <w:sz w:val="16"/>
          <w:szCs w:val="16"/>
        </w:rPr>
        <w:footnoteRef/>
      </w:r>
      <w:r>
        <w:rPr>
          <w:rFonts w:ascii="Verdana" w:hAnsi="Verdana"/>
          <w:sz w:val="16"/>
          <w:szCs w:val="16"/>
        </w:rPr>
        <w:t xml:space="preserve"> </w:t>
      </w:r>
      <w:r w:rsidRPr="00714D20">
        <w:rPr>
          <w:rFonts w:ascii="Verdana" w:hAnsi="Verdana"/>
          <w:sz w:val="16"/>
          <w:szCs w:val="16"/>
        </w:rPr>
        <w:t xml:space="preserve">European Expert Group on the Transition from Institutional to Community-based Care (2012), </w:t>
      </w:r>
      <w:hyperlink r:id="rId1" w:history="1">
        <w:r w:rsidRPr="00714D20">
          <w:rPr>
            <w:rStyle w:val="Hyperlink"/>
            <w:rFonts w:ascii="Verdana" w:hAnsi="Verdana"/>
            <w:sz w:val="16"/>
            <w:szCs w:val="16"/>
          </w:rPr>
          <w:t>Common European Guidelines on the Transition from Institutional to Community-based Care</w:t>
        </w:r>
      </w:hyperlink>
      <w:r>
        <w:rPr>
          <w:rStyle w:val="Hyperlink"/>
          <w:rFonts w:ascii="Verdana" w:hAnsi="Verdana"/>
          <w:sz w:val="16"/>
          <w:szCs w:val="16"/>
        </w:rPr>
        <w:t xml:space="preserve"> </w:t>
      </w:r>
      <w:hyperlink r:id="rId2" w:history="1">
        <w:r w:rsidRPr="00714D20">
          <w:rPr>
            <w:rStyle w:val="Hyperlink"/>
            <w:rFonts w:ascii="Verdana" w:hAnsi="Verdana"/>
            <w:sz w:val="16"/>
            <w:szCs w:val="16"/>
          </w:rPr>
          <w:t>Common European Guidelines on the Transition from Institutional to Community-based Care</w:t>
        </w:r>
      </w:hyperlink>
      <w:r w:rsidRPr="00714D20">
        <w:rPr>
          <w:rFonts w:ascii="Verdana" w:hAnsi="Verdana"/>
          <w:sz w:val="16"/>
          <w:szCs w:val="16"/>
        </w:rPr>
        <w:t>, p. 27.</w:t>
      </w:r>
    </w:p>
  </w:footnote>
  <w:footnote w:id="3">
    <w:p w14:paraId="437E915F" w14:textId="38E8D544" w:rsidR="000D555E" w:rsidRPr="00714D20" w:rsidRDefault="000D555E" w:rsidP="00714D20">
      <w:pPr>
        <w:pStyle w:val="FootnoteText"/>
        <w:ind w:left="0"/>
        <w:rPr>
          <w:rFonts w:ascii="Verdana" w:hAnsi="Verdana"/>
          <w:sz w:val="16"/>
          <w:szCs w:val="16"/>
        </w:rPr>
      </w:pPr>
      <w:r w:rsidRPr="00714D20">
        <w:rPr>
          <w:rStyle w:val="FootnoteReference"/>
          <w:rFonts w:ascii="Verdana" w:hAnsi="Verdana"/>
          <w:sz w:val="16"/>
          <w:szCs w:val="16"/>
        </w:rPr>
        <w:footnoteRef/>
      </w:r>
      <w:r>
        <w:rPr>
          <w:rFonts w:ascii="Verdana" w:hAnsi="Verdana"/>
          <w:sz w:val="16"/>
          <w:szCs w:val="16"/>
        </w:rPr>
        <w:t xml:space="preserve"> </w:t>
      </w:r>
      <w:r w:rsidRPr="00714D20">
        <w:rPr>
          <w:rFonts w:ascii="Verdana" w:hAnsi="Verdana"/>
          <w:sz w:val="16"/>
          <w:szCs w:val="16"/>
        </w:rPr>
        <w:t xml:space="preserve">FRA (2017), </w:t>
      </w:r>
      <w:hyperlink r:id="rId3" w:history="1">
        <w:r w:rsidRPr="00714D20">
          <w:rPr>
            <w:rStyle w:val="Hyperlink"/>
            <w:rFonts w:ascii="Verdana" w:hAnsi="Verdana" w:cs="Cambria"/>
            <w:sz w:val="16"/>
            <w:szCs w:val="16"/>
          </w:rPr>
          <w:t>Summary overview of types and characteristics of institutional and community-based services for people with disabilities</w:t>
        </w:r>
      </w:hyperlink>
      <w:r w:rsidRPr="00714D20">
        <w:rPr>
          <w:rFonts w:ascii="Verdana" w:hAnsi="Verdana"/>
          <w:sz w:val="16"/>
          <w:szCs w:val="16"/>
        </w:rPr>
        <w:t>.</w:t>
      </w:r>
    </w:p>
  </w:footnote>
  <w:footnote w:id="4">
    <w:p w14:paraId="437E9160" w14:textId="07578C11" w:rsidR="000D555E" w:rsidRPr="00714D20" w:rsidRDefault="000D555E" w:rsidP="00714D20">
      <w:pPr>
        <w:pStyle w:val="FootnoteText"/>
        <w:ind w:left="0"/>
        <w:rPr>
          <w:rFonts w:ascii="Verdana" w:hAnsi="Verdana"/>
          <w:sz w:val="16"/>
          <w:szCs w:val="16"/>
        </w:rPr>
      </w:pPr>
      <w:r w:rsidRPr="00714D20">
        <w:rPr>
          <w:rStyle w:val="FootnoteReference"/>
          <w:rFonts w:ascii="Verdana" w:hAnsi="Verdana"/>
          <w:sz w:val="16"/>
          <w:szCs w:val="16"/>
        </w:rPr>
        <w:footnoteRef/>
      </w:r>
      <w:r>
        <w:rPr>
          <w:rFonts w:ascii="Verdana" w:hAnsi="Verdana"/>
          <w:sz w:val="16"/>
          <w:szCs w:val="16"/>
        </w:rPr>
        <w:t xml:space="preserve"> </w:t>
      </w:r>
      <w:r w:rsidRPr="00714D20">
        <w:rPr>
          <w:rFonts w:ascii="Verdana" w:hAnsi="Verdana"/>
          <w:sz w:val="16"/>
          <w:szCs w:val="16"/>
        </w:rPr>
        <w:t xml:space="preserve">Indicators are available at: </w:t>
      </w:r>
      <w:hyperlink r:id="rId4" w:history="1">
        <w:r w:rsidRPr="00714D20">
          <w:rPr>
            <w:rStyle w:val="Hyperlink"/>
            <w:rFonts w:ascii="Verdana" w:hAnsi="Verdana"/>
            <w:sz w:val="16"/>
            <w:szCs w:val="16"/>
          </w:rPr>
          <w:t>http://fra.europa.eu/en/project/2014/rights-persons-disabilities-right-independent-living/indicators</w:t>
        </w:r>
      </w:hyperlink>
      <w:r w:rsidRPr="00714D20">
        <w:rPr>
          <w:rFonts w:ascii="Verdana" w:hAnsi="Verdana"/>
          <w:sz w:val="16"/>
          <w:szCs w:val="16"/>
        </w:rPr>
        <w:t>. The indicators are based on the human rights model developed by the Office of the United Nations High Commis</w:t>
      </w:r>
      <w:r>
        <w:rPr>
          <w:rFonts w:ascii="Verdana" w:hAnsi="Verdana"/>
          <w:sz w:val="16"/>
          <w:szCs w:val="16"/>
        </w:rPr>
        <w:t>sioner for Human Rights (OHCHR)</w:t>
      </w:r>
      <w:r w:rsidRPr="00714D20">
        <w:rPr>
          <w:rFonts w:ascii="Verdana" w:hAnsi="Verdana"/>
          <w:sz w:val="16"/>
          <w:szCs w:val="16"/>
        </w:rPr>
        <w:t xml:space="preserve">. See: UN, OHCHR (2012), </w:t>
      </w:r>
      <w:hyperlink r:id="rId5" w:history="1">
        <w:r w:rsidRPr="00714D20">
          <w:rPr>
            <w:rStyle w:val="Hyperlink"/>
            <w:rFonts w:ascii="Verdana" w:hAnsi="Verdana"/>
            <w:i/>
            <w:sz w:val="16"/>
            <w:szCs w:val="16"/>
          </w:rPr>
          <w:t>Report on Human rights indicators: A Guide to Measurement and Implementation</w:t>
        </w:r>
      </w:hyperlink>
      <w:r w:rsidRPr="00714D20">
        <w:rPr>
          <w:rFonts w:ascii="Verdana" w:hAnsi="Verdana"/>
          <w:sz w:val="16"/>
          <w:szCs w:val="16"/>
        </w:rPr>
        <w:t>, HR/PUB/12/5.</w:t>
      </w:r>
      <w:r>
        <w:rPr>
          <w:rFonts w:ascii="Verdana" w:hAnsi="Verdana"/>
          <w:sz w:val="16"/>
          <w:szCs w:val="16"/>
        </w:rPr>
        <w:t xml:space="preserve"> </w:t>
      </w:r>
      <w:hyperlink r:id="rId6" w:history="1">
        <w:r w:rsidRPr="00714D20">
          <w:rPr>
            <w:rStyle w:val="Hyperlink"/>
            <w:rFonts w:ascii="Verdana" w:hAnsi="Verdana"/>
            <w:i/>
            <w:sz w:val="16"/>
            <w:szCs w:val="16"/>
          </w:rPr>
          <w:t>Report on Human rights indicators: A Guide to Measurement and Implementation</w:t>
        </w:r>
      </w:hyperlink>
      <w:r w:rsidRPr="00714D20">
        <w:rPr>
          <w:rFonts w:ascii="Verdana" w:hAnsi="Verdana"/>
          <w:sz w:val="16"/>
          <w:szCs w:val="16"/>
        </w:rPr>
        <w:t>, HR/PUB/12/5.</w:t>
      </w:r>
    </w:p>
  </w:footnote>
  <w:footnote w:id="5">
    <w:p w14:paraId="437E9161" w14:textId="1FB17E75" w:rsidR="000D555E" w:rsidRPr="00714D20" w:rsidRDefault="000D555E" w:rsidP="00714D20">
      <w:pPr>
        <w:pStyle w:val="FootnoteText"/>
        <w:ind w:left="0"/>
        <w:rPr>
          <w:rFonts w:ascii="Verdana" w:hAnsi="Verdana"/>
          <w:sz w:val="16"/>
          <w:szCs w:val="16"/>
        </w:rPr>
      </w:pPr>
      <w:r w:rsidRPr="00714D20">
        <w:rPr>
          <w:rStyle w:val="FootnoteReference"/>
          <w:rFonts w:ascii="Verdana" w:hAnsi="Verdana"/>
          <w:sz w:val="16"/>
          <w:szCs w:val="16"/>
        </w:rPr>
        <w:footnoteRef/>
      </w:r>
      <w:r>
        <w:rPr>
          <w:rFonts w:ascii="Verdana" w:hAnsi="Verdana"/>
          <w:sz w:val="16"/>
          <w:szCs w:val="16"/>
        </w:rPr>
        <w:t xml:space="preserve"> </w:t>
      </w:r>
      <w:r w:rsidRPr="00714D20">
        <w:rPr>
          <w:rFonts w:ascii="Verdana" w:hAnsi="Verdana"/>
          <w:sz w:val="16"/>
          <w:szCs w:val="16"/>
        </w:rPr>
        <w:t xml:space="preserve">See: </w:t>
      </w:r>
      <w:hyperlink r:id="rId7" w:history="1">
        <w:r w:rsidRPr="00714D20">
          <w:rPr>
            <w:rStyle w:val="Hyperlink"/>
            <w:rFonts w:ascii="Verdana" w:hAnsi="Verdana"/>
            <w:sz w:val="16"/>
            <w:szCs w:val="16"/>
          </w:rPr>
          <w:t>http://fra.europa.eu/en/research/franet</w:t>
        </w:r>
      </w:hyperlink>
      <w:r w:rsidRPr="00714D20">
        <w:rPr>
          <w:rFonts w:ascii="Verdana" w:hAnsi="Verdana"/>
          <w:sz w:val="16"/>
          <w:szCs w:val="16"/>
        </w:rPr>
        <w:t>.</w:t>
      </w:r>
    </w:p>
  </w:footnote>
  <w:footnote w:id="6">
    <w:p w14:paraId="27D47F58" w14:textId="40234580" w:rsidR="000D555E" w:rsidRPr="009F60D0" w:rsidRDefault="000D555E" w:rsidP="009F60D0">
      <w:pPr>
        <w:pStyle w:val="FootnoteText"/>
        <w:ind w:left="0"/>
        <w:rPr>
          <w:rFonts w:ascii="Verdana" w:hAnsi="Verdana"/>
          <w:sz w:val="16"/>
          <w:szCs w:val="16"/>
        </w:rPr>
      </w:pPr>
      <w:r w:rsidRPr="009F60D0">
        <w:rPr>
          <w:rStyle w:val="FootnoteReference"/>
          <w:rFonts w:ascii="Verdana" w:hAnsi="Verdana"/>
          <w:sz w:val="16"/>
          <w:szCs w:val="16"/>
        </w:rPr>
        <w:footnoteRef/>
      </w:r>
      <w:r w:rsidRPr="009F60D0">
        <w:rPr>
          <w:rFonts w:ascii="Verdana" w:hAnsi="Verdana"/>
          <w:sz w:val="16"/>
          <w:szCs w:val="16"/>
        </w:rPr>
        <w:t xml:space="preserve"> </w:t>
      </w:r>
      <w:r w:rsidRPr="00446C43">
        <w:rPr>
          <w:rFonts w:ascii="Verdana" w:hAnsi="Verdana"/>
          <w:sz w:val="16"/>
          <w:szCs w:val="16"/>
        </w:rPr>
        <w:t xml:space="preserve">FRA (2018), </w:t>
      </w:r>
      <w:hyperlink r:id="rId8" w:history="1">
        <w:r w:rsidRPr="000D555E">
          <w:rPr>
            <w:rStyle w:val="Hyperlink"/>
            <w:rFonts w:ascii="Verdana" w:hAnsi="Verdana"/>
            <w:i/>
            <w:sz w:val="16"/>
            <w:szCs w:val="16"/>
          </w:rPr>
          <w:t>From institutions to community living for persons with disabilities: perspectives from the ground</w:t>
        </w:r>
      </w:hyperlink>
      <w:r w:rsidRPr="000D555E">
        <w:rPr>
          <w:rFonts w:ascii="Verdana" w:hAnsi="Verdana"/>
          <w:sz w:val="16"/>
          <w:szCs w:val="16"/>
        </w:rPr>
        <w:t>, Luxembourg, Publications Office.</w:t>
      </w:r>
    </w:p>
  </w:footnote>
  <w:footnote w:id="7">
    <w:p w14:paraId="65594A0C" w14:textId="5DCD202D" w:rsidR="000D555E" w:rsidRPr="000D555E" w:rsidRDefault="000D555E" w:rsidP="009F60D0">
      <w:pPr>
        <w:pStyle w:val="FootnoteText"/>
        <w:tabs>
          <w:tab w:val="left" w:pos="5543"/>
        </w:tabs>
        <w:ind w:left="0"/>
        <w:rPr>
          <w:rFonts w:ascii="Verdana" w:hAnsi="Verdana"/>
          <w:sz w:val="16"/>
          <w:szCs w:val="16"/>
        </w:rPr>
      </w:pPr>
      <w:r w:rsidRPr="000D555E">
        <w:rPr>
          <w:rStyle w:val="FootnoteReference"/>
          <w:rFonts w:ascii="Verdana" w:hAnsi="Verdana"/>
          <w:sz w:val="16"/>
          <w:szCs w:val="16"/>
        </w:rPr>
        <w:footnoteRef/>
      </w:r>
      <w:r w:rsidRPr="000D555E">
        <w:rPr>
          <w:rFonts w:ascii="Verdana" w:hAnsi="Verdana"/>
          <w:sz w:val="16"/>
          <w:szCs w:val="16"/>
        </w:rPr>
        <w:t xml:space="preserve"> The national case study reports are available at: </w:t>
      </w:r>
      <w:hyperlink r:id="rId9" w:history="1">
        <w:r w:rsidRPr="000D555E">
          <w:rPr>
            <w:rStyle w:val="Hyperlink"/>
            <w:rFonts w:ascii="Verdana" w:hAnsi="Verdana"/>
            <w:sz w:val="16"/>
            <w:szCs w:val="16"/>
          </w:rPr>
          <w:t>https://fra.europa.eu/en/country-data/2018/right-independent-living-case-studies</w:t>
        </w:r>
      </w:hyperlink>
      <w:r w:rsidRPr="000D555E">
        <w:rPr>
          <w:rFonts w:ascii="Verdana" w:hAnsi="Verdana"/>
          <w:sz w:val="16"/>
          <w:szCs w:val="16"/>
        </w:rPr>
        <w:t>.</w:t>
      </w:r>
      <w:r w:rsidRPr="000D555E">
        <w:rPr>
          <w:rFonts w:ascii="Verdana" w:hAnsi="Verdana"/>
          <w:sz w:val="16"/>
          <w:szCs w:val="16"/>
        </w:rPr>
        <w:tab/>
      </w:r>
    </w:p>
  </w:footnote>
  <w:footnote w:id="8">
    <w:p w14:paraId="34D4F90B" w14:textId="1E40966A" w:rsidR="000D555E" w:rsidRPr="00681ED2" w:rsidRDefault="000D555E" w:rsidP="00681ED2">
      <w:pPr>
        <w:pStyle w:val="FootnoteText"/>
        <w:ind w:left="0"/>
        <w:rPr>
          <w:rFonts w:ascii="Verdana" w:hAnsi="Verdana"/>
          <w:sz w:val="16"/>
          <w:szCs w:val="16"/>
        </w:rPr>
      </w:pPr>
      <w:r w:rsidRPr="00681ED2">
        <w:rPr>
          <w:rStyle w:val="FootnoteReference"/>
          <w:rFonts w:ascii="Verdana" w:hAnsi="Verdana"/>
          <w:sz w:val="16"/>
          <w:szCs w:val="16"/>
        </w:rPr>
        <w:footnoteRef/>
      </w:r>
      <w:r w:rsidRPr="00681ED2">
        <w:rPr>
          <w:rFonts w:ascii="Verdana" w:hAnsi="Verdana"/>
          <w:sz w:val="16"/>
          <w:szCs w:val="16"/>
        </w:rPr>
        <w:t xml:space="preserve"> FRA (2018), </w:t>
      </w:r>
      <w:hyperlink r:id="rId10" w:history="1">
        <w:r w:rsidRPr="000D555E">
          <w:rPr>
            <w:rStyle w:val="Hyperlink"/>
            <w:rFonts w:ascii="Verdana" w:hAnsi="Verdana"/>
            <w:i/>
            <w:sz w:val="16"/>
            <w:szCs w:val="16"/>
          </w:rPr>
          <w:t>From institutions to community living for persons with disabilities: perspectives from the ground</w:t>
        </w:r>
      </w:hyperlink>
      <w:r w:rsidRPr="000D555E">
        <w:rPr>
          <w:rFonts w:ascii="Verdana" w:hAnsi="Verdana"/>
          <w:sz w:val="16"/>
          <w:szCs w:val="16"/>
        </w:rPr>
        <w:t>, Luxembourg, Publications Office.</w:t>
      </w:r>
    </w:p>
  </w:footnote>
  <w:footnote w:id="9">
    <w:p w14:paraId="437E9162" w14:textId="1CA87F17" w:rsidR="000D555E" w:rsidRPr="00714D20" w:rsidRDefault="000D555E" w:rsidP="00714D20">
      <w:pPr>
        <w:pStyle w:val="FootnoteText"/>
        <w:tabs>
          <w:tab w:val="left" w:pos="142"/>
        </w:tabs>
        <w:ind w:left="0"/>
        <w:rPr>
          <w:rFonts w:ascii="Verdana" w:hAnsi="Verdana"/>
          <w:sz w:val="16"/>
          <w:szCs w:val="16"/>
          <w:lang w:val="sk-SK"/>
        </w:rPr>
      </w:pPr>
      <w:r w:rsidRPr="00714D20">
        <w:rPr>
          <w:rStyle w:val="Znakyprepoznmkupodiarou"/>
          <w:rFonts w:ascii="Verdana" w:hAnsi="Verdana"/>
          <w:sz w:val="16"/>
          <w:szCs w:val="16"/>
          <w:vertAlign w:val="superscript"/>
          <w:lang w:val="sk-SK"/>
        </w:rPr>
        <w:footnoteRef/>
      </w:r>
      <w:r w:rsidRPr="00714D20">
        <w:rPr>
          <w:rFonts w:ascii="Verdana" w:hAnsi="Verdana"/>
          <w:sz w:val="16"/>
          <w:szCs w:val="16"/>
          <w:lang w:val="sk-SK"/>
        </w:rPr>
        <w:t xml:space="preserve"> Slovakia, Ministry of Labour, Social</w:t>
      </w:r>
      <w:r>
        <w:rPr>
          <w:rFonts w:ascii="Verdana" w:hAnsi="Verdana"/>
          <w:sz w:val="16"/>
          <w:szCs w:val="16"/>
          <w:lang w:val="sk-SK"/>
        </w:rPr>
        <w:t xml:space="preserve"> </w:t>
      </w:r>
      <w:r w:rsidRPr="00714D20">
        <w:rPr>
          <w:rFonts w:ascii="Verdana" w:hAnsi="Verdana"/>
          <w:sz w:val="16"/>
          <w:szCs w:val="16"/>
          <w:lang w:val="sk-SK"/>
        </w:rPr>
        <w:t>Affairs and Family of the Slovak Republic (</w:t>
      </w:r>
      <w:r w:rsidRPr="00714D20">
        <w:rPr>
          <w:rFonts w:ascii="Verdana" w:hAnsi="Verdana"/>
          <w:i/>
          <w:sz w:val="16"/>
          <w:szCs w:val="16"/>
          <w:lang w:val="sk-SK"/>
        </w:rPr>
        <w:t>Ministerstvo práce, sociálnych vecí a rodiny Slovenskej republiky</w:t>
      </w:r>
      <w:r w:rsidRPr="00714D20">
        <w:rPr>
          <w:rFonts w:ascii="Verdana" w:hAnsi="Verdana"/>
          <w:sz w:val="16"/>
          <w:szCs w:val="16"/>
          <w:lang w:val="sk-SK"/>
        </w:rPr>
        <w:t xml:space="preserve">) (2014), </w:t>
      </w:r>
      <w:r w:rsidRPr="00714D20">
        <w:rPr>
          <w:rFonts w:ascii="Verdana" w:hAnsi="Verdana"/>
          <w:i/>
          <w:sz w:val="16"/>
          <w:szCs w:val="16"/>
          <w:lang w:val="sk-SK"/>
        </w:rPr>
        <w:t>National Priorities</w:t>
      </w:r>
      <w:r>
        <w:rPr>
          <w:rFonts w:ascii="Verdana" w:hAnsi="Verdana"/>
          <w:i/>
          <w:sz w:val="16"/>
          <w:szCs w:val="16"/>
          <w:lang w:val="sk-SK"/>
        </w:rPr>
        <w:t xml:space="preserve"> </w:t>
      </w:r>
      <w:r w:rsidRPr="00714D20">
        <w:rPr>
          <w:rFonts w:ascii="Verdana" w:hAnsi="Verdana"/>
          <w:i/>
          <w:sz w:val="16"/>
          <w:szCs w:val="16"/>
          <w:lang w:val="sk-SK"/>
        </w:rPr>
        <w:t>for</w:t>
      </w:r>
      <w:r>
        <w:rPr>
          <w:rFonts w:ascii="Verdana" w:hAnsi="Verdana"/>
          <w:i/>
          <w:sz w:val="16"/>
          <w:szCs w:val="16"/>
          <w:lang w:val="sk-SK"/>
        </w:rPr>
        <w:t xml:space="preserve"> </w:t>
      </w:r>
      <w:r w:rsidRPr="00714D20">
        <w:rPr>
          <w:rFonts w:ascii="Verdana" w:hAnsi="Verdana"/>
          <w:i/>
          <w:sz w:val="16"/>
          <w:szCs w:val="16"/>
          <w:lang w:val="sk-SK"/>
        </w:rPr>
        <w:t>the</w:t>
      </w:r>
      <w:r>
        <w:rPr>
          <w:rFonts w:ascii="Verdana" w:hAnsi="Verdana"/>
          <w:i/>
          <w:sz w:val="16"/>
          <w:szCs w:val="16"/>
          <w:lang w:val="sk-SK"/>
        </w:rPr>
        <w:t xml:space="preserve"> </w:t>
      </w:r>
      <w:r w:rsidRPr="00714D20">
        <w:rPr>
          <w:rFonts w:ascii="Verdana" w:hAnsi="Verdana"/>
          <w:i/>
          <w:sz w:val="16"/>
          <w:szCs w:val="16"/>
          <w:lang w:val="sk-SK"/>
        </w:rPr>
        <w:t>Development of Social</w:t>
      </w:r>
      <w:r>
        <w:rPr>
          <w:rFonts w:ascii="Verdana" w:hAnsi="Verdana"/>
          <w:i/>
          <w:sz w:val="16"/>
          <w:szCs w:val="16"/>
          <w:lang w:val="sk-SK"/>
        </w:rPr>
        <w:t xml:space="preserve"> Services for 2015-</w:t>
      </w:r>
      <w:r w:rsidRPr="00714D20">
        <w:rPr>
          <w:rFonts w:ascii="Verdana" w:hAnsi="Verdana"/>
          <w:i/>
          <w:sz w:val="16"/>
          <w:szCs w:val="16"/>
          <w:lang w:val="sk-SK"/>
        </w:rPr>
        <w:t>2020 (</w:t>
      </w:r>
      <w:hyperlink r:id="rId11" w:history="1">
        <w:r w:rsidRPr="00D01ED3">
          <w:rPr>
            <w:rStyle w:val="Hyperlink"/>
            <w:rFonts w:ascii="Verdana" w:hAnsi="Verdana"/>
            <w:i/>
            <w:sz w:val="16"/>
            <w:szCs w:val="16"/>
            <w:lang w:val="sk-SK"/>
          </w:rPr>
          <w:t>Národné priority rozvoja sociálnych služieb na roky 2015-2020</w:t>
        </w:r>
      </w:hyperlink>
      <w:r w:rsidRPr="00714D20">
        <w:rPr>
          <w:rFonts w:ascii="Verdana" w:hAnsi="Verdana"/>
          <w:i/>
          <w:sz w:val="16"/>
          <w:szCs w:val="16"/>
          <w:lang w:val="sk-SK"/>
        </w:rPr>
        <w:t>)</w:t>
      </w:r>
      <w:r w:rsidRPr="00714D20">
        <w:rPr>
          <w:rFonts w:ascii="Verdana" w:hAnsi="Verdana"/>
          <w:sz w:val="16"/>
          <w:szCs w:val="16"/>
          <w:lang w:val="sk-SK"/>
        </w:rPr>
        <w:t>.</w:t>
      </w:r>
    </w:p>
  </w:footnote>
  <w:footnote w:id="10">
    <w:p w14:paraId="437E9163" w14:textId="6276978C" w:rsidR="000D555E" w:rsidRPr="00714D20" w:rsidRDefault="000D555E" w:rsidP="00714D20">
      <w:pPr>
        <w:pStyle w:val="FootnoteText"/>
        <w:tabs>
          <w:tab w:val="left" w:pos="142"/>
        </w:tabs>
        <w:ind w:left="0"/>
        <w:rPr>
          <w:rFonts w:ascii="Verdana" w:hAnsi="Verdana"/>
          <w:sz w:val="16"/>
          <w:szCs w:val="16"/>
          <w:lang w:val="sk-SK"/>
        </w:rPr>
      </w:pPr>
      <w:r w:rsidRPr="00714D20">
        <w:rPr>
          <w:rStyle w:val="Znakyprepoznmkupodiarou"/>
          <w:rFonts w:ascii="Verdana" w:hAnsi="Verdana"/>
          <w:sz w:val="16"/>
          <w:szCs w:val="16"/>
          <w:vertAlign w:val="superscript"/>
          <w:lang w:val="sk-SK"/>
        </w:rPr>
        <w:footnoteRef/>
      </w:r>
      <w:r w:rsidRPr="00714D20">
        <w:rPr>
          <w:rFonts w:ascii="Verdana" w:hAnsi="Verdana"/>
          <w:sz w:val="16"/>
          <w:szCs w:val="16"/>
          <w:lang w:val="sk-SK"/>
        </w:rPr>
        <w:t xml:space="preserve"> Slovakia, Ministry of Labour, Social Affairs and Family of the Slovak Republic (</w:t>
      </w:r>
      <w:r w:rsidRPr="00714D20">
        <w:rPr>
          <w:rFonts w:ascii="Verdana" w:hAnsi="Verdana"/>
          <w:i/>
          <w:sz w:val="16"/>
          <w:szCs w:val="16"/>
          <w:lang w:val="sk-SK"/>
        </w:rPr>
        <w:t>Ministerstvo práce, sociálnych vecí a rodiny Slovenskej republiky</w:t>
      </w:r>
      <w:r>
        <w:rPr>
          <w:rFonts w:ascii="Verdana" w:hAnsi="Verdana"/>
          <w:sz w:val="16"/>
          <w:szCs w:val="16"/>
          <w:lang w:val="sk-SK"/>
        </w:rPr>
        <w:t xml:space="preserve">) (2011), </w:t>
      </w:r>
      <w:hyperlink r:id="rId12" w:history="1">
        <w:r w:rsidRPr="00D01ED3">
          <w:rPr>
            <w:rStyle w:val="Hyperlink"/>
            <w:rFonts w:ascii="Verdana" w:hAnsi="Verdana"/>
            <w:i/>
            <w:sz w:val="16"/>
            <w:szCs w:val="16"/>
            <w:lang w:val="sk-SK"/>
          </w:rPr>
          <w:t>Stratégia deinštitucionalizácie systému sociálnych služieb a náhradnej starostlivosti v Slovenskej republike</w:t>
        </w:r>
      </w:hyperlink>
      <w:r w:rsidRPr="00714D20">
        <w:rPr>
          <w:rFonts w:ascii="Verdana" w:hAnsi="Verdana"/>
          <w:sz w:val="16"/>
          <w:szCs w:val="16"/>
          <w:lang w:val="sk-SK"/>
        </w:rPr>
        <w:t>.</w:t>
      </w:r>
    </w:p>
  </w:footnote>
  <w:footnote w:id="11">
    <w:p w14:paraId="437E9164" w14:textId="3A9A8983" w:rsidR="000D555E" w:rsidRPr="00714D20" w:rsidRDefault="000D555E" w:rsidP="00714D20">
      <w:pPr>
        <w:pStyle w:val="FootnoteText"/>
        <w:tabs>
          <w:tab w:val="left" w:pos="142"/>
        </w:tabs>
        <w:ind w:left="0"/>
        <w:rPr>
          <w:rFonts w:ascii="Verdana" w:hAnsi="Verdana"/>
          <w:sz w:val="16"/>
          <w:szCs w:val="16"/>
          <w:lang w:val="sk-SK"/>
        </w:rPr>
      </w:pPr>
      <w:r w:rsidRPr="00714D20">
        <w:rPr>
          <w:rStyle w:val="Znakyprepoznmkupodiarou"/>
          <w:rFonts w:ascii="Verdana" w:hAnsi="Verdana"/>
          <w:sz w:val="16"/>
          <w:szCs w:val="16"/>
          <w:vertAlign w:val="superscript"/>
          <w:lang w:val="sk-SK"/>
        </w:rPr>
        <w:footnoteRef/>
      </w:r>
      <w:r w:rsidRPr="00714D20">
        <w:rPr>
          <w:rFonts w:ascii="Verdana" w:hAnsi="Verdana"/>
          <w:sz w:val="16"/>
          <w:szCs w:val="16"/>
          <w:lang w:val="sk-SK"/>
        </w:rPr>
        <w:t xml:space="preserve"> Slovakia, Ministry of Labour, Social Affairs and Family (</w:t>
      </w:r>
      <w:r w:rsidRPr="00714D20">
        <w:rPr>
          <w:rFonts w:ascii="Verdana" w:hAnsi="Verdana"/>
          <w:i/>
          <w:sz w:val="16"/>
          <w:szCs w:val="16"/>
          <w:lang w:val="sk-SK"/>
        </w:rPr>
        <w:t>Ministerstvo práce, sociálnych vecí a </w:t>
      </w:r>
      <w:r>
        <w:rPr>
          <w:rFonts w:ascii="Verdana" w:hAnsi="Verdana"/>
          <w:sz w:val="16"/>
          <w:szCs w:val="16"/>
          <w:lang w:val="sk-SK"/>
        </w:rPr>
        <w:t xml:space="preserve">rodiny) (2011), </w:t>
      </w:r>
      <w:hyperlink r:id="rId13" w:history="1">
        <w:r w:rsidRPr="00D01ED3">
          <w:rPr>
            <w:rStyle w:val="Hyperlink"/>
            <w:rFonts w:ascii="Verdana" w:hAnsi="Verdana"/>
            <w:i/>
            <w:sz w:val="16"/>
            <w:szCs w:val="16"/>
            <w:lang w:val="sk-SK"/>
          </w:rPr>
          <w:t>National Action Plan for Transition from Institutional to Community-based Care in the Social Services System for the Period of 2012-2015</w:t>
        </w:r>
      </w:hyperlink>
      <w:r w:rsidRPr="00714D20">
        <w:rPr>
          <w:rFonts w:ascii="Verdana" w:hAnsi="Verdana"/>
          <w:sz w:val="16"/>
          <w:szCs w:val="16"/>
          <w:lang w:val="sk-SK"/>
        </w:rPr>
        <w:t>.</w:t>
      </w:r>
    </w:p>
  </w:footnote>
  <w:footnote w:id="12">
    <w:p w14:paraId="437E9165" w14:textId="505B4EE4" w:rsidR="000D555E" w:rsidRPr="00714D20" w:rsidRDefault="000D555E" w:rsidP="00714D20">
      <w:pPr>
        <w:pStyle w:val="FootnoteText"/>
        <w:tabs>
          <w:tab w:val="left" w:pos="142"/>
        </w:tabs>
        <w:ind w:left="0"/>
        <w:rPr>
          <w:rFonts w:ascii="Verdana" w:hAnsi="Verdana"/>
          <w:sz w:val="16"/>
          <w:szCs w:val="16"/>
          <w:lang w:val="sk-SK"/>
        </w:rPr>
      </w:pPr>
      <w:r w:rsidRPr="00714D20">
        <w:rPr>
          <w:rStyle w:val="Znakyprepoznmkupodiarou"/>
          <w:rFonts w:ascii="Verdana" w:hAnsi="Verdana"/>
          <w:sz w:val="16"/>
          <w:szCs w:val="16"/>
          <w:vertAlign w:val="superscript"/>
          <w:lang w:val="sk-SK"/>
        </w:rPr>
        <w:footnoteRef/>
      </w:r>
      <w:r w:rsidRPr="00714D20">
        <w:rPr>
          <w:rFonts w:ascii="Verdana" w:hAnsi="Verdana"/>
          <w:sz w:val="16"/>
          <w:szCs w:val="16"/>
          <w:lang w:val="sk-SK"/>
        </w:rPr>
        <w:t xml:space="preserve"> Slovakia, Ministry of Labour, Social Affairs and Family (</w:t>
      </w:r>
      <w:r w:rsidRPr="00D01ED3">
        <w:rPr>
          <w:rFonts w:ascii="Verdana" w:hAnsi="Verdana"/>
          <w:i/>
          <w:sz w:val="16"/>
          <w:szCs w:val="16"/>
          <w:lang w:val="sk-SK"/>
        </w:rPr>
        <w:t>Ministerstvo práce, sociálnych vecí a rodiny</w:t>
      </w:r>
      <w:r>
        <w:rPr>
          <w:rFonts w:ascii="Verdana" w:hAnsi="Verdana"/>
          <w:sz w:val="16"/>
          <w:szCs w:val="16"/>
          <w:lang w:val="sk-SK"/>
        </w:rPr>
        <w:t xml:space="preserve">) (2016) </w:t>
      </w:r>
      <w:hyperlink r:id="rId14" w:history="1">
        <w:r w:rsidRPr="00D01ED3">
          <w:rPr>
            <w:rStyle w:val="Hyperlink"/>
            <w:rFonts w:ascii="Verdana" w:hAnsi="Verdana"/>
            <w:i/>
            <w:sz w:val="16"/>
            <w:szCs w:val="16"/>
            <w:lang w:val="sk-SK"/>
          </w:rPr>
          <w:t>National Action Plan for Transition from Institutional to Community-based Care in the Social Services System for the Period of 2016-2020</w:t>
        </w:r>
      </w:hyperlink>
      <w:r w:rsidRPr="00714D20">
        <w:rPr>
          <w:rFonts w:ascii="Verdana" w:hAnsi="Verdana"/>
          <w:sz w:val="16"/>
          <w:szCs w:val="16"/>
          <w:lang w:val="sk-SK"/>
        </w:rPr>
        <w:t xml:space="preserve">. </w:t>
      </w:r>
    </w:p>
  </w:footnote>
  <w:footnote w:id="13">
    <w:p w14:paraId="437E9166" w14:textId="539A0420" w:rsidR="000D555E" w:rsidRPr="00714D20" w:rsidRDefault="000D555E" w:rsidP="00714D20">
      <w:pPr>
        <w:pStyle w:val="FootnoteText"/>
        <w:tabs>
          <w:tab w:val="left" w:pos="142"/>
        </w:tabs>
        <w:ind w:left="0"/>
        <w:rPr>
          <w:rFonts w:ascii="Verdana" w:hAnsi="Verdana"/>
          <w:sz w:val="16"/>
          <w:szCs w:val="16"/>
          <w:lang w:val="sk-SK"/>
        </w:rPr>
      </w:pPr>
      <w:r w:rsidRPr="00714D20">
        <w:rPr>
          <w:rStyle w:val="FootnoteReference"/>
          <w:rFonts w:ascii="Verdana" w:hAnsi="Verdana"/>
          <w:sz w:val="16"/>
          <w:szCs w:val="16"/>
        </w:rPr>
        <w:footnoteRef/>
      </w:r>
      <w:r w:rsidRPr="00714D20">
        <w:rPr>
          <w:rFonts w:ascii="Verdana" w:hAnsi="Verdana"/>
          <w:sz w:val="16"/>
          <w:szCs w:val="16"/>
          <w:lang w:val="sk-SK"/>
        </w:rPr>
        <w:t xml:space="preserve">Slovakia, Act no. </w:t>
      </w:r>
      <w:r w:rsidRPr="00156E0C">
        <w:rPr>
          <w:rFonts w:ascii="Verdana" w:hAnsi="Verdana" w:cs="Calibri"/>
          <w:sz w:val="16"/>
          <w:szCs w:val="16"/>
          <w:lang w:val="sk-SK"/>
        </w:rPr>
        <w:t>448</w:t>
      </w:r>
      <w:r w:rsidRPr="00156E0C">
        <w:rPr>
          <w:rFonts w:ascii="Verdana" w:hAnsi="Verdana"/>
          <w:sz w:val="16"/>
          <w:szCs w:val="16"/>
          <w:lang w:val="sk-SK"/>
        </w:rPr>
        <w:t>/2008 Coll. on Social Services as amended (</w:t>
      </w:r>
      <w:r w:rsidRPr="00156E0C">
        <w:rPr>
          <w:rFonts w:ascii="Verdana" w:hAnsi="Verdana"/>
          <w:i/>
          <w:sz w:val="16"/>
          <w:szCs w:val="16"/>
          <w:lang w:val="sk-SK"/>
        </w:rPr>
        <w:t>Zákon č. 448/2008 Z.z. o sociálnych službácho v znení neskorších predpisov</w:t>
      </w:r>
      <w:r w:rsidRPr="00156E0C">
        <w:rPr>
          <w:rFonts w:ascii="Verdana" w:hAnsi="Verdana"/>
          <w:sz w:val="16"/>
          <w:szCs w:val="16"/>
          <w:lang w:val="sk-SK"/>
        </w:rPr>
        <w:t>), 20 November 2011</w:t>
      </w:r>
    </w:p>
  </w:footnote>
  <w:footnote w:id="14">
    <w:p w14:paraId="437E9167" w14:textId="77777777" w:rsidR="000D555E" w:rsidRPr="00714D20" w:rsidRDefault="000D555E" w:rsidP="00714D20">
      <w:pPr>
        <w:pStyle w:val="FootnoteText"/>
        <w:tabs>
          <w:tab w:val="left" w:pos="142"/>
        </w:tabs>
        <w:ind w:left="0"/>
        <w:rPr>
          <w:rFonts w:ascii="Verdana" w:hAnsi="Verdana"/>
          <w:sz w:val="16"/>
          <w:szCs w:val="16"/>
          <w:lang w:val="sk-SK"/>
        </w:rPr>
      </w:pPr>
      <w:r w:rsidRPr="00714D20">
        <w:rPr>
          <w:rStyle w:val="FootnoteReference"/>
          <w:rFonts w:ascii="Verdana" w:hAnsi="Verdana"/>
          <w:sz w:val="16"/>
          <w:szCs w:val="16"/>
        </w:rPr>
        <w:footnoteRef/>
      </w:r>
      <w:r w:rsidRPr="00714D20">
        <w:rPr>
          <w:rFonts w:ascii="Verdana" w:hAnsi="Verdana"/>
          <w:sz w:val="16"/>
          <w:szCs w:val="16"/>
          <w:lang w:val="sk-SK"/>
        </w:rPr>
        <w:t>Slovakia, Act no. 40/1964 Coll. Civil Code as amended (</w:t>
      </w:r>
      <w:r w:rsidRPr="00714D20">
        <w:rPr>
          <w:rFonts w:ascii="Verdana" w:hAnsi="Verdana"/>
          <w:i/>
          <w:sz w:val="16"/>
          <w:szCs w:val="16"/>
          <w:lang w:val="sk-SK"/>
        </w:rPr>
        <w:t>Zákon č. 40/1964 Z.z. občiansky zákonník v znení neskorších predpisov</w:t>
      </w:r>
      <w:r w:rsidRPr="00714D20">
        <w:rPr>
          <w:rFonts w:ascii="Verdana" w:hAnsi="Verdana"/>
          <w:sz w:val="16"/>
          <w:szCs w:val="16"/>
          <w:lang w:val="sk-SK"/>
        </w:rPr>
        <w:t>), 5 March 1964.</w:t>
      </w:r>
    </w:p>
  </w:footnote>
  <w:footnote w:id="15">
    <w:p w14:paraId="437E9168" w14:textId="77777777" w:rsidR="000D555E" w:rsidRPr="00714D20" w:rsidRDefault="000D555E" w:rsidP="00714D20">
      <w:pPr>
        <w:pStyle w:val="FootnoteText"/>
        <w:tabs>
          <w:tab w:val="left" w:pos="142"/>
        </w:tabs>
        <w:ind w:left="0"/>
        <w:rPr>
          <w:rFonts w:ascii="Verdana" w:hAnsi="Verdana"/>
          <w:sz w:val="16"/>
          <w:szCs w:val="16"/>
          <w:lang w:val="sk-SK"/>
        </w:rPr>
      </w:pPr>
      <w:r w:rsidRPr="00714D20">
        <w:rPr>
          <w:rStyle w:val="FootnoteReference"/>
          <w:rFonts w:ascii="Verdana" w:hAnsi="Verdana"/>
          <w:sz w:val="16"/>
          <w:szCs w:val="16"/>
        </w:rPr>
        <w:footnoteRef/>
      </w:r>
      <w:r w:rsidRPr="00714D20">
        <w:rPr>
          <w:rFonts w:ascii="Verdana" w:hAnsi="Verdana"/>
          <w:sz w:val="16"/>
          <w:szCs w:val="16"/>
          <w:lang w:val="sk-SK"/>
        </w:rPr>
        <w:t>Slovakia, Act no</w:t>
      </w:r>
      <w:r w:rsidRPr="00714D20">
        <w:rPr>
          <w:rFonts w:ascii="Verdana" w:hAnsi="Verdana"/>
          <w:sz w:val="16"/>
          <w:szCs w:val="16"/>
        </w:rPr>
        <w:t>. 99/1963 Coll. Civil Procedural Code as amended (</w:t>
      </w:r>
      <w:r w:rsidRPr="00714D20">
        <w:rPr>
          <w:rFonts w:ascii="Verdana" w:hAnsi="Verdana"/>
          <w:i/>
          <w:sz w:val="16"/>
          <w:szCs w:val="16"/>
        </w:rPr>
        <w:t>Zákon č. 99/1963 Z.z. občianskysúdnyporiadok v zneníneskoršíchpredpisov</w:t>
      </w:r>
      <w:r w:rsidRPr="00714D20">
        <w:rPr>
          <w:rFonts w:ascii="Verdana" w:hAnsi="Verdana"/>
          <w:sz w:val="16"/>
          <w:szCs w:val="16"/>
        </w:rPr>
        <w:t>)</w:t>
      </w:r>
    </w:p>
  </w:footnote>
  <w:footnote w:id="16">
    <w:p w14:paraId="437E9169" w14:textId="569D266D" w:rsidR="000D555E" w:rsidRPr="00714D20" w:rsidRDefault="000D555E" w:rsidP="00714D20">
      <w:pPr>
        <w:pStyle w:val="FootnoteText"/>
        <w:tabs>
          <w:tab w:val="left" w:pos="142"/>
        </w:tabs>
        <w:ind w:left="0"/>
        <w:rPr>
          <w:rFonts w:ascii="Verdana" w:hAnsi="Verdana"/>
          <w:sz w:val="16"/>
          <w:szCs w:val="16"/>
          <w:lang w:val="sk-SK"/>
        </w:rPr>
      </w:pPr>
      <w:r w:rsidRPr="00714D20">
        <w:rPr>
          <w:rStyle w:val="FootnoteReference"/>
          <w:rFonts w:ascii="Verdana" w:hAnsi="Verdana"/>
          <w:sz w:val="16"/>
          <w:szCs w:val="16"/>
          <w:lang w:val="sk-SK"/>
        </w:rPr>
        <w:footnoteRef/>
      </w:r>
      <w:r w:rsidRPr="00714D20">
        <w:rPr>
          <w:rFonts w:ascii="Verdana" w:hAnsi="Verdana"/>
          <w:sz w:val="16"/>
          <w:szCs w:val="16"/>
          <w:lang w:val="sk-SK"/>
        </w:rPr>
        <w:t xml:space="preserve"> Slovakia, Act No. 161/2015 Coll. Rules of Civil Non-contentious Litigation (</w:t>
      </w:r>
      <w:hyperlink r:id="rId15" w:history="1">
        <w:r w:rsidRPr="00D01ED3">
          <w:rPr>
            <w:rStyle w:val="Hyperlink"/>
            <w:rFonts w:ascii="Verdana" w:hAnsi="Verdana"/>
            <w:i/>
            <w:sz w:val="16"/>
            <w:szCs w:val="16"/>
            <w:lang w:val="sk-SK"/>
          </w:rPr>
          <w:t>Zákon č. 161/2015 Z.z. Civilný mimosporový poriadok</w:t>
        </w:r>
      </w:hyperlink>
      <w:r w:rsidRPr="00714D20">
        <w:rPr>
          <w:rFonts w:ascii="Verdana" w:hAnsi="Verdana"/>
          <w:sz w:val="16"/>
          <w:szCs w:val="16"/>
          <w:lang w:val="sk-SK"/>
        </w:rPr>
        <w:t xml:space="preserve">), Art. 231-251. </w:t>
      </w:r>
    </w:p>
  </w:footnote>
  <w:footnote w:id="17">
    <w:p w14:paraId="6B8CBD18" w14:textId="01B40F98" w:rsidR="000D555E" w:rsidRPr="00714D20" w:rsidRDefault="000D555E" w:rsidP="007926E3">
      <w:pPr>
        <w:pStyle w:val="FootnoteText"/>
        <w:tabs>
          <w:tab w:val="left" w:pos="142"/>
        </w:tabs>
        <w:ind w:left="0"/>
        <w:rPr>
          <w:rFonts w:ascii="Verdana" w:hAnsi="Verdana"/>
          <w:sz w:val="16"/>
          <w:szCs w:val="16"/>
          <w:lang w:val="sk-SK"/>
        </w:rPr>
      </w:pPr>
      <w:r w:rsidRPr="00714D20">
        <w:rPr>
          <w:rStyle w:val="FootnoteReference"/>
          <w:rFonts w:ascii="Verdana" w:hAnsi="Verdana"/>
          <w:sz w:val="16"/>
          <w:szCs w:val="16"/>
        </w:rPr>
        <w:footnoteRef/>
      </w:r>
      <w:r w:rsidRPr="000D555E">
        <w:rPr>
          <w:rFonts w:ascii="Verdana" w:hAnsi="Verdana"/>
          <w:sz w:val="16"/>
          <w:szCs w:val="16"/>
          <w:lang w:val="sk-SK"/>
        </w:rPr>
        <w:t xml:space="preserve"> Slovakia, Act no. 311/2001 Coll. Labour Code as amended (Zákon </w:t>
      </w:r>
      <w:r w:rsidRPr="000D555E">
        <w:rPr>
          <w:rFonts w:ascii="Verdana" w:hAnsi="Verdana"/>
          <w:i/>
          <w:sz w:val="16"/>
          <w:szCs w:val="16"/>
          <w:lang w:val="sk-SK"/>
        </w:rPr>
        <w:t>č. 311/2001 Z.z. zákonník práce zákonník práce v znení neskorších predpisov</w:t>
      </w:r>
      <w:r w:rsidRPr="000D555E">
        <w:rPr>
          <w:rFonts w:ascii="Verdana" w:hAnsi="Verdana"/>
          <w:sz w:val="16"/>
          <w:szCs w:val="16"/>
          <w:lang w:val="sk-SK"/>
        </w:rPr>
        <w:t>), 8 August 2001.</w:t>
      </w:r>
    </w:p>
  </w:footnote>
  <w:footnote w:id="18">
    <w:p w14:paraId="113F20A8" w14:textId="2F9E5192" w:rsidR="000D555E" w:rsidRPr="00714D20" w:rsidRDefault="000D555E" w:rsidP="007926E3">
      <w:pPr>
        <w:pStyle w:val="FootnoteText"/>
        <w:tabs>
          <w:tab w:val="left" w:pos="142"/>
        </w:tabs>
        <w:ind w:left="0"/>
        <w:rPr>
          <w:rFonts w:ascii="Verdana" w:hAnsi="Verdana"/>
          <w:sz w:val="16"/>
          <w:szCs w:val="16"/>
          <w:lang w:val="sk-SK"/>
        </w:rPr>
      </w:pPr>
      <w:r w:rsidRPr="00714D20">
        <w:rPr>
          <w:rStyle w:val="FootnoteReference"/>
          <w:rFonts w:ascii="Verdana" w:hAnsi="Verdana"/>
          <w:sz w:val="16"/>
          <w:szCs w:val="16"/>
        </w:rPr>
        <w:footnoteRef/>
      </w:r>
      <w:r w:rsidRPr="00714D20">
        <w:rPr>
          <w:rFonts w:ascii="Verdana" w:hAnsi="Verdana"/>
          <w:sz w:val="16"/>
          <w:szCs w:val="16"/>
        </w:rPr>
        <w:t xml:space="preserve"> Act no. 5/2004 Coll. on Employment Services as amended (</w:t>
      </w:r>
      <w:r w:rsidRPr="00714D20">
        <w:rPr>
          <w:rFonts w:ascii="Verdana" w:hAnsi="Verdana"/>
          <w:i/>
          <w:sz w:val="16"/>
          <w:szCs w:val="16"/>
        </w:rPr>
        <w:t>Zákon č. 5/2004 Z.z. o službách z</w:t>
      </w:r>
      <w:r>
        <w:rPr>
          <w:rFonts w:ascii="Verdana" w:hAnsi="Verdana"/>
          <w:i/>
          <w:sz w:val="16"/>
          <w:szCs w:val="16"/>
        </w:rPr>
        <w:t>a</w:t>
      </w:r>
      <w:r w:rsidRPr="00714D20">
        <w:rPr>
          <w:rFonts w:ascii="Verdana" w:hAnsi="Verdana"/>
          <w:i/>
          <w:sz w:val="16"/>
          <w:szCs w:val="16"/>
        </w:rPr>
        <w:t>mestnanosti</w:t>
      </w:r>
      <w:r>
        <w:rPr>
          <w:rFonts w:ascii="Verdana" w:hAnsi="Verdana"/>
          <w:i/>
          <w:sz w:val="16"/>
          <w:szCs w:val="16"/>
        </w:rPr>
        <w:t xml:space="preserve"> </w:t>
      </w:r>
      <w:r w:rsidRPr="00714D20">
        <w:rPr>
          <w:rFonts w:ascii="Verdana" w:hAnsi="Verdana"/>
          <w:i/>
          <w:sz w:val="16"/>
          <w:szCs w:val="16"/>
        </w:rPr>
        <w:t>o službách</w:t>
      </w:r>
      <w:r>
        <w:rPr>
          <w:rFonts w:ascii="Verdana" w:hAnsi="Verdana"/>
          <w:i/>
          <w:sz w:val="16"/>
          <w:szCs w:val="16"/>
        </w:rPr>
        <w:t xml:space="preserve"> </w:t>
      </w:r>
      <w:r w:rsidRPr="00714D20">
        <w:rPr>
          <w:rFonts w:ascii="Verdana" w:hAnsi="Verdana"/>
          <w:i/>
          <w:sz w:val="16"/>
          <w:szCs w:val="16"/>
        </w:rPr>
        <w:t>zamestnanos</w:t>
      </w:r>
      <w:r>
        <w:rPr>
          <w:rFonts w:ascii="Verdana" w:hAnsi="Verdana"/>
          <w:i/>
          <w:sz w:val="16"/>
          <w:szCs w:val="16"/>
        </w:rPr>
        <w:t>ti v znenín eskorších predpisov</w:t>
      </w:r>
      <w:r w:rsidRPr="00714D20">
        <w:rPr>
          <w:rFonts w:ascii="Verdana" w:hAnsi="Verdana"/>
          <w:sz w:val="16"/>
          <w:szCs w:val="16"/>
        </w:rPr>
        <w:t>), 13 January 2004.</w:t>
      </w:r>
    </w:p>
  </w:footnote>
  <w:footnote w:id="19">
    <w:p w14:paraId="3E72FC24" w14:textId="026A8A5D" w:rsidR="000D555E" w:rsidRPr="00714D20" w:rsidRDefault="000D555E" w:rsidP="008742F1">
      <w:pPr>
        <w:pStyle w:val="FootnoteText"/>
        <w:tabs>
          <w:tab w:val="left" w:pos="142"/>
        </w:tabs>
        <w:ind w:left="0"/>
        <w:rPr>
          <w:rFonts w:ascii="Verdana" w:hAnsi="Verdana"/>
          <w:sz w:val="16"/>
          <w:szCs w:val="16"/>
          <w:lang w:val="sk-SK"/>
        </w:rPr>
      </w:pPr>
      <w:r w:rsidRPr="00714D20">
        <w:rPr>
          <w:rStyle w:val="FootnoteReference"/>
          <w:rFonts w:ascii="Verdana" w:hAnsi="Verdana"/>
          <w:sz w:val="16"/>
          <w:szCs w:val="16"/>
        </w:rPr>
        <w:footnoteRef/>
      </w:r>
      <w:r w:rsidRPr="00714D20">
        <w:rPr>
          <w:rFonts w:ascii="Verdana" w:hAnsi="Verdana"/>
          <w:sz w:val="16"/>
          <w:szCs w:val="16"/>
          <w:lang w:val="sk-SK"/>
        </w:rPr>
        <w:t xml:space="preserve">Slovakia, Implementation Agency of the Ministry of Labour, Social Affairs and </w:t>
      </w:r>
      <w:r>
        <w:rPr>
          <w:rFonts w:ascii="Verdana" w:hAnsi="Verdana"/>
          <w:sz w:val="16"/>
          <w:szCs w:val="16"/>
          <w:lang w:val="sk-SK"/>
        </w:rPr>
        <w:t xml:space="preserve">Family of the Slovak Republic, </w:t>
      </w:r>
      <w:hyperlink r:id="rId16" w:history="1">
        <w:r w:rsidRPr="00D01ED3">
          <w:rPr>
            <w:rStyle w:val="Hyperlink"/>
            <w:rFonts w:ascii="Verdana" w:hAnsi="Verdana"/>
            <w:i/>
            <w:sz w:val="16"/>
            <w:szCs w:val="16"/>
            <w:lang w:val="sk-SK"/>
          </w:rPr>
          <w:t>Národný projekt Podpora deinštitucionalizácie a transformácie systému sociálnych služieb</w:t>
        </w:r>
      </w:hyperlink>
      <w:r>
        <w:rPr>
          <w:rFonts w:ascii="Verdana" w:hAnsi="Verdana"/>
          <w:sz w:val="16"/>
          <w:szCs w:val="16"/>
          <w:lang w:val="sk-SK"/>
        </w:rPr>
        <w:t xml:space="preserve">. </w:t>
      </w:r>
    </w:p>
  </w:footnote>
  <w:footnote w:id="20">
    <w:p w14:paraId="437E9170" w14:textId="6A21E4C5" w:rsidR="000D555E" w:rsidRPr="00714D20" w:rsidRDefault="000D555E" w:rsidP="00714D20">
      <w:pPr>
        <w:pStyle w:val="FootnoteText"/>
        <w:tabs>
          <w:tab w:val="left" w:pos="142"/>
        </w:tabs>
        <w:ind w:left="0"/>
        <w:rPr>
          <w:rFonts w:ascii="Verdana" w:hAnsi="Verdana"/>
          <w:sz w:val="16"/>
          <w:szCs w:val="16"/>
          <w:lang w:val="sk-SK"/>
        </w:rPr>
      </w:pPr>
      <w:r w:rsidRPr="00714D20">
        <w:rPr>
          <w:rStyle w:val="FootnoteReference"/>
          <w:rFonts w:ascii="Verdana" w:hAnsi="Verdana"/>
          <w:sz w:val="16"/>
          <w:szCs w:val="16"/>
        </w:rPr>
        <w:footnoteRef/>
      </w:r>
      <w:r>
        <w:rPr>
          <w:rFonts w:ascii="Verdana" w:hAnsi="Verdana"/>
          <w:sz w:val="16"/>
          <w:szCs w:val="16"/>
          <w:lang w:val="sk-SK"/>
        </w:rPr>
        <w:t>Ibid</w:t>
      </w:r>
      <w:r w:rsidRPr="00714D20">
        <w:rPr>
          <w:rFonts w:ascii="Verdana" w:hAnsi="Verdana"/>
          <w:sz w:val="16"/>
          <w:szCs w:val="16"/>
          <w:lang w:val="sk-SK"/>
        </w:rPr>
        <w:t xml:space="preserve">. </w:t>
      </w:r>
    </w:p>
  </w:footnote>
  <w:footnote w:id="21">
    <w:p w14:paraId="437E9171" w14:textId="0B0B4643" w:rsidR="000D555E" w:rsidRPr="00714D20" w:rsidRDefault="000D555E" w:rsidP="00714D20">
      <w:pPr>
        <w:pStyle w:val="FootnoteText"/>
        <w:tabs>
          <w:tab w:val="left" w:pos="142"/>
        </w:tabs>
        <w:ind w:left="0"/>
        <w:rPr>
          <w:rFonts w:ascii="Verdana" w:hAnsi="Verdana"/>
          <w:sz w:val="16"/>
          <w:szCs w:val="16"/>
          <w:lang w:val="sk-SK"/>
        </w:rPr>
      </w:pPr>
      <w:r w:rsidRPr="00714D20">
        <w:rPr>
          <w:rStyle w:val="Znakyprepoznmkupodiarou"/>
          <w:rFonts w:ascii="Verdana" w:hAnsi="Verdana"/>
          <w:sz w:val="16"/>
          <w:szCs w:val="16"/>
          <w:vertAlign w:val="superscript"/>
          <w:lang w:val="sk-SK"/>
        </w:rPr>
        <w:footnoteRef/>
      </w:r>
      <w:r w:rsidRPr="00714D20">
        <w:rPr>
          <w:rFonts w:ascii="Verdana" w:hAnsi="Verdana"/>
          <w:sz w:val="16"/>
          <w:szCs w:val="16"/>
          <w:lang w:val="sk-SK"/>
        </w:rPr>
        <w:t xml:space="preserve"> Slovakia, Ministry of Labour, Social Affairs and Family (</w:t>
      </w:r>
      <w:r w:rsidRPr="00D01ED3">
        <w:rPr>
          <w:rFonts w:ascii="Verdana" w:hAnsi="Verdana"/>
          <w:i/>
          <w:sz w:val="16"/>
          <w:szCs w:val="16"/>
          <w:lang w:val="sk-SK"/>
        </w:rPr>
        <w:t>Ministerstvo práce, sociálnych vecí a rodiny</w:t>
      </w:r>
      <w:r w:rsidRPr="00714D20">
        <w:rPr>
          <w:rFonts w:ascii="Verdana" w:hAnsi="Verdana"/>
          <w:sz w:val="16"/>
          <w:szCs w:val="16"/>
          <w:lang w:val="sk-SK"/>
        </w:rPr>
        <w:t xml:space="preserve">) (2016) </w:t>
      </w:r>
      <w:hyperlink r:id="rId17" w:history="1">
        <w:r w:rsidRPr="00D01ED3">
          <w:rPr>
            <w:rStyle w:val="Hyperlink"/>
            <w:rFonts w:ascii="Verdana" w:hAnsi="Verdana"/>
            <w:i/>
            <w:sz w:val="16"/>
            <w:szCs w:val="16"/>
            <w:lang w:val="sk-SK"/>
          </w:rPr>
          <w:t>National Action Plan for Transition from Institutional to Community-based Care in the Social Services System for the Period of 2016-2020</w:t>
        </w:r>
      </w:hyperlink>
      <w:r w:rsidRPr="00714D20">
        <w:rPr>
          <w:rFonts w:ascii="Verdana" w:hAnsi="Verdana"/>
          <w:sz w:val="16"/>
          <w:szCs w:val="16"/>
          <w:lang w:val="sk-SK"/>
        </w:rPr>
        <w:t>, p. 11.</w:t>
      </w:r>
    </w:p>
  </w:footnote>
  <w:footnote w:id="22">
    <w:p w14:paraId="437E9172" w14:textId="29D521B1" w:rsidR="000D555E" w:rsidRPr="00714D20" w:rsidRDefault="000D555E" w:rsidP="00714D20">
      <w:pPr>
        <w:pStyle w:val="FootnoteText"/>
        <w:tabs>
          <w:tab w:val="left" w:pos="142"/>
        </w:tabs>
        <w:ind w:left="0"/>
        <w:rPr>
          <w:rFonts w:ascii="Verdana" w:hAnsi="Verdana"/>
          <w:sz w:val="16"/>
          <w:szCs w:val="16"/>
          <w:lang w:val="sk-SK"/>
        </w:rPr>
      </w:pPr>
      <w:r w:rsidRPr="00714D20">
        <w:rPr>
          <w:rStyle w:val="FootnoteReference"/>
          <w:rFonts w:ascii="Verdana" w:hAnsi="Verdana"/>
          <w:sz w:val="16"/>
          <w:szCs w:val="16"/>
        </w:rPr>
        <w:footnoteRef/>
      </w:r>
      <w:r w:rsidRPr="00714D20">
        <w:rPr>
          <w:rFonts w:ascii="Verdana" w:hAnsi="Verdana"/>
          <w:sz w:val="16"/>
          <w:szCs w:val="16"/>
          <w:lang w:val="sk-SK"/>
        </w:rPr>
        <w:t>SOCIA</w:t>
      </w:r>
      <w:r>
        <w:rPr>
          <w:rFonts w:ascii="Verdana" w:hAnsi="Verdana"/>
          <w:sz w:val="16"/>
          <w:szCs w:val="16"/>
          <w:lang w:val="sk-SK"/>
        </w:rPr>
        <w:t xml:space="preserve"> </w:t>
      </w:r>
      <w:r w:rsidRPr="00714D20">
        <w:rPr>
          <w:rFonts w:ascii="Verdana" w:hAnsi="Verdana"/>
          <w:sz w:val="16"/>
          <w:szCs w:val="16"/>
          <w:lang w:val="sk-SK"/>
        </w:rPr>
        <w:t xml:space="preserve">Foundation, ‘Podpora deinštitucionalizácie’, </w:t>
      </w:r>
      <w:r>
        <w:rPr>
          <w:rFonts w:ascii="Verdana" w:hAnsi="Verdana"/>
          <w:sz w:val="16"/>
          <w:szCs w:val="16"/>
          <w:lang w:val="sk-SK"/>
        </w:rPr>
        <w:t>see</w:t>
      </w:r>
      <w:r w:rsidRPr="00714D20">
        <w:rPr>
          <w:rFonts w:ascii="Verdana" w:hAnsi="Verdana"/>
          <w:sz w:val="16"/>
          <w:szCs w:val="16"/>
          <w:lang w:val="sk-SK"/>
        </w:rPr>
        <w:t xml:space="preserve">: </w:t>
      </w:r>
      <w:hyperlink r:id="rId18" w:history="1">
        <w:r w:rsidRPr="003A21C4">
          <w:rPr>
            <w:rStyle w:val="Hyperlink"/>
            <w:rFonts w:ascii="Verdana" w:hAnsi="Verdana"/>
            <w:sz w:val="16"/>
            <w:szCs w:val="16"/>
            <w:lang w:val="sk-SK"/>
          </w:rPr>
          <w:t>www.socia.sk/nase-aktivity/aktualne-aktivity/z-domova-domov/</w:t>
        </w:r>
      </w:hyperlink>
      <w:r w:rsidRPr="00D01ED3">
        <w:t xml:space="preserve"> </w:t>
      </w:r>
      <w:r w:rsidRPr="00D01ED3">
        <w:rPr>
          <w:rFonts w:ascii="Verdana" w:hAnsi="Verdana"/>
          <w:sz w:val="16"/>
        </w:rPr>
        <w:t>and</w:t>
      </w:r>
      <w:r w:rsidRPr="00D01ED3">
        <w:rPr>
          <w:sz w:val="16"/>
        </w:rPr>
        <w:t xml:space="preserve"> </w:t>
      </w:r>
      <w:hyperlink r:id="rId19" w:history="1">
        <w:r w:rsidRPr="003A21C4">
          <w:rPr>
            <w:rStyle w:val="Hyperlink"/>
            <w:rFonts w:ascii="Verdana" w:hAnsi="Verdana"/>
            <w:sz w:val="16"/>
            <w:szCs w:val="16"/>
            <w:lang w:val="sk-SK"/>
          </w:rPr>
          <w:t>www.zdomovadomov.sk/</w:t>
        </w:r>
      </w:hyperlink>
      <w:r w:rsidRPr="00714D20">
        <w:rPr>
          <w:rFonts w:ascii="Verdana" w:hAnsi="Verdana"/>
          <w:sz w:val="16"/>
          <w:szCs w:val="16"/>
          <w:lang w:val="sk-SK"/>
        </w:rPr>
        <w:t xml:space="preserve">. </w:t>
      </w:r>
    </w:p>
  </w:footnote>
  <w:footnote w:id="23">
    <w:p w14:paraId="3C030A14" w14:textId="1C88A817" w:rsidR="000D555E" w:rsidRPr="00714D20" w:rsidRDefault="000D555E" w:rsidP="00085E7F">
      <w:pPr>
        <w:pStyle w:val="FootnoteText"/>
        <w:tabs>
          <w:tab w:val="left" w:pos="142"/>
        </w:tabs>
        <w:ind w:left="0"/>
        <w:rPr>
          <w:rFonts w:ascii="Verdana" w:hAnsi="Verdana"/>
          <w:sz w:val="16"/>
          <w:szCs w:val="16"/>
          <w:lang w:val="sk-SK"/>
        </w:rPr>
      </w:pPr>
      <w:r w:rsidRPr="00714D20">
        <w:rPr>
          <w:rStyle w:val="Znakyprepoznmkupodiarou"/>
          <w:rFonts w:ascii="Verdana" w:hAnsi="Verdana"/>
          <w:sz w:val="16"/>
          <w:szCs w:val="16"/>
          <w:vertAlign w:val="superscript"/>
          <w:lang w:val="sk-SK"/>
        </w:rPr>
        <w:footnoteRef/>
      </w:r>
      <w:r w:rsidRPr="00714D20">
        <w:rPr>
          <w:rFonts w:ascii="Verdana" w:hAnsi="Verdana"/>
          <w:sz w:val="16"/>
          <w:szCs w:val="16"/>
          <w:lang w:val="sk-SK"/>
        </w:rPr>
        <w:t>Slovakia, Ministry of Labour, Social Affairs</w:t>
      </w:r>
      <w:r>
        <w:rPr>
          <w:rFonts w:ascii="Verdana" w:hAnsi="Verdana"/>
          <w:sz w:val="16"/>
          <w:szCs w:val="16"/>
          <w:lang w:val="sk-SK"/>
        </w:rPr>
        <w:t xml:space="preserve"> </w:t>
      </w:r>
      <w:r w:rsidRPr="00714D20">
        <w:rPr>
          <w:rFonts w:ascii="Verdana" w:hAnsi="Verdana"/>
          <w:sz w:val="16"/>
          <w:szCs w:val="16"/>
          <w:lang w:val="sk-SK"/>
        </w:rPr>
        <w:t>and Family of the Slovak Republic (</w:t>
      </w:r>
      <w:r w:rsidRPr="00714D20">
        <w:rPr>
          <w:rFonts w:ascii="Verdana" w:hAnsi="Verdana"/>
          <w:i/>
          <w:sz w:val="16"/>
          <w:szCs w:val="16"/>
          <w:lang w:val="sk-SK"/>
        </w:rPr>
        <w:t>Ministerstvo práce, sociálnych vecí a rodiny Slovenskej republiky</w:t>
      </w:r>
      <w:r>
        <w:rPr>
          <w:rFonts w:ascii="Verdana" w:hAnsi="Verdana"/>
          <w:sz w:val="16"/>
          <w:szCs w:val="16"/>
          <w:lang w:val="sk-SK"/>
        </w:rPr>
        <w:t xml:space="preserve">) (2011), </w:t>
      </w:r>
      <w:hyperlink r:id="rId20" w:history="1">
        <w:r w:rsidRPr="00D01ED3">
          <w:rPr>
            <w:rStyle w:val="Hyperlink"/>
            <w:rFonts w:ascii="Verdana" w:hAnsi="Verdana"/>
            <w:i/>
            <w:sz w:val="16"/>
            <w:szCs w:val="16"/>
            <w:lang w:val="sk-SK"/>
          </w:rPr>
          <w:t>Stratégia deinštitucionalizácie systému sociálnych služieb a náhradnej starostlivosti v Slovenskej republike</w:t>
        </w:r>
      </w:hyperlink>
      <w:r>
        <w:rPr>
          <w:rFonts w:ascii="Verdana" w:hAnsi="Verdana"/>
          <w:sz w:val="16"/>
          <w:szCs w:val="16"/>
          <w:lang w:val="sk-SK"/>
        </w:rPr>
        <w:t>.</w:t>
      </w:r>
    </w:p>
  </w:footnote>
  <w:footnote w:id="24">
    <w:p w14:paraId="437E9175" w14:textId="40432B5B" w:rsidR="000D555E" w:rsidRPr="00714D20" w:rsidRDefault="000D555E" w:rsidP="00714D20">
      <w:pPr>
        <w:pStyle w:val="FootnoteText"/>
        <w:tabs>
          <w:tab w:val="left" w:pos="142"/>
        </w:tabs>
        <w:ind w:left="0"/>
        <w:rPr>
          <w:rFonts w:ascii="Verdana" w:hAnsi="Verdana"/>
          <w:sz w:val="16"/>
          <w:szCs w:val="16"/>
          <w:lang w:val="sk-SK"/>
        </w:rPr>
      </w:pPr>
      <w:r w:rsidRPr="00714D20">
        <w:rPr>
          <w:rStyle w:val="Znakyprepoznmkupodiarou"/>
          <w:rFonts w:ascii="Verdana" w:hAnsi="Verdana"/>
          <w:sz w:val="16"/>
          <w:szCs w:val="16"/>
          <w:vertAlign w:val="superscript"/>
          <w:lang w:val="sk-SK"/>
        </w:rPr>
        <w:footnoteRef/>
      </w:r>
      <w:r w:rsidRPr="00714D20">
        <w:rPr>
          <w:rFonts w:ascii="Verdana" w:hAnsi="Verdana"/>
          <w:sz w:val="16"/>
          <w:szCs w:val="16"/>
          <w:lang w:val="sk-SK"/>
        </w:rPr>
        <w:t xml:space="preserve"> Slovakia, Ministry of Labour, Social Affairs and Family (</w:t>
      </w:r>
      <w:r w:rsidRPr="00714D20">
        <w:rPr>
          <w:rFonts w:ascii="Verdana" w:hAnsi="Verdana"/>
          <w:i/>
          <w:sz w:val="16"/>
          <w:szCs w:val="16"/>
          <w:lang w:val="sk-SK"/>
        </w:rPr>
        <w:t>Ministerstvo práce, sociálnych vecí a </w:t>
      </w:r>
      <w:r>
        <w:rPr>
          <w:rFonts w:ascii="Verdana" w:hAnsi="Verdana"/>
          <w:sz w:val="16"/>
          <w:szCs w:val="16"/>
          <w:lang w:val="sk-SK"/>
        </w:rPr>
        <w:t xml:space="preserve">rodiny) (2011), </w:t>
      </w:r>
      <w:hyperlink r:id="rId21" w:history="1">
        <w:r w:rsidRPr="003A21C4">
          <w:rPr>
            <w:rStyle w:val="Hyperlink"/>
            <w:rFonts w:ascii="Verdana" w:hAnsi="Verdana"/>
            <w:i/>
            <w:sz w:val="16"/>
            <w:szCs w:val="16"/>
            <w:lang w:val="sk-SK"/>
          </w:rPr>
          <w:t>National Action Plan for Transition from Institutional to Community-based Care in the Social Services System for the Period 2012-2015</w:t>
        </w:r>
      </w:hyperlink>
      <w:r w:rsidRPr="00714D20">
        <w:rPr>
          <w:rFonts w:ascii="Verdana" w:hAnsi="Verdana"/>
          <w:sz w:val="16"/>
          <w:szCs w:val="16"/>
          <w:lang w:val="sk-SK"/>
        </w:rPr>
        <w:t>.</w:t>
      </w:r>
    </w:p>
  </w:footnote>
  <w:footnote w:id="25">
    <w:p w14:paraId="22EB9B7B" w14:textId="31884824" w:rsidR="000D555E" w:rsidRPr="00714D20" w:rsidRDefault="000D555E" w:rsidP="00714D20">
      <w:pPr>
        <w:pStyle w:val="FootnoteText"/>
        <w:ind w:left="0"/>
        <w:rPr>
          <w:rFonts w:ascii="Verdana" w:hAnsi="Verdana"/>
          <w:sz w:val="16"/>
          <w:szCs w:val="16"/>
          <w:lang w:val="sk-SK"/>
        </w:rPr>
      </w:pPr>
      <w:r w:rsidRPr="00714D20">
        <w:rPr>
          <w:rStyle w:val="FootnoteReference"/>
          <w:rFonts w:ascii="Verdana" w:hAnsi="Verdana"/>
          <w:sz w:val="16"/>
          <w:szCs w:val="16"/>
        </w:rPr>
        <w:footnoteRef/>
      </w:r>
      <w:r w:rsidRPr="00714D20">
        <w:rPr>
          <w:rFonts w:ascii="Verdana" w:hAnsi="Verdana"/>
          <w:sz w:val="16"/>
          <w:szCs w:val="16"/>
        </w:rPr>
        <w:t xml:space="preserve"> For more information on development in social services from human rights perspective please see: Cangár, M. (2017), </w:t>
      </w:r>
      <w:hyperlink r:id="rId22" w:history="1">
        <w:r w:rsidRPr="00D01ED3">
          <w:rPr>
            <w:rStyle w:val="Hyperlink"/>
            <w:rFonts w:ascii="Verdana" w:hAnsi="Verdana"/>
            <w:i/>
            <w:sz w:val="16"/>
            <w:szCs w:val="16"/>
          </w:rPr>
          <w:t>Prechod z inštitucionálnej na komunitnú starostlivosť v Slovenskej republike</w:t>
        </w:r>
      </w:hyperlink>
      <w:r>
        <w:rPr>
          <w:rFonts w:ascii="Verdana" w:hAnsi="Verdana"/>
          <w:sz w:val="16"/>
          <w:szCs w:val="16"/>
        </w:rPr>
        <w:t>, Bratislava, SOCIA</w:t>
      </w:r>
      <w:r w:rsidRPr="00714D20">
        <w:rPr>
          <w:rFonts w:ascii="Verdana" w:hAnsi="Verdana"/>
          <w:sz w:val="16"/>
          <w:szCs w:val="16"/>
        </w:rPr>
        <w:t>.</w:t>
      </w:r>
      <w:r>
        <w:rPr>
          <w:rFonts w:ascii="Verdana" w:hAnsi="Verdana"/>
          <w:sz w:val="16"/>
          <w:szCs w:val="16"/>
        </w:rPr>
        <w:t xml:space="preserve"> </w:t>
      </w:r>
    </w:p>
  </w:footnote>
  <w:footnote w:id="26">
    <w:p w14:paraId="0A2CCEEF" w14:textId="77777777" w:rsidR="000D555E" w:rsidRPr="00D01ED3" w:rsidRDefault="000D555E" w:rsidP="00085E7F">
      <w:pPr>
        <w:pStyle w:val="FootnoteText"/>
        <w:tabs>
          <w:tab w:val="left" w:pos="142"/>
        </w:tabs>
        <w:ind w:left="0"/>
        <w:rPr>
          <w:rFonts w:ascii="Verdana" w:hAnsi="Verdana"/>
          <w:sz w:val="18"/>
          <w:szCs w:val="18"/>
        </w:rPr>
      </w:pPr>
      <w:r w:rsidRPr="00D01ED3">
        <w:rPr>
          <w:rStyle w:val="FootnoteReference"/>
          <w:rFonts w:ascii="Verdana" w:hAnsi="Verdana"/>
          <w:sz w:val="16"/>
          <w:szCs w:val="18"/>
        </w:rPr>
        <w:footnoteRef/>
      </w:r>
      <w:r w:rsidRPr="00D01ED3">
        <w:rPr>
          <w:rFonts w:ascii="Verdana" w:hAnsi="Verdana"/>
          <w:sz w:val="16"/>
          <w:szCs w:val="18"/>
        </w:rPr>
        <w:t xml:space="preserve">Špidla, V. (2009), </w:t>
      </w:r>
      <w:hyperlink r:id="rId23" w:history="1">
        <w:r w:rsidRPr="00D01ED3">
          <w:rPr>
            <w:rStyle w:val="Hyperlink"/>
            <w:rFonts w:ascii="Verdana" w:hAnsi="Verdana"/>
            <w:i/>
            <w:sz w:val="16"/>
            <w:szCs w:val="18"/>
          </w:rPr>
          <w:t>Report of the Ad Hoc Expert Group on the Transition from Institutional to Community-based Care</w:t>
        </w:r>
      </w:hyperlink>
      <w:r w:rsidRPr="00D01ED3">
        <w:rPr>
          <w:rFonts w:ascii="Verdana" w:hAnsi="Verdana"/>
          <w:sz w:val="16"/>
          <w:szCs w:val="18"/>
        </w:rPr>
        <w:t>, Brussels, European Commission.</w:t>
      </w:r>
    </w:p>
  </w:footnote>
  <w:footnote w:id="27">
    <w:p w14:paraId="437E9177" w14:textId="5CB5289B" w:rsidR="000D555E" w:rsidRPr="00714D20" w:rsidRDefault="000D555E" w:rsidP="00714D20">
      <w:pPr>
        <w:pStyle w:val="FootnoteText"/>
        <w:tabs>
          <w:tab w:val="left" w:pos="142"/>
        </w:tabs>
        <w:ind w:left="0"/>
        <w:rPr>
          <w:rFonts w:ascii="Verdana" w:hAnsi="Verdana"/>
          <w:sz w:val="16"/>
          <w:szCs w:val="16"/>
          <w:lang w:val="sk-SK"/>
        </w:rPr>
      </w:pPr>
      <w:r w:rsidRPr="00714D20">
        <w:rPr>
          <w:rStyle w:val="FootnoteReference"/>
          <w:rFonts w:ascii="Verdana" w:hAnsi="Verdana"/>
          <w:sz w:val="16"/>
          <w:szCs w:val="16"/>
        </w:rPr>
        <w:footnoteRef/>
      </w:r>
      <w:r w:rsidRPr="00714D20">
        <w:rPr>
          <w:rFonts w:ascii="Verdana" w:hAnsi="Verdana"/>
          <w:sz w:val="16"/>
          <w:szCs w:val="16"/>
          <w:lang w:val="sk-SK"/>
        </w:rPr>
        <w:t xml:space="preserve">Slovakia, Implementation Agency of the Ministry of Labour, Social Affairs and </w:t>
      </w:r>
      <w:r>
        <w:rPr>
          <w:rFonts w:ascii="Verdana" w:hAnsi="Verdana"/>
          <w:sz w:val="16"/>
          <w:szCs w:val="16"/>
          <w:lang w:val="sk-SK"/>
        </w:rPr>
        <w:t xml:space="preserve">Family of the Slovak Republic, </w:t>
      </w:r>
      <w:hyperlink r:id="rId24" w:history="1">
        <w:r w:rsidRPr="00D01ED3">
          <w:rPr>
            <w:rStyle w:val="Hyperlink"/>
            <w:rFonts w:ascii="Verdana" w:hAnsi="Verdana"/>
            <w:i/>
            <w:sz w:val="16"/>
            <w:szCs w:val="16"/>
            <w:lang w:val="sk-SK"/>
          </w:rPr>
          <w:t>Národný projekt Podpora deinštitucionalizácie a transformácie systému sociálnych služieb</w:t>
        </w:r>
      </w:hyperlink>
      <w:r w:rsidRPr="00714D20">
        <w:rPr>
          <w:rFonts w:ascii="Verdana" w:hAnsi="Verdana"/>
          <w:sz w:val="16"/>
          <w:szCs w:val="16"/>
          <w:lang w:val="sk-SK"/>
        </w:rPr>
        <w:t xml:space="preserve">. </w:t>
      </w:r>
    </w:p>
  </w:footnote>
  <w:footnote w:id="28">
    <w:p w14:paraId="437E9178" w14:textId="0D18F15E" w:rsidR="000D555E" w:rsidRPr="00714D20" w:rsidRDefault="000D555E" w:rsidP="00714D20">
      <w:pPr>
        <w:pStyle w:val="FootnoteText"/>
        <w:tabs>
          <w:tab w:val="left" w:pos="142"/>
        </w:tabs>
        <w:ind w:left="0"/>
        <w:rPr>
          <w:rFonts w:ascii="Verdana" w:hAnsi="Verdana"/>
          <w:sz w:val="16"/>
          <w:szCs w:val="16"/>
          <w:lang w:val="sk-SK"/>
        </w:rPr>
      </w:pPr>
      <w:r w:rsidRPr="00714D20">
        <w:rPr>
          <w:rStyle w:val="FootnoteReference"/>
          <w:rFonts w:ascii="Verdana" w:hAnsi="Verdana"/>
          <w:sz w:val="16"/>
          <w:szCs w:val="16"/>
          <w:lang w:val="sk-SK"/>
        </w:rPr>
        <w:footnoteRef/>
      </w:r>
      <w:r w:rsidRPr="00714D20">
        <w:rPr>
          <w:rFonts w:ascii="Verdana" w:hAnsi="Verdana"/>
          <w:sz w:val="16"/>
          <w:szCs w:val="16"/>
          <w:lang w:val="sk-SK"/>
        </w:rPr>
        <w:t xml:space="preserve"> Slovakia, Act No. 161/2015 Coll. Rules of Civil Non-contentious Litigation (</w:t>
      </w:r>
      <w:hyperlink r:id="rId25" w:history="1">
        <w:r w:rsidRPr="00C8756B">
          <w:rPr>
            <w:rStyle w:val="Hyperlink"/>
            <w:rFonts w:ascii="Verdana" w:hAnsi="Verdana"/>
            <w:i/>
            <w:sz w:val="16"/>
            <w:szCs w:val="16"/>
            <w:lang w:val="sk-SK"/>
          </w:rPr>
          <w:t>Zákon č. 161/2015 Z.z. Civilný mimosporový poriadok</w:t>
        </w:r>
      </w:hyperlink>
      <w:r w:rsidRPr="00714D20">
        <w:rPr>
          <w:rFonts w:ascii="Verdana" w:hAnsi="Verdana"/>
          <w:sz w:val="16"/>
          <w:szCs w:val="16"/>
          <w:lang w:val="sk-SK"/>
        </w:rPr>
        <w:t xml:space="preserve">), Art. 231-251. </w:t>
      </w:r>
    </w:p>
  </w:footnote>
  <w:footnote w:id="29">
    <w:p w14:paraId="437E9179" w14:textId="304C6814" w:rsidR="000D555E" w:rsidRPr="00714D20" w:rsidRDefault="000D555E" w:rsidP="00714D20">
      <w:pPr>
        <w:pStyle w:val="FootnoteText"/>
        <w:tabs>
          <w:tab w:val="left" w:pos="142"/>
        </w:tabs>
        <w:ind w:left="0"/>
        <w:rPr>
          <w:rFonts w:ascii="Verdana" w:hAnsi="Verdana"/>
          <w:sz w:val="16"/>
          <w:szCs w:val="16"/>
          <w:lang w:val="sk-SK"/>
        </w:rPr>
      </w:pPr>
      <w:r w:rsidRPr="00714D20">
        <w:rPr>
          <w:rStyle w:val="FootnoteReference"/>
          <w:rFonts w:ascii="Verdana" w:hAnsi="Verdana"/>
          <w:sz w:val="16"/>
          <w:szCs w:val="16"/>
        </w:rPr>
        <w:footnoteRef/>
      </w:r>
      <w:r>
        <w:rPr>
          <w:rFonts w:ascii="Verdana" w:hAnsi="Verdana"/>
          <w:sz w:val="16"/>
          <w:szCs w:val="16"/>
          <w:lang w:val="sk-SK"/>
        </w:rPr>
        <w:t xml:space="preserve">TASR, </w:t>
      </w:r>
      <w:hyperlink r:id="rId26" w:history="1">
        <w:r w:rsidRPr="00C8756B">
          <w:rPr>
            <w:rStyle w:val="Hyperlink"/>
            <w:rFonts w:ascii="Verdana" w:hAnsi="Verdana"/>
            <w:i/>
            <w:sz w:val="16"/>
            <w:szCs w:val="16"/>
            <w:lang w:val="sk-SK"/>
          </w:rPr>
          <w:t>Organizácie: Proces transformácie sociálnych služieb zastal</w:t>
        </w:r>
      </w:hyperlink>
      <w:r w:rsidRPr="00714D20">
        <w:rPr>
          <w:rFonts w:ascii="Verdana" w:hAnsi="Verdana"/>
          <w:sz w:val="16"/>
          <w:szCs w:val="16"/>
          <w:lang w:val="sk-SK"/>
        </w:rPr>
        <w:t xml:space="preserve">, 30 May 2017. </w:t>
      </w:r>
    </w:p>
  </w:footnote>
  <w:footnote w:id="30">
    <w:p w14:paraId="437E917A" w14:textId="66D2EB26" w:rsidR="000D555E" w:rsidRPr="00714D20" w:rsidRDefault="000D555E" w:rsidP="00714D20">
      <w:pPr>
        <w:pStyle w:val="FootnoteText"/>
        <w:tabs>
          <w:tab w:val="left" w:pos="142"/>
        </w:tabs>
        <w:ind w:left="0"/>
        <w:rPr>
          <w:rFonts w:ascii="Verdana" w:hAnsi="Verdana"/>
          <w:sz w:val="16"/>
          <w:szCs w:val="16"/>
          <w:lang w:val="sk-SK"/>
        </w:rPr>
      </w:pPr>
      <w:r w:rsidRPr="00714D20">
        <w:rPr>
          <w:rStyle w:val="FootnoteReference"/>
          <w:rFonts w:ascii="Verdana" w:hAnsi="Verdana"/>
          <w:sz w:val="16"/>
          <w:szCs w:val="16"/>
        </w:rPr>
        <w:footnoteRef/>
      </w:r>
      <w:r w:rsidRPr="00714D20">
        <w:rPr>
          <w:rFonts w:ascii="Verdana" w:hAnsi="Verdana" w:cs="Arial"/>
          <w:color w:val="222222"/>
          <w:sz w:val="16"/>
          <w:szCs w:val="16"/>
          <w:shd w:val="clear" w:color="auto" w:fill="FFFFFF"/>
        </w:rPr>
        <w:t>Committee on Petitions of the European Parliament (2016),</w:t>
      </w:r>
      <w:r w:rsidRPr="00714D20">
        <w:rPr>
          <w:rStyle w:val="apple-converted-space"/>
          <w:rFonts w:ascii="Verdana" w:hAnsi="Verdana" w:cs="Arial"/>
          <w:color w:val="222222"/>
          <w:sz w:val="16"/>
          <w:szCs w:val="16"/>
          <w:shd w:val="clear" w:color="auto" w:fill="FFFFFF"/>
        </w:rPr>
        <w:t> </w:t>
      </w:r>
      <w:hyperlink r:id="rId27" w:history="1">
        <w:r w:rsidRPr="00C8756B">
          <w:rPr>
            <w:rStyle w:val="Hyperlink"/>
            <w:rFonts w:ascii="Verdana" w:hAnsi="Verdana" w:cs="Arial"/>
            <w:i/>
            <w:iCs/>
            <w:sz w:val="16"/>
            <w:szCs w:val="16"/>
            <w:shd w:val="clear" w:color="auto" w:fill="FFFFFF"/>
          </w:rPr>
          <w:t>Mission Report and Recommendations</w:t>
        </w:r>
        <w:r w:rsidRPr="00C8756B">
          <w:rPr>
            <w:rStyle w:val="Hyperlink"/>
            <w:rFonts w:ascii="Verdana" w:hAnsi="Verdana" w:cs="Arial"/>
            <w:sz w:val="16"/>
            <w:szCs w:val="16"/>
            <w:shd w:val="clear" w:color="auto" w:fill="FFFFFF"/>
          </w:rPr>
          <w:t> </w:t>
        </w:r>
        <w:r w:rsidRPr="00C8756B">
          <w:rPr>
            <w:rStyle w:val="Hyperlink"/>
            <w:rFonts w:ascii="Verdana" w:hAnsi="Verdana" w:cs="Arial"/>
            <w:i/>
            <w:iCs/>
            <w:sz w:val="16"/>
            <w:szCs w:val="16"/>
            <w:shd w:val="clear" w:color="auto" w:fill="FFFFFF"/>
          </w:rPr>
          <w:t>following the Fact-</w:t>
        </w:r>
        <w:r>
          <w:rPr>
            <w:rStyle w:val="Hyperlink"/>
            <w:rFonts w:ascii="Verdana" w:hAnsi="Verdana" w:cs="Arial"/>
            <w:i/>
            <w:iCs/>
            <w:sz w:val="16"/>
            <w:szCs w:val="16"/>
            <w:shd w:val="clear" w:color="auto" w:fill="FFFFFF"/>
          </w:rPr>
          <w:t>finding visit to Slovakia of 22</w:t>
        </w:r>
        <w:r w:rsidRPr="00C8756B">
          <w:rPr>
            <w:rStyle w:val="Hyperlink"/>
            <w:rFonts w:ascii="Verdana" w:hAnsi="Verdana" w:cs="Arial"/>
            <w:i/>
            <w:iCs/>
            <w:sz w:val="16"/>
            <w:szCs w:val="16"/>
            <w:shd w:val="clear" w:color="auto" w:fill="FFFFFF"/>
          </w:rPr>
          <w:t>-23 September 2016</w:t>
        </w:r>
      </w:hyperlink>
      <w:r w:rsidRPr="00714D20">
        <w:rPr>
          <w:rFonts w:ascii="Verdana" w:hAnsi="Verdana" w:cs="Arial"/>
          <w:color w:val="222222"/>
          <w:sz w:val="16"/>
          <w:szCs w:val="16"/>
          <w:shd w:val="clear" w:color="auto" w:fill="FFFFFF"/>
        </w:rPr>
        <w:t>, 29 November 2016</w:t>
      </w:r>
      <w:r w:rsidRPr="00714D20">
        <w:rPr>
          <w:rFonts w:ascii="Verdana" w:hAnsi="Verdana"/>
          <w:sz w:val="16"/>
          <w:szCs w:val="16"/>
        </w:rPr>
        <w:t>.</w:t>
      </w:r>
      <w:r w:rsidRPr="00714D20">
        <w:rPr>
          <w:rFonts w:ascii="Verdana" w:hAnsi="Verdana" w:cs="Arial"/>
          <w:color w:val="222222"/>
          <w:sz w:val="16"/>
          <w:szCs w:val="16"/>
          <w:shd w:val="clear" w:color="auto" w:fill="FFFFFF"/>
        </w:rPr>
        <w:t> </w:t>
      </w:r>
    </w:p>
  </w:footnote>
  <w:footnote w:id="31">
    <w:p w14:paraId="437E9187" w14:textId="790C8602" w:rsidR="000D555E" w:rsidRPr="00714D20" w:rsidRDefault="000D555E" w:rsidP="00714D20">
      <w:pPr>
        <w:pStyle w:val="FootnoteText"/>
        <w:tabs>
          <w:tab w:val="left" w:pos="142"/>
        </w:tabs>
        <w:ind w:left="0"/>
        <w:rPr>
          <w:rFonts w:ascii="Verdana" w:hAnsi="Verdana"/>
          <w:sz w:val="16"/>
          <w:szCs w:val="16"/>
        </w:rPr>
      </w:pPr>
      <w:r w:rsidRPr="00714D20">
        <w:rPr>
          <w:rStyle w:val="FootnoteReference"/>
          <w:rFonts w:ascii="Verdana" w:hAnsi="Verdana"/>
          <w:sz w:val="16"/>
          <w:szCs w:val="16"/>
        </w:rPr>
        <w:footnoteRef/>
      </w:r>
      <w:r w:rsidRPr="00714D20">
        <w:rPr>
          <w:rFonts w:ascii="Verdana" w:hAnsi="Verdana"/>
          <w:sz w:val="16"/>
          <w:szCs w:val="16"/>
          <w:lang w:val="sk-SK"/>
        </w:rPr>
        <w:t xml:space="preserve">Brichtová, L., Filipová, M., Končeková, D., Kopcová, E., Samová, M. (2015), </w:t>
      </w:r>
      <w:r w:rsidRPr="00714D20">
        <w:rPr>
          <w:rFonts w:ascii="Verdana" w:hAnsi="Verdana"/>
          <w:i/>
          <w:sz w:val="16"/>
          <w:szCs w:val="16"/>
          <w:lang w:val="sk-SK"/>
        </w:rPr>
        <w:t xml:space="preserve">Záverečná hodnotiaca správa. </w:t>
      </w:r>
      <w:r w:rsidRPr="00C8756B">
        <w:rPr>
          <w:rFonts w:ascii="Verdana" w:hAnsi="Verdana"/>
          <w:i/>
          <w:sz w:val="16"/>
          <w:szCs w:val="16"/>
          <w:lang w:val="sk-SK"/>
        </w:rPr>
        <w:t>Národný projekt Podpora deinštitucionalizácie a transformácie systému sociálnych služieb v Slovenskej republike</w:t>
      </w:r>
      <w:r w:rsidRPr="00C8756B">
        <w:rPr>
          <w:rFonts w:ascii="Verdana" w:hAnsi="Verdana"/>
          <w:sz w:val="16"/>
          <w:szCs w:val="16"/>
          <w:lang w:val="sk-SK"/>
        </w:rPr>
        <w:t>, Bratislava, Implementation Agency of the</w:t>
      </w:r>
      <w:r>
        <w:rPr>
          <w:rFonts w:ascii="Verdana" w:hAnsi="Verdana"/>
          <w:sz w:val="16"/>
          <w:szCs w:val="16"/>
          <w:lang w:val="sk-SK"/>
        </w:rPr>
        <w:t xml:space="preserve"> </w:t>
      </w:r>
      <w:r w:rsidRPr="00C8756B">
        <w:rPr>
          <w:rFonts w:ascii="Verdana" w:hAnsi="Verdana"/>
          <w:sz w:val="16"/>
          <w:szCs w:val="16"/>
          <w:lang w:val="sk-SK"/>
        </w:rPr>
        <w:t xml:space="preserve">Ministry of Labour, Social Affairs and Family, p. 128. </w:t>
      </w:r>
      <w:r w:rsidRPr="00714D20">
        <w:rPr>
          <w:rFonts w:ascii="Verdana" w:hAnsi="Verdana"/>
          <w:sz w:val="16"/>
          <w:szCs w:val="16"/>
        </w:rPr>
        <w:t xml:space="preserve">For other information on the DI process </w:t>
      </w:r>
      <w:r>
        <w:rPr>
          <w:rFonts w:ascii="Verdana" w:hAnsi="Verdana"/>
          <w:sz w:val="16"/>
          <w:szCs w:val="16"/>
        </w:rPr>
        <w:t>at</w:t>
      </w:r>
      <w:r w:rsidRPr="00714D20">
        <w:rPr>
          <w:rFonts w:ascii="Verdana" w:hAnsi="Verdana"/>
          <w:sz w:val="16"/>
          <w:szCs w:val="16"/>
        </w:rPr>
        <w:t xml:space="preserve"> Slatinka, see</w:t>
      </w:r>
      <w:r>
        <w:rPr>
          <w:rFonts w:ascii="Verdana" w:hAnsi="Verdana"/>
          <w:sz w:val="16"/>
          <w:szCs w:val="16"/>
        </w:rPr>
        <w:t>:</w:t>
      </w:r>
      <w:r w:rsidRPr="00714D20">
        <w:rPr>
          <w:rFonts w:ascii="Verdana" w:hAnsi="Verdana"/>
          <w:sz w:val="16"/>
          <w:szCs w:val="16"/>
        </w:rPr>
        <w:t xml:space="preserve"> Holúbková, S., and Ďurana, R. (2013), </w:t>
      </w:r>
      <w:r w:rsidRPr="00714D20">
        <w:rPr>
          <w:rFonts w:ascii="Verdana" w:hAnsi="Verdana"/>
          <w:i/>
          <w:sz w:val="16"/>
          <w:szCs w:val="16"/>
        </w:rPr>
        <w:t>Odvaha na nové služby</w:t>
      </w:r>
      <w:r w:rsidRPr="00714D20">
        <w:rPr>
          <w:rFonts w:ascii="Verdana" w:hAnsi="Verdana"/>
          <w:sz w:val="16"/>
          <w:szCs w:val="16"/>
        </w:rPr>
        <w:t>, Bratislava,</w:t>
      </w:r>
      <w:r>
        <w:rPr>
          <w:rFonts w:ascii="Verdana" w:hAnsi="Verdana"/>
          <w:sz w:val="16"/>
          <w:szCs w:val="16"/>
        </w:rPr>
        <w:t xml:space="preserve"> INESS, p. 28, or SOCIA (2015), </w:t>
      </w:r>
      <w:hyperlink r:id="rId28" w:history="1">
        <w:r w:rsidRPr="00C8756B">
          <w:rPr>
            <w:rStyle w:val="Hyperlink"/>
            <w:rFonts w:ascii="Verdana" w:hAnsi="Verdana"/>
            <w:i/>
            <w:sz w:val="16"/>
            <w:szCs w:val="16"/>
          </w:rPr>
          <w:t>Simple happiness</w:t>
        </w:r>
      </w:hyperlink>
      <w:r>
        <w:rPr>
          <w:rFonts w:ascii="Verdana" w:hAnsi="Verdana"/>
          <w:sz w:val="16"/>
          <w:szCs w:val="16"/>
        </w:rPr>
        <w:t xml:space="preserve"> </w:t>
      </w:r>
      <w:r w:rsidRPr="00714D20">
        <w:rPr>
          <w:rFonts w:ascii="Verdana" w:hAnsi="Verdana"/>
          <w:sz w:val="16"/>
          <w:szCs w:val="16"/>
        </w:rPr>
        <w:t>(</w:t>
      </w:r>
      <w:r>
        <w:rPr>
          <w:rFonts w:ascii="Verdana" w:hAnsi="Verdana"/>
          <w:sz w:val="16"/>
          <w:szCs w:val="16"/>
        </w:rPr>
        <w:t xml:space="preserve">film </w:t>
      </w:r>
      <w:r w:rsidRPr="00714D20">
        <w:rPr>
          <w:rFonts w:ascii="Verdana" w:hAnsi="Verdana"/>
          <w:sz w:val="16"/>
          <w:szCs w:val="16"/>
        </w:rPr>
        <w:t>with English subtitles).</w:t>
      </w:r>
    </w:p>
  </w:footnote>
  <w:footnote w:id="32">
    <w:p w14:paraId="437E9188" w14:textId="27B9BA8A" w:rsidR="000D555E" w:rsidRPr="00714D20" w:rsidRDefault="000D555E" w:rsidP="00714D20">
      <w:pPr>
        <w:pStyle w:val="FootnoteText"/>
        <w:tabs>
          <w:tab w:val="left" w:pos="142"/>
        </w:tabs>
        <w:ind w:left="0"/>
        <w:rPr>
          <w:rFonts w:ascii="Verdana" w:hAnsi="Verdana"/>
          <w:sz w:val="16"/>
          <w:szCs w:val="16"/>
        </w:rPr>
      </w:pPr>
      <w:r w:rsidRPr="00714D20">
        <w:rPr>
          <w:rStyle w:val="FootnoteReference"/>
          <w:rFonts w:ascii="Verdana" w:hAnsi="Verdana"/>
          <w:sz w:val="16"/>
          <w:szCs w:val="16"/>
        </w:rPr>
        <w:footnoteRef/>
      </w:r>
      <w:r w:rsidRPr="00714D20">
        <w:rPr>
          <w:rFonts w:ascii="Verdana" w:hAnsi="Verdana"/>
          <w:sz w:val="16"/>
          <w:szCs w:val="16"/>
        </w:rPr>
        <w:t>Implementation Agency of the Ministry of Labo</w:t>
      </w:r>
      <w:r>
        <w:rPr>
          <w:rFonts w:ascii="Verdana" w:hAnsi="Verdana"/>
          <w:sz w:val="16"/>
          <w:szCs w:val="16"/>
        </w:rPr>
        <w:t xml:space="preserve">ur, Social Affairs and Family, </w:t>
      </w:r>
      <w:hyperlink r:id="rId29" w:history="1">
        <w:r w:rsidRPr="00C8756B">
          <w:rPr>
            <w:rStyle w:val="Hyperlink"/>
            <w:rFonts w:ascii="Verdana" w:hAnsi="Verdana"/>
            <w:i/>
            <w:sz w:val="16"/>
            <w:szCs w:val="16"/>
          </w:rPr>
          <w:t>Základné informácie ‘Základnéinformácie'</w:t>
        </w:r>
      </w:hyperlink>
      <w:r w:rsidRPr="00714D20">
        <w:rPr>
          <w:rFonts w:ascii="Verdana" w:hAnsi="Verdana"/>
          <w:sz w:val="16"/>
          <w:szCs w:val="16"/>
        </w:rPr>
        <w:t>.</w:t>
      </w:r>
    </w:p>
  </w:footnote>
  <w:footnote w:id="33">
    <w:p w14:paraId="638AA413" w14:textId="77777777" w:rsidR="000D555E" w:rsidRPr="00714D20" w:rsidRDefault="000D555E" w:rsidP="00B76F80">
      <w:pPr>
        <w:pStyle w:val="FootnoteText"/>
        <w:tabs>
          <w:tab w:val="left" w:pos="142"/>
        </w:tabs>
        <w:ind w:left="0"/>
        <w:rPr>
          <w:rFonts w:ascii="Verdana" w:hAnsi="Verdana"/>
          <w:sz w:val="16"/>
          <w:szCs w:val="16"/>
          <w:lang w:val="sk-SK"/>
        </w:rPr>
      </w:pPr>
      <w:r w:rsidRPr="00714D20">
        <w:rPr>
          <w:rStyle w:val="FootnoteReference"/>
          <w:rFonts w:ascii="Verdana" w:hAnsi="Verdana"/>
          <w:sz w:val="16"/>
          <w:szCs w:val="16"/>
          <w:lang w:val="sk-SK"/>
        </w:rPr>
        <w:footnoteRef/>
      </w:r>
      <w:r w:rsidRPr="00714D20">
        <w:rPr>
          <w:rFonts w:ascii="Verdana" w:hAnsi="Verdana"/>
          <w:sz w:val="16"/>
          <w:szCs w:val="16"/>
          <w:lang w:val="sk-SK"/>
        </w:rPr>
        <w:t xml:space="preserve"> Špidla, V. (2009), </w:t>
      </w:r>
      <w:r w:rsidRPr="00714D20">
        <w:rPr>
          <w:rFonts w:ascii="Verdana" w:hAnsi="Verdana"/>
          <w:i/>
          <w:sz w:val="16"/>
          <w:szCs w:val="16"/>
          <w:lang w:val="sk-SK"/>
        </w:rPr>
        <w:t>Report of the Ad Hoc Expert Group on the Transition from Institutional to Community-based Care</w:t>
      </w:r>
      <w:r w:rsidRPr="00714D20">
        <w:rPr>
          <w:rFonts w:ascii="Verdana" w:hAnsi="Verdana"/>
          <w:sz w:val="16"/>
          <w:szCs w:val="16"/>
          <w:lang w:val="sk-SK"/>
        </w:rPr>
        <w:t>, Brussels, European Commission.</w:t>
      </w:r>
    </w:p>
  </w:footnote>
  <w:footnote w:id="34">
    <w:p w14:paraId="437E918D" w14:textId="137A1225" w:rsidR="000D555E" w:rsidRPr="00714D20" w:rsidRDefault="000D555E" w:rsidP="00714D20">
      <w:pPr>
        <w:pStyle w:val="FootnoteText"/>
        <w:tabs>
          <w:tab w:val="left" w:pos="142"/>
        </w:tabs>
        <w:ind w:left="0"/>
        <w:rPr>
          <w:rFonts w:ascii="Verdana" w:hAnsi="Verdana"/>
          <w:sz w:val="16"/>
          <w:szCs w:val="16"/>
          <w:lang w:val="sk-SK"/>
        </w:rPr>
      </w:pPr>
      <w:r w:rsidRPr="00714D20">
        <w:rPr>
          <w:rStyle w:val="FootnoteReference"/>
          <w:rFonts w:ascii="Verdana" w:hAnsi="Verdana"/>
          <w:sz w:val="16"/>
          <w:szCs w:val="16"/>
        </w:rPr>
        <w:footnoteRef/>
      </w:r>
      <w:r w:rsidRPr="00156E0C">
        <w:rPr>
          <w:rFonts w:ascii="Verdana" w:hAnsi="Verdana"/>
          <w:sz w:val="16"/>
          <w:szCs w:val="16"/>
          <w:lang w:val="sk-SK"/>
        </w:rPr>
        <w:t xml:space="preserve"> See for example: </w:t>
      </w:r>
      <w:r w:rsidRPr="00714D20">
        <w:rPr>
          <w:rFonts w:ascii="Verdana" w:hAnsi="Verdana"/>
          <w:sz w:val="16"/>
          <w:szCs w:val="16"/>
          <w:lang w:val="sk-SK"/>
        </w:rPr>
        <w:t xml:space="preserve">SITA (2014), </w:t>
      </w:r>
      <w:r w:rsidRPr="00C8756B">
        <w:rPr>
          <w:rFonts w:ascii="Verdana" w:hAnsi="Verdana"/>
          <w:bCs/>
          <w:i/>
          <w:sz w:val="16"/>
          <w:szCs w:val="16"/>
          <w:lang w:val="sk-SK"/>
        </w:rPr>
        <w:t>Kotleba má výhrady k projektom, BBSK môže prísť</w:t>
      </w:r>
      <w:r>
        <w:rPr>
          <w:rFonts w:ascii="Verdana" w:hAnsi="Verdana"/>
          <w:bCs/>
          <w:i/>
          <w:sz w:val="16"/>
          <w:szCs w:val="16"/>
          <w:lang w:val="sk-SK"/>
        </w:rPr>
        <w:t xml:space="preserve"> </w:t>
      </w:r>
      <w:r w:rsidRPr="00C8756B">
        <w:rPr>
          <w:rFonts w:ascii="Verdana" w:hAnsi="Verdana"/>
          <w:bCs/>
          <w:i/>
          <w:sz w:val="16"/>
          <w:szCs w:val="16"/>
          <w:lang w:val="sk-SK"/>
        </w:rPr>
        <w:t>o eurofondy</w:t>
      </w:r>
      <w:r w:rsidRPr="00156E0C">
        <w:rPr>
          <w:rFonts w:ascii="Verdana" w:hAnsi="Verdana"/>
          <w:bCs/>
          <w:sz w:val="16"/>
          <w:szCs w:val="16"/>
          <w:lang w:val="sk-SK"/>
        </w:rPr>
        <w:t xml:space="preserve">, </w:t>
      </w:r>
      <w:r w:rsidRPr="00156E0C">
        <w:rPr>
          <w:rFonts w:ascii="Verdana" w:hAnsi="Verdana"/>
          <w:bCs/>
          <w:i/>
          <w:sz w:val="16"/>
          <w:szCs w:val="16"/>
          <w:lang w:val="sk-SK"/>
        </w:rPr>
        <w:t xml:space="preserve">WebNoviny, </w:t>
      </w:r>
      <w:r>
        <w:rPr>
          <w:rFonts w:ascii="Verdana" w:hAnsi="Verdana"/>
          <w:bCs/>
          <w:sz w:val="16"/>
          <w:szCs w:val="16"/>
          <w:lang w:val="sk-SK"/>
        </w:rPr>
        <w:t>10 October 2014</w:t>
      </w:r>
      <w:r w:rsidRPr="00156E0C">
        <w:rPr>
          <w:rFonts w:ascii="Verdana" w:hAnsi="Verdana"/>
          <w:bCs/>
          <w:sz w:val="16"/>
          <w:szCs w:val="16"/>
          <w:lang w:val="sk-SK"/>
        </w:rPr>
        <w:t>.</w:t>
      </w:r>
    </w:p>
  </w:footnote>
  <w:footnote w:id="35">
    <w:p w14:paraId="437E918F" w14:textId="3AB98D0B" w:rsidR="000D555E" w:rsidRPr="00714D20" w:rsidRDefault="000D555E" w:rsidP="00714D20">
      <w:pPr>
        <w:pStyle w:val="FootnoteText"/>
        <w:tabs>
          <w:tab w:val="left" w:pos="142"/>
        </w:tabs>
        <w:ind w:left="0"/>
        <w:rPr>
          <w:rFonts w:ascii="Verdana" w:hAnsi="Verdana"/>
          <w:sz w:val="16"/>
          <w:szCs w:val="16"/>
          <w:lang w:val="sk-SK"/>
        </w:rPr>
      </w:pPr>
      <w:r w:rsidRPr="00714D20">
        <w:rPr>
          <w:rStyle w:val="FootnoteReference"/>
          <w:rFonts w:ascii="Verdana" w:hAnsi="Verdana"/>
          <w:sz w:val="16"/>
          <w:szCs w:val="16"/>
        </w:rPr>
        <w:footnoteRef/>
      </w:r>
      <w:r w:rsidRPr="00714D20">
        <w:rPr>
          <w:rFonts w:ascii="Verdana" w:hAnsi="Verdana"/>
          <w:sz w:val="16"/>
          <w:szCs w:val="16"/>
        </w:rPr>
        <w:t xml:space="preserve"> Slovakia, Implementation Agency of the Ministry of Labour, Social Affairs and Family of the Slovak Republic, </w:t>
      </w:r>
      <w:hyperlink r:id="rId30" w:history="1">
        <w:r w:rsidRPr="00C8756B">
          <w:rPr>
            <w:rStyle w:val="Hyperlink"/>
            <w:rFonts w:ascii="Verdana" w:hAnsi="Verdana"/>
            <w:i/>
            <w:sz w:val="16"/>
            <w:szCs w:val="16"/>
          </w:rPr>
          <w:t>Národný projekt podpora procesu deinštitucionalizácie a transformácie systému sociálnych služieb</w:t>
        </w:r>
      </w:hyperlink>
      <w:r w:rsidRPr="00714D20">
        <w:rPr>
          <w:rFonts w:ascii="Verdana" w:hAnsi="Verdana"/>
          <w:sz w:val="16"/>
          <w:szCs w:val="16"/>
        </w:rPr>
        <w:t xml:space="preserve">. </w:t>
      </w:r>
    </w:p>
  </w:footnote>
  <w:footnote w:id="36">
    <w:p w14:paraId="437E9191" w14:textId="272F1B74" w:rsidR="000D555E" w:rsidRPr="00714D20" w:rsidRDefault="000D555E" w:rsidP="00714D20">
      <w:pPr>
        <w:pStyle w:val="FootnoteText"/>
        <w:tabs>
          <w:tab w:val="left" w:pos="142"/>
        </w:tabs>
        <w:ind w:left="0"/>
        <w:rPr>
          <w:rFonts w:ascii="Verdana" w:hAnsi="Verdana"/>
          <w:sz w:val="16"/>
          <w:szCs w:val="16"/>
          <w:lang w:val="sk-SK"/>
        </w:rPr>
      </w:pPr>
      <w:r w:rsidRPr="00714D20">
        <w:rPr>
          <w:rStyle w:val="FootnoteReference"/>
          <w:rFonts w:ascii="Verdana" w:hAnsi="Verdana"/>
          <w:sz w:val="16"/>
          <w:szCs w:val="16"/>
        </w:rPr>
        <w:footnoteRef/>
      </w:r>
      <w:r>
        <w:rPr>
          <w:rFonts w:ascii="Verdana" w:hAnsi="Verdana"/>
          <w:sz w:val="16"/>
          <w:szCs w:val="16"/>
          <w:lang w:val="sk-SK"/>
        </w:rPr>
        <w:t>Ibid.</w:t>
      </w:r>
    </w:p>
  </w:footnote>
  <w:footnote w:id="37">
    <w:p w14:paraId="1037CF1F" w14:textId="1DD656C1" w:rsidR="000D555E" w:rsidRPr="00714D20" w:rsidRDefault="000D555E" w:rsidP="00681AFE">
      <w:pPr>
        <w:pStyle w:val="FootnoteText"/>
        <w:tabs>
          <w:tab w:val="left" w:pos="142"/>
        </w:tabs>
        <w:ind w:left="0"/>
        <w:rPr>
          <w:rFonts w:ascii="Verdana" w:hAnsi="Verdana"/>
          <w:sz w:val="16"/>
          <w:szCs w:val="16"/>
        </w:rPr>
      </w:pPr>
      <w:r w:rsidRPr="00714D20">
        <w:rPr>
          <w:rStyle w:val="FootnoteReference"/>
          <w:rFonts w:ascii="Verdana" w:hAnsi="Verdana"/>
          <w:sz w:val="16"/>
          <w:szCs w:val="16"/>
        </w:rPr>
        <w:footnoteRef/>
      </w:r>
      <w:r w:rsidRPr="00714D20">
        <w:rPr>
          <w:rFonts w:ascii="Verdana" w:hAnsi="Verdana"/>
          <w:sz w:val="16"/>
          <w:szCs w:val="16"/>
        </w:rPr>
        <w:t xml:space="preserve"> The most active NGOs </w:t>
      </w:r>
      <w:r>
        <w:rPr>
          <w:rFonts w:ascii="Verdana" w:hAnsi="Verdana"/>
          <w:sz w:val="16"/>
          <w:szCs w:val="16"/>
        </w:rPr>
        <w:t>include:</w:t>
      </w:r>
      <w:r w:rsidRPr="00714D20">
        <w:rPr>
          <w:rFonts w:ascii="Verdana" w:hAnsi="Verdana"/>
          <w:sz w:val="16"/>
          <w:szCs w:val="16"/>
        </w:rPr>
        <w:t xml:space="preserve"> </w:t>
      </w:r>
      <w:hyperlink r:id="rId31" w:history="1">
        <w:r w:rsidRPr="00681AFE">
          <w:rPr>
            <w:rStyle w:val="Hyperlink"/>
            <w:rFonts w:ascii="Verdana" w:hAnsi="Verdana"/>
            <w:sz w:val="16"/>
            <w:szCs w:val="16"/>
          </w:rPr>
          <w:t>SOCIA Foundation</w:t>
        </w:r>
      </w:hyperlink>
      <w:r>
        <w:rPr>
          <w:rFonts w:ascii="Verdana" w:hAnsi="Verdana"/>
          <w:sz w:val="16"/>
          <w:szCs w:val="16"/>
        </w:rPr>
        <w:t xml:space="preserve">, </w:t>
      </w:r>
      <w:hyperlink r:id="rId32" w:history="1">
        <w:r w:rsidRPr="00681AFE">
          <w:rPr>
            <w:rStyle w:val="Hyperlink"/>
            <w:rFonts w:ascii="Verdana" w:hAnsi="Verdana"/>
            <w:sz w:val="16"/>
            <w:szCs w:val="16"/>
          </w:rPr>
          <w:t>Social Work Advisory Board</w:t>
        </w:r>
      </w:hyperlink>
      <w:r w:rsidRPr="00714D20">
        <w:rPr>
          <w:rFonts w:ascii="Verdana" w:hAnsi="Verdana"/>
          <w:sz w:val="16"/>
          <w:szCs w:val="16"/>
        </w:rPr>
        <w:t xml:space="preserve">, </w:t>
      </w:r>
      <w:r>
        <w:rPr>
          <w:rFonts w:ascii="Verdana" w:hAnsi="Verdana"/>
          <w:sz w:val="16"/>
          <w:szCs w:val="16"/>
        </w:rPr>
        <w:t>Supported Employment Agency (</w:t>
      </w:r>
      <w:hyperlink r:id="rId33" w:history="1">
        <w:r w:rsidRPr="00681AFE">
          <w:rPr>
            <w:rStyle w:val="Hyperlink"/>
            <w:rFonts w:ascii="Verdana" w:hAnsi="Verdana"/>
            <w:sz w:val="16"/>
            <w:szCs w:val="16"/>
          </w:rPr>
          <w:t>Agentúra podporovaného zamestanávania</w:t>
        </w:r>
      </w:hyperlink>
      <w:r>
        <w:rPr>
          <w:rFonts w:ascii="Verdana" w:hAnsi="Verdana"/>
          <w:sz w:val="16"/>
          <w:szCs w:val="16"/>
        </w:rPr>
        <w:t>)</w:t>
      </w:r>
      <w:r w:rsidRPr="00714D20">
        <w:rPr>
          <w:rFonts w:ascii="Verdana" w:hAnsi="Verdana"/>
          <w:sz w:val="16"/>
          <w:szCs w:val="16"/>
        </w:rPr>
        <w:t>.</w:t>
      </w:r>
    </w:p>
  </w:footnote>
  <w:footnote w:id="38">
    <w:p w14:paraId="437E91B0" w14:textId="68D0ECE7" w:rsidR="000D555E" w:rsidRPr="00714D20" w:rsidRDefault="000D555E" w:rsidP="00714D20">
      <w:pPr>
        <w:pStyle w:val="FootnoteText"/>
        <w:ind w:left="0"/>
        <w:rPr>
          <w:rFonts w:ascii="Verdana" w:hAnsi="Verdana"/>
          <w:sz w:val="16"/>
          <w:szCs w:val="16"/>
        </w:rPr>
      </w:pPr>
      <w:r w:rsidRPr="00714D20">
        <w:rPr>
          <w:rStyle w:val="FootnoteReference"/>
          <w:rFonts w:ascii="Verdana" w:hAnsi="Verdana"/>
          <w:sz w:val="16"/>
          <w:szCs w:val="16"/>
        </w:rPr>
        <w:footnoteRef/>
      </w:r>
      <w:r w:rsidRPr="00714D20">
        <w:rPr>
          <w:rFonts w:ascii="Verdana" w:hAnsi="Verdana"/>
          <w:sz w:val="16"/>
          <w:szCs w:val="16"/>
        </w:rPr>
        <w:t xml:space="preserve"> Hsu, Chia-Chien and Sanford, A., Brian (2007), </w:t>
      </w:r>
      <w:hyperlink r:id="rId34" w:history="1">
        <w:r w:rsidRPr="00714D20">
          <w:rPr>
            <w:rStyle w:val="Hyperlink"/>
            <w:rFonts w:ascii="Verdana" w:hAnsi="Verdana"/>
            <w:i/>
            <w:sz w:val="16"/>
            <w:szCs w:val="16"/>
          </w:rPr>
          <w:t>The Delphi Technique: Making Sense of Consensus</w:t>
        </w:r>
      </w:hyperlink>
      <w:hyperlink r:id="rId35" w:history="1">
        <w:r w:rsidRPr="00714D20">
          <w:rPr>
            <w:rStyle w:val="Hyperlink"/>
            <w:rFonts w:ascii="Verdana" w:hAnsi="Verdana"/>
            <w:i/>
            <w:sz w:val="16"/>
            <w:szCs w:val="16"/>
          </w:rPr>
          <w:t>The Delphi Technique: Making Sense of Consensus</w:t>
        </w:r>
      </w:hyperlink>
      <w:r w:rsidRPr="00714D20">
        <w:rPr>
          <w:rFonts w:ascii="Verdana" w:hAnsi="Verdana"/>
          <w:sz w:val="16"/>
          <w:szCs w:val="16"/>
        </w:rPr>
        <w:t>, Practical Assessment, Research and Evaluation, No. 10/12</w:t>
      </w:r>
      <w:r w:rsidRPr="004B5FA1">
        <w:rPr>
          <w:rFonts w:ascii="Verdana" w:hAnsi="Verdana"/>
          <w:sz w:val="16"/>
          <w:szCs w:val="16"/>
        </w:rPr>
        <w:t xml:space="preserve">; </w:t>
      </w:r>
      <w:r w:rsidRPr="00714D20">
        <w:rPr>
          <w:rFonts w:ascii="Verdana" w:hAnsi="Verdana"/>
          <w:sz w:val="16"/>
          <w:szCs w:val="16"/>
        </w:rPr>
        <w:t xml:space="preserve">Cuhls, K. (2005) </w:t>
      </w:r>
      <w:hyperlink r:id="rId36" w:history="1">
        <w:r w:rsidRPr="00714D20">
          <w:rPr>
            <w:rStyle w:val="Hyperlink"/>
            <w:rFonts w:ascii="Verdana" w:hAnsi="Verdana"/>
            <w:i/>
            <w:sz w:val="16"/>
            <w:szCs w:val="16"/>
          </w:rPr>
          <w:t>The Delphi Method</w:t>
        </w:r>
      </w:hyperlink>
      <w:hyperlink r:id="rId37" w:history="1">
        <w:r w:rsidRPr="00714D20">
          <w:rPr>
            <w:rStyle w:val="Hyperlink"/>
            <w:rFonts w:ascii="Verdana" w:hAnsi="Verdana"/>
            <w:i/>
            <w:sz w:val="16"/>
            <w:szCs w:val="16"/>
          </w:rPr>
          <w:t>The Delphi Method</w:t>
        </w:r>
      </w:hyperlink>
      <w:r w:rsidRPr="00714D20">
        <w:rPr>
          <w:rFonts w:ascii="Verdana" w:hAnsi="Verdana"/>
          <w:sz w:val="16"/>
          <w:szCs w:val="16"/>
        </w:rPr>
        <w:t>, Fraunhofer Institute for System and Innovation Research ISI.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E915B" w14:textId="406014F0" w:rsidR="000D555E" w:rsidRPr="00A70D6A" w:rsidRDefault="000D555E" w:rsidP="00B52B78">
    <w:pPr>
      <w:pStyle w:val="Header"/>
      <w:ind w:left="0"/>
      <w:rPr>
        <w:b/>
        <w:color w:val="2F5496"/>
      </w:rPr>
    </w:pPr>
    <w:r>
      <w:rPr>
        <w:noProof/>
        <w:lang w:eastAsia="en-GB"/>
      </w:rPr>
      <w:drawing>
        <wp:inline distT="0" distB="0" distL="0" distR="0" wp14:anchorId="41101F71" wp14:editId="22930D3E">
          <wp:extent cx="1756800" cy="720000"/>
          <wp:effectExtent l="0" t="0" r="0" b="4445"/>
          <wp:docPr id="13" name="Picture 13" descr="C:\Users\LSchwartz\AppData\Local\Microsoft\Windows\INetCache\Content.Word\FRA_cmyk smal-bor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chwartz\AppData\Local\Microsoft\Windows\INetCache\Content.Word\FRA_cmyk smal-border.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800" cy="720000"/>
                  </a:xfrm>
                  <a:prstGeom prst="rect">
                    <a:avLst/>
                  </a:prstGeom>
                  <a:noFill/>
                  <a:ln>
                    <a:noFill/>
                  </a:ln>
                </pic:spPr>
              </pic:pic>
            </a:graphicData>
          </a:graphic>
        </wp:inline>
      </w:drawing>
    </w:r>
    <w:r w:rsidRPr="00A70D6A">
      <w:rPr>
        <w:b/>
        <w:color w:val="2F5496"/>
      </w:rPr>
      <w:tab/>
    </w:r>
    <w:r w:rsidRPr="00A70D6A">
      <w:rPr>
        <w:b/>
        <w:color w:val="2F549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Cambria" w:hAnsi="Cambria" w:cs="Times New Roman"/>
      </w:rPr>
    </w:lvl>
  </w:abstractNum>
  <w:abstractNum w:abstractNumId="1" w15:restartNumberingAfterBreak="0">
    <w:nsid w:val="00000003"/>
    <w:multiLevelType w:val="singleLevel"/>
    <w:tmpl w:val="00000003"/>
    <w:name w:val="WW8Num2"/>
    <w:lvl w:ilvl="0">
      <w:start w:val="1"/>
      <w:numFmt w:val="bullet"/>
      <w:lvlText w:val=""/>
      <w:lvlJc w:val="left"/>
      <w:pPr>
        <w:tabs>
          <w:tab w:val="num" w:pos="0"/>
        </w:tabs>
        <w:ind w:left="1004" w:hanging="360"/>
      </w:pPr>
      <w:rPr>
        <w:rFonts w:ascii="Symbol" w:hAnsi="Symbol" w:cs="Symbol"/>
      </w:rPr>
    </w:lvl>
  </w:abstractNum>
  <w:abstractNum w:abstractNumId="2" w15:restartNumberingAfterBreak="0">
    <w:nsid w:val="00000005"/>
    <w:multiLevelType w:val="singleLevel"/>
    <w:tmpl w:val="00000005"/>
    <w:name w:val="WW8Num4"/>
    <w:lvl w:ilvl="0">
      <w:start w:val="1"/>
      <w:numFmt w:val="bullet"/>
      <w:lvlText w:val=""/>
      <w:lvlJc w:val="left"/>
      <w:pPr>
        <w:tabs>
          <w:tab w:val="num" w:pos="0"/>
        </w:tabs>
        <w:ind w:left="1440" w:hanging="360"/>
      </w:pPr>
      <w:rPr>
        <w:rFonts w:ascii="Symbol" w:hAnsi="Symbol" w:cs="Symbol"/>
      </w:rPr>
    </w:lvl>
  </w:abstractNum>
  <w:abstractNum w:abstractNumId="3" w15:restartNumberingAfterBreak="0">
    <w:nsid w:val="00000006"/>
    <w:multiLevelType w:val="multilevel"/>
    <w:tmpl w:val="00000006"/>
    <w:name w:val="WW8Num5"/>
    <w:lvl w:ilvl="0">
      <w:start w:val="1"/>
      <w:numFmt w:val="decimal"/>
      <w:lvlText w:val="%1"/>
      <w:lvlJc w:val="left"/>
      <w:pPr>
        <w:tabs>
          <w:tab w:val="num" w:pos="0"/>
        </w:tabs>
        <w:ind w:left="360" w:hanging="360"/>
      </w:pPr>
      <w:rPr>
        <w:sz w:val="32"/>
      </w:rPr>
    </w:lvl>
    <w:lvl w:ilvl="1">
      <w:start w:val="1"/>
      <w:numFmt w:val="decimal"/>
      <w:lvlText w:val="%1.%2"/>
      <w:lvlJc w:val="left"/>
      <w:pPr>
        <w:tabs>
          <w:tab w:val="num" w:pos="0"/>
        </w:tabs>
        <w:ind w:left="644" w:hanging="360"/>
      </w:pPr>
      <w:rPr>
        <w:sz w:val="24"/>
      </w:rPr>
    </w:lvl>
    <w:lvl w:ilvl="2">
      <w:start w:val="1"/>
      <w:numFmt w:val="decimal"/>
      <w:lvlText w:val="%1.%2.%3"/>
      <w:lvlJc w:val="left"/>
      <w:pPr>
        <w:tabs>
          <w:tab w:val="num" w:pos="0"/>
        </w:tabs>
        <w:ind w:left="1288" w:hanging="720"/>
      </w:pPr>
      <w:rPr>
        <w:sz w:val="24"/>
      </w:rPr>
    </w:lvl>
    <w:lvl w:ilvl="3">
      <w:start w:val="1"/>
      <w:numFmt w:val="decimal"/>
      <w:lvlText w:val="%1.%2.%3.%4"/>
      <w:lvlJc w:val="left"/>
      <w:pPr>
        <w:tabs>
          <w:tab w:val="num" w:pos="0"/>
        </w:tabs>
        <w:ind w:left="1572" w:hanging="720"/>
      </w:pPr>
      <w:rPr>
        <w:sz w:val="24"/>
      </w:rPr>
    </w:lvl>
    <w:lvl w:ilvl="4">
      <w:start w:val="1"/>
      <w:numFmt w:val="decimal"/>
      <w:lvlText w:val="%1.%2.%3.%4.%5"/>
      <w:lvlJc w:val="left"/>
      <w:pPr>
        <w:tabs>
          <w:tab w:val="num" w:pos="0"/>
        </w:tabs>
        <w:ind w:left="2216" w:hanging="1080"/>
      </w:pPr>
      <w:rPr>
        <w:sz w:val="24"/>
      </w:rPr>
    </w:lvl>
    <w:lvl w:ilvl="5">
      <w:start w:val="1"/>
      <w:numFmt w:val="decimal"/>
      <w:lvlText w:val="%1.%2.%3.%4.%5.%6"/>
      <w:lvlJc w:val="left"/>
      <w:pPr>
        <w:tabs>
          <w:tab w:val="num" w:pos="0"/>
        </w:tabs>
        <w:ind w:left="2860" w:hanging="1440"/>
      </w:pPr>
      <w:rPr>
        <w:sz w:val="24"/>
      </w:rPr>
    </w:lvl>
    <w:lvl w:ilvl="6">
      <w:start w:val="1"/>
      <w:numFmt w:val="decimal"/>
      <w:lvlText w:val="%1.%2.%3.%4.%5.%6.%7"/>
      <w:lvlJc w:val="left"/>
      <w:pPr>
        <w:tabs>
          <w:tab w:val="num" w:pos="0"/>
        </w:tabs>
        <w:ind w:left="3144" w:hanging="1440"/>
      </w:pPr>
      <w:rPr>
        <w:sz w:val="24"/>
      </w:rPr>
    </w:lvl>
    <w:lvl w:ilvl="7">
      <w:start w:val="1"/>
      <w:numFmt w:val="decimal"/>
      <w:lvlText w:val="%1.%2.%3.%4.%5.%6.%7.%8"/>
      <w:lvlJc w:val="left"/>
      <w:pPr>
        <w:tabs>
          <w:tab w:val="num" w:pos="0"/>
        </w:tabs>
        <w:ind w:left="3788" w:hanging="1800"/>
      </w:pPr>
      <w:rPr>
        <w:sz w:val="24"/>
      </w:rPr>
    </w:lvl>
    <w:lvl w:ilvl="8">
      <w:start w:val="1"/>
      <w:numFmt w:val="decimal"/>
      <w:lvlText w:val="%1.%2.%3.%4.%5.%6.%7.%8.%9"/>
      <w:lvlJc w:val="left"/>
      <w:pPr>
        <w:tabs>
          <w:tab w:val="num" w:pos="0"/>
        </w:tabs>
        <w:ind w:left="4072" w:hanging="1800"/>
      </w:pPr>
      <w:rPr>
        <w:sz w:val="24"/>
      </w:rPr>
    </w:lvl>
  </w:abstractNum>
  <w:abstractNum w:abstractNumId="4" w15:restartNumberingAfterBreak="0">
    <w:nsid w:val="00000007"/>
    <w:multiLevelType w:val="singleLevel"/>
    <w:tmpl w:val="00000007"/>
    <w:name w:val="WW8Num6"/>
    <w:lvl w:ilvl="0">
      <w:start w:val="1"/>
      <w:numFmt w:val="bullet"/>
      <w:lvlText w:val=""/>
      <w:lvlJc w:val="left"/>
      <w:pPr>
        <w:tabs>
          <w:tab w:val="num" w:pos="0"/>
        </w:tabs>
        <w:ind w:left="1004" w:hanging="360"/>
      </w:pPr>
      <w:rPr>
        <w:rFonts w:ascii="Symbol" w:hAnsi="Symbol" w:cs="Symbol"/>
      </w:rPr>
    </w:lvl>
  </w:abstractNum>
  <w:abstractNum w:abstractNumId="5" w15:restartNumberingAfterBreak="0">
    <w:nsid w:val="00000008"/>
    <w:multiLevelType w:val="singleLevel"/>
    <w:tmpl w:val="00000008"/>
    <w:name w:val="WW8Num7"/>
    <w:lvl w:ilvl="0">
      <w:start w:val="1"/>
      <w:numFmt w:val="bullet"/>
      <w:lvlText w:val=""/>
      <w:lvlJc w:val="left"/>
      <w:pPr>
        <w:tabs>
          <w:tab w:val="num" w:pos="0"/>
        </w:tabs>
        <w:ind w:left="1004" w:hanging="360"/>
      </w:pPr>
      <w:rPr>
        <w:rFonts w:ascii="Symbol" w:hAnsi="Symbol" w:cs="Symbol"/>
      </w:rPr>
    </w:lvl>
  </w:abstractNum>
  <w:abstractNum w:abstractNumId="6" w15:restartNumberingAfterBreak="0">
    <w:nsid w:val="00000009"/>
    <w:multiLevelType w:val="singleLevel"/>
    <w:tmpl w:val="00000009"/>
    <w:name w:val="WW8Num8"/>
    <w:lvl w:ilvl="0">
      <w:start w:val="1"/>
      <w:numFmt w:val="bullet"/>
      <w:lvlText w:val=""/>
      <w:lvlJc w:val="left"/>
      <w:pPr>
        <w:tabs>
          <w:tab w:val="num" w:pos="0"/>
        </w:tabs>
        <w:ind w:left="1004" w:hanging="360"/>
      </w:pPr>
      <w:rPr>
        <w:rFonts w:ascii="Symbol" w:hAnsi="Symbol" w:cs="Symbol"/>
      </w:rPr>
    </w:lvl>
  </w:abstractNum>
  <w:abstractNum w:abstractNumId="7"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8" w15:restartNumberingAfterBreak="0">
    <w:nsid w:val="00000011"/>
    <w:multiLevelType w:val="multilevel"/>
    <w:tmpl w:val="00000011"/>
    <w:name w:val="WW8Num17"/>
    <w:lvl w:ilvl="0">
      <w:start w:val="1"/>
      <w:numFmt w:val="bullet"/>
      <w:lvlText w:val=""/>
      <w:lvlJc w:val="left"/>
      <w:pPr>
        <w:tabs>
          <w:tab w:val="num" w:pos="0"/>
        </w:tabs>
        <w:ind w:left="720" w:hanging="360"/>
      </w:pPr>
      <w:rPr>
        <w:rFonts w:ascii="Symbol" w:hAnsi="Symbol"/>
        <w:sz w:val="22"/>
        <w:szCs w:val="22"/>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sz w:val="22"/>
        <w:szCs w:val="22"/>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sz w:val="22"/>
        <w:szCs w:val="22"/>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3D52C3B"/>
    <w:multiLevelType w:val="hybridMultilevel"/>
    <w:tmpl w:val="0632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7B1E24"/>
    <w:multiLevelType w:val="multilevel"/>
    <w:tmpl w:val="137E322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BFE5436"/>
    <w:multiLevelType w:val="hybridMultilevel"/>
    <w:tmpl w:val="907C5FAE"/>
    <w:lvl w:ilvl="0" w:tplc="A63E0830">
      <w:start w:val="1"/>
      <w:numFmt w:val="bullet"/>
      <w:lvlText w:val="-"/>
      <w:lvlJc w:val="left"/>
      <w:pPr>
        <w:ind w:left="720" w:hanging="360"/>
      </w:pPr>
      <w:rPr>
        <w:rFonts w:ascii="Cambria" w:eastAsia="Calibri"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C181837"/>
    <w:multiLevelType w:val="hybridMultilevel"/>
    <w:tmpl w:val="731EC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B43128"/>
    <w:multiLevelType w:val="hybridMultilevel"/>
    <w:tmpl w:val="0FE04428"/>
    <w:lvl w:ilvl="0" w:tplc="08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34735BF"/>
    <w:multiLevelType w:val="hybridMultilevel"/>
    <w:tmpl w:val="D84A26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A2065C1"/>
    <w:multiLevelType w:val="hybridMultilevel"/>
    <w:tmpl w:val="AD82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DF0887"/>
    <w:multiLevelType w:val="hybridMultilevel"/>
    <w:tmpl w:val="8E8E5726"/>
    <w:lvl w:ilvl="0" w:tplc="EC9EE9A2">
      <w:start w:val="5"/>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BA30578"/>
    <w:multiLevelType w:val="multilevel"/>
    <w:tmpl w:val="09B6F8E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1F8C08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33F7369"/>
    <w:multiLevelType w:val="hybridMultilevel"/>
    <w:tmpl w:val="B67EB18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27A40B5B"/>
    <w:multiLevelType w:val="hybridMultilevel"/>
    <w:tmpl w:val="5BCE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D23379"/>
    <w:multiLevelType w:val="hybridMultilevel"/>
    <w:tmpl w:val="E714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250AF5"/>
    <w:multiLevelType w:val="hybridMultilevel"/>
    <w:tmpl w:val="04D2664E"/>
    <w:lvl w:ilvl="0" w:tplc="EC9EE9A2">
      <w:start w:val="5"/>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C5B5604"/>
    <w:multiLevelType w:val="hybridMultilevel"/>
    <w:tmpl w:val="00983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5D7D10"/>
    <w:multiLevelType w:val="hybridMultilevel"/>
    <w:tmpl w:val="45740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0E13B1"/>
    <w:multiLevelType w:val="hybridMultilevel"/>
    <w:tmpl w:val="406CE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CC7884"/>
    <w:multiLevelType w:val="hybridMultilevel"/>
    <w:tmpl w:val="854404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4820FBE"/>
    <w:multiLevelType w:val="multilevel"/>
    <w:tmpl w:val="3D6E2452"/>
    <w:lvl w:ilvl="0">
      <w:start w:val="3"/>
      <w:numFmt w:val="decimal"/>
      <w:lvlText w:val="%1."/>
      <w:lvlJc w:val="left"/>
      <w:pPr>
        <w:ind w:left="540" w:hanging="540"/>
      </w:pPr>
      <w:rPr>
        <w:rFonts w:hint="default"/>
      </w:rPr>
    </w:lvl>
    <w:lvl w:ilvl="1">
      <w:start w:val="1"/>
      <w:numFmt w:val="decimal"/>
      <w:lvlText w:val="%1.%2."/>
      <w:lvlJc w:val="left"/>
      <w:pPr>
        <w:ind w:left="1184" w:hanging="540"/>
      </w:pPr>
      <w:rPr>
        <w:rFonts w:hint="default"/>
      </w:rPr>
    </w:lvl>
    <w:lvl w:ilvl="2">
      <w:start w:val="6"/>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8" w15:restartNumberingAfterBreak="0">
    <w:nsid w:val="353B51CE"/>
    <w:multiLevelType w:val="multilevel"/>
    <w:tmpl w:val="5D3E9AB8"/>
    <w:lvl w:ilvl="0">
      <w:start w:val="3"/>
      <w:numFmt w:val="decimal"/>
      <w:lvlText w:val="%1"/>
      <w:lvlJc w:val="left"/>
      <w:pPr>
        <w:ind w:left="525" w:hanging="525"/>
      </w:pPr>
      <w:rPr>
        <w:sz w:val="26"/>
      </w:rPr>
    </w:lvl>
    <w:lvl w:ilvl="1">
      <w:start w:val="1"/>
      <w:numFmt w:val="decimal"/>
      <w:lvlText w:val="%1.%2"/>
      <w:lvlJc w:val="left"/>
      <w:pPr>
        <w:ind w:left="525" w:hanging="525"/>
      </w:pPr>
      <w:rPr>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rPr>
        <w:sz w:val="26"/>
      </w:rPr>
    </w:lvl>
    <w:lvl w:ilvl="4">
      <w:start w:val="1"/>
      <w:numFmt w:val="decimal"/>
      <w:lvlText w:val="%1.%2.%3.%4.%5"/>
      <w:lvlJc w:val="left"/>
      <w:pPr>
        <w:ind w:left="1080" w:hanging="1080"/>
      </w:pPr>
      <w:rPr>
        <w:sz w:val="26"/>
      </w:rPr>
    </w:lvl>
    <w:lvl w:ilvl="5">
      <w:start w:val="1"/>
      <w:numFmt w:val="decimal"/>
      <w:lvlText w:val="%1.%2.%3.%4.%5.%6"/>
      <w:lvlJc w:val="left"/>
      <w:pPr>
        <w:ind w:left="1080" w:hanging="1080"/>
      </w:pPr>
      <w:rPr>
        <w:sz w:val="26"/>
      </w:rPr>
    </w:lvl>
    <w:lvl w:ilvl="6">
      <w:start w:val="1"/>
      <w:numFmt w:val="decimal"/>
      <w:lvlText w:val="%1.%2.%3.%4.%5.%6.%7"/>
      <w:lvlJc w:val="left"/>
      <w:pPr>
        <w:ind w:left="1440" w:hanging="1440"/>
      </w:pPr>
      <w:rPr>
        <w:sz w:val="26"/>
      </w:rPr>
    </w:lvl>
    <w:lvl w:ilvl="7">
      <w:start w:val="1"/>
      <w:numFmt w:val="decimal"/>
      <w:lvlText w:val="%1.%2.%3.%4.%5.%6.%7.%8"/>
      <w:lvlJc w:val="left"/>
      <w:pPr>
        <w:ind w:left="1440" w:hanging="1440"/>
      </w:pPr>
      <w:rPr>
        <w:sz w:val="26"/>
      </w:rPr>
    </w:lvl>
    <w:lvl w:ilvl="8">
      <w:start w:val="1"/>
      <w:numFmt w:val="decimal"/>
      <w:lvlText w:val="%1.%2.%3.%4.%5.%6.%7.%8.%9"/>
      <w:lvlJc w:val="left"/>
      <w:pPr>
        <w:ind w:left="1800" w:hanging="1800"/>
      </w:pPr>
      <w:rPr>
        <w:sz w:val="26"/>
      </w:rPr>
    </w:lvl>
  </w:abstractNum>
  <w:abstractNum w:abstractNumId="29" w15:restartNumberingAfterBreak="0">
    <w:nsid w:val="36FF0311"/>
    <w:multiLevelType w:val="multilevel"/>
    <w:tmpl w:val="F4D0936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sz w:val="24"/>
        <w:szCs w:val="24"/>
      </w:rPr>
    </w:lvl>
    <w:lvl w:ilvl="2">
      <w:start w:val="1"/>
      <w:numFmt w:val="decimal"/>
      <w:lvlText w:val="%1.%2.%3"/>
      <w:lvlJc w:val="left"/>
      <w:pPr>
        <w:ind w:left="1146"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3AE52E4C"/>
    <w:multiLevelType w:val="multilevel"/>
    <w:tmpl w:val="D7F2F6D8"/>
    <w:lvl w:ilvl="0">
      <w:start w:val="3"/>
      <w:numFmt w:val="decimal"/>
      <w:lvlText w:val="%1."/>
      <w:lvlJc w:val="left"/>
      <w:pPr>
        <w:ind w:left="540" w:hanging="540"/>
      </w:pPr>
      <w:rPr>
        <w:rFonts w:hint="default"/>
      </w:rPr>
    </w:lvl>
    <w:lvl w:ilvl="1">
      <w:start w:val="5"/>
      <w:numFmt w:val="decimal"/>
      <w:lvlText w:val="%1.%2."/>
      <w:lvlJc w:val="left"/>
      <w:pPr>
        <w:ind w:left="1184" w:hanging="540"/>
      </w:pPr>
      <w:rPr>
        <w:rFonts w:hint="default"/>
      </w:rPr>
    </w:lvl>
    <w:lvl w:ilvl="2">
      <w:start w:val="4"/>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1" w15:restartNumberingAfterBreak="0">
    <w:nsid w:val="3C223108"/>
    <w:multiLevelType w:val="multilevel"/>
    <w:tmpl w:val="2EBE8496"/>
    <w:lvl w:ilvl="0">
      <w:start w:val="4"/>
      <w:numFmt w:val="decimal"/>
      <w:lvlText w:val="%1."/>
      <w:lvlJc w:val="left"/>
      <w:pPr>
        <w:ind w:left="540" w:hanging="540"/>
      </w:pPr>
      <w:rPr>
        <w:rFonts w:hint="default"/>
      </w:rPr>
    </w:lvl>
    <w:lvl w:ilvl="1">
      <w:start w:val="1"/>
      <w:numFmt w:val="decimal"/>
      <w:lvlText w:val="%1.%2."/>
      <w:lvlJc w:val="left"/>
      <w:pPr>
        <w:ind w:left="682" w:hanging="54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15:restartNumberingAfterBreak="0">
    <w:nsid w:val="3C292545"/>
    <w:multiLevelType w:val="multilevel"/>
    <w:tmpl w:val="0A56CAEE"/>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3C4F637E"/>
    <w:multiLevelType w:val="hybridMultilevel"/>
    <w:tmpl w:val="6CB6E1AA"/>
    <w:lvl w:ilvl="0" w:tplc="DE96AC24">
      <w:start w:val="4"/>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2218E4"/>
    <w:multiLevelType w:val="multilevel"/>
    <w:tmpl w:val="72D0FA3E"/>
    <w:lvl w:ilvl="0">
      <w:start w:val="3"/>
      <w:numFmt w:val="decimal"/>
      <w:lvlText w:val="%1."/>
      <w:lvlJc w:val="left"/>
      <w:pPr>
        <w:ind w:left="540" w:hanging="540"/>
      </w:pPr>
      <w:rPr>
        <w:rFonts w:hint="default"/>
      </w:rPr>
    </w:lvl>
    <w:lvl w:ilvl="1">
      <w:start w:val="5"/>
      <w:numFmt w:val="decimal"/>
      <w:lvlText w:val="%1.%2."/>
      <w:lvlJc w:val="left"/>
      <w:pPr>
        <w:ind w:left="1184" w:hanging="540"/>
      </w:pPr>
      <w:rPr>
        <w:rFonts w:hint="default"/>
      </w:rPr>
    </w:lvl>
    <w:lvl w:ilvl="2">
      <w:start w:val="5"/>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5" w15:restartNumberingAfterBreak="0">
    <w:nsid w:val="488D18DC"/>
    <w:multiLevelType w:val="multilevel"/>
    <w:tmpl w:val="D94EFE72"/>
    <w:lvl w:ilvl="0">
      <w:start w:val="3"/>
      <w:numFmt w:val="decimal"/>
      <w:lvlText w:val="%1."/>
      <w:lvlJc w:val="left"/>
      <w:pPr>
        <w:ind w:left="540" w:hanging="540"/>
      </w:pPr>
      <w:rPr>
        <w:rFonts w:hint="default"/>
      </w:rPr>
    </w:lvl>
    <w:lvl w:ilvl="1">
      <w:start w:val="2"/>
      <w:numFmt w:val="decimal"/>
      <w:lvlText w:val="%1.%2."/>
      <w:lvlJc w:val="left"/>
      <w:pPr>
        <w:ind w:left="1184" w:hanging="54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6" w15:restartNumberingAfterBreak="0">
    <w:nsid w:val="4934225B"/>
    <w:multiLevelType w:val="multilevel"/>
    <w:tmpl w:val="583C64E8"/>
    <w:lvl w:ilvl="0">
      <w:start w:val="3"/>
      <w:numFmt w:val="decimal"/>
      <w:lvlText w:val="%1."/>
      <w:lvlJc w:val="left"/>
      <w:pPr>
        <w:ind w:left="540" w:hanging="540"/>
      </w:pPr>
      <w:rPr>
        <w:rFonts w:hint="default"/>
      </w:rPr>
    </w:lvl>
    <w:lvl w:ilvl="1">
      <w:start w:val="4"/>
      <w:numFmt w:val="decimal"/>
      <w:lvlText w:val="%1.%2."/>
      <w:lvlJc w:val="left"/>
      <w:pPr>
        <w:ind w:left="1184" w:hanging="540"/>
      </w:pPr>
      <w:rPr>
        <w:rFonts w:hint="default"/>
      </w:rPr>
    </w:lvl>
    <w:lvl w:ilvl="2">
      <w:start w:val="4"/>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7" w15:restartNumberingAfterBreak="0">
    <w:nsid w:val="56762FF2"/>
    <w:multiLevelType w:val="multilevel"/>
    <w:tmpl w:val="49D0FD70"/>
    <w:lvl w:ilvl="0">
      <w:start w:val="3"/>
      <w:numFmt w:val="decimal"/>
      <w:lvlText w:val="%1."/>
      <w:lvlJc w:val="left"/>
      <w:pPr>
        <w:ind w:left="540" w:hanging="540"/>
      </w:pPr>
      <w:rPr>
        <w:rFonts w:hint="default"/>
      </w:rPr>
    </w:lvl>
    <w:lvl w:ilvl="1">
      <w:start w:val="3"/>
      <w:numFmt w:val="decimal"/>
      <w:lvlText w:val="%1.%2."/>
      <w:lvlJc w:val="left"/>
      <w:pPr>
        <w:ind w:left="1184" w:hanging="540"/>
      </w:pPr>
      <w:rPr>
        <w:rFonts w:hint="default"/>
      </w:rPr>
    </w:lvl>
    <w:lvl w:ilvl="2">
      <w:start w:val="4"/>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8" w15:restartNumberingAfterBreak="0">
    <w:nsid w:val="5AEF4178"/>
    <w:multiLevelType w:val="multilevel"/>
    <w:tmpl w:val="70A264C2"/>
    <w:lvl w:ilvl="0">
      <w:start w:val="1"/>
      <w:numFmt w:val="decimal"/>
      <w:lvlText w:val="%1"/>
      <w:lvlJc w:val="left"/>
      <w:pPr>
        <w:ind w:left="360" w:hanging="360"/>
      </w:pPr>
      <w:rPr>
        <w:rFonts w:hint="default"/>
        <w:sz w:val="32"/>
      </w:rPr>
    </w:lvl>
    <w:lvl w:ilvl="1">
      <w:start w:val="1"/>
      <w:numFmt w:val="decimal"/>
      <w:lvlText w:val="%1.%2"/>
      <w:lvlJc w:val="left"/>
      <w:pPr>
        <w:ind w:left="360" w:hanging="360"/>
      </w:pPr>
      <w:rPr>
        <w:rFonts w:hint="default"/>
        <w:sz w:val="24"/>
      </w:rPr>
    </w:lvl>
    <w:lvl w:ilvl="2">
      <w:start w:val="1"/>
      <w:numFmt w:val="decimal"/>
      <w:lvlText w:val="%1.%2.%3"/>
      <w:lvlJc w:val="left"/>
      <w:pPr>
        <w:ind w:left="1288" w:hanging="720"/>
      </w:pPr>
      <w:rPr>
        <w:rFonts w:hint="default"/>
        <w:sz w:val="20"/>
        <w:szCs w:val="20"/>
      </w:rPr>
    </w:lvl>
    <w:lvl w:ilvl="3">
      <w:start w:val="1"/>
      <w:numFmt w:val="decimal"/>
      <w:lvlText w:val="%1.%2.%3.%4"/>
      <w:lvlJc w:val="left"/>
      <w:pPr>
        <w:ind w:left="1572" w:hanging="720"/>
      </w:pPr>
      <w:rPr>
        <w:rFonts w:hint="default"/>
        <w:sz w:val="24"/>
      </w:rPr>
    </w:lvl>
    <w:lvl w:ilvl="4">
      <w:start w:val="1"/>
      <w:numFmt w:val="decimal"/>
      <w:lvlText w:val="%1.%2.%3.%4.%5"/>
      <w:lvlJc w:val="left"/>
      <w:pPr>
        <w:ind w:left="2216" w:hanging="1080"/>
      </w:pPr>
      <w:rPr>
        <w:rFonts w:hint="default"/>
        <w:sz w:val="24"/>
      </w:rPr>
    </w:lvl>
    <w:lvl w:ilvl="5">
      <w:start w:val="1"/>
      <w:numFmt w:val="decimal"/>
      <w:lvlText w:val="%1.%2.%3.%4.%5.%6"/>
      <w:lvlJc w:val="left"/>
      <w:pPr>
        <w:ind w:left="2860" w:hanging="1440"/>
      </w:pPr>
      <w:rPr>
        <w:rFonts w:hint="default"/>
        <w:sz w:val="24"/>
      </w:rPr>
    </w:lvl>
    <w:lvl w:ilvl="6">
      <w:start w:val="1"/>
      <w:numFmt w:val="decimal"/>
      <w:lvlText w:val="%1.%2.%3.%4.%5.%6.%7"/>
      <w:lvlJc w:val="left"/>
      <w:pPr>
        <w:ind w:left="3144" w:hanging="1440"/>
      </w:pPr>
      <w:rPr>
        <w:rFonts w:hint="default"/>
        <w:sz w:val="24"/>
      </w:rPr>
    </w:lvl>
    <w:lvl w:ilvl="7">
      <w:start w:val="1"/>
      <w:numFmt w:val="decimal"/>
      <w:lvlText w:val="%1.%2.%3.%4.%5.%6.%7.%8"/>
      <w:lvlJc w:val="left"/>
      <w:pPr>
        <w:ind w:left="3788" w:hanging="1800"/>
      </w:pPr>
      <w:rPr>
        <w:rFonts w:hint="default"/>
        <w:sz w:val="24"/>
      </w:rPr>
    </w:lvl>
    <w:lvl w:ilvl="8">
      <w:start w:val="1"/>
      <w:numFmt w:val="decimal"/>
      <w:lvlText w:val="%1.%2.%3.%4.%5.%6.%7.%8.%9"/>
      <w:lvlJc w:val="left"/>
      <w:pPr>
        <w:ind w:left="4072" w:hanging="1800"/>
      </w:pPr>
      <w:rPr>
        <w:rFonts w:hint="default"/>
        <w:sz w:val="24"/>
      </w:rPr>
    </w:lvl>
  </w:abstractNum>
  <w:abstractNum w:abstractNumId="39" w15:restartNumberingAfterBreak="0">
    <w:nsid w:val="5C33555F"/>
    <w:multiLevelType w:val="hybridMultilevel"/>
    <w:tmpl w:val="DD348C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15:restartNumberingAfterBreak="0">
    <w:nsid w:val="60A13F86"/>
    <w:multiLevelType w:val="hybridMultilevel"/>
    <w:tmpl w:val="08CCC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EA4EE1"/>
    <w:multiLevelType w:val="hybridMultilevel"/>
    <w:tmpl w:val="3A541F62"/>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57A4EA0"/>
    <w:multiLevelType w:val="multilevel"/>
    <w:tmpl w:val="45DC7F2C"/>
    <w:lvl w:ilvl="0">
      <w:start w:val="3"/>
      <w:numFmt w:val="decimal"/>
      <w:lvlText w:val="%1."/>
      <w:lvlJc w:val="left"/>
      <w:pPr>
        <w:ind w:left="540" w:hanging="540"/>
      </w:pPr>
      <w:rPr>
        <w:rFonts w:hint="default"/>
      </w:rPr>
    </w:lvl>
    <w:lvl w:ilvl="1">
      <w:start w:val="6"/>
      <w:numFmt w:val="decimal"/>
      <w:lvlText w:val="%1.%2."/>
      <w:lvlJc w:val="left"/>
      <w:pPr>
        <w:ind w:left="1544" w:hanging="54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43" w15:restartNumberingAfterBreak="0">
    <w:nsid w:val="65BE0681"/>
    <w:multiLevelType w:val="hybridMultilevel"/>
    <w:tmpl w:val="6D90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F92875"/>
    <w:multiLevelType w:val="hybridMultilevel"/>
    <w:tmpl w:val="A796CA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70C7D1C"/>
    <w:multiLevelType w:val="hybridMultilevel"/>
    <w:tmpl w:val="D3B20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8821B1D"/>
    <w:multiLevelType w:val="hybridMultilevel"/>
    <w:tmpl w:val="DCC4C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A003D2C"/>
    <w:multiLevelType w:val="hybridMultilevel"/>
    <w:tmpl w:val="F1643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B8B78AF"/>
    <w:multiLevelType w:val="hybridMultilevel"/>
    <w:tmpl w:val="6B7E6020"/>
    <w:lvl w:ilvl="0" w:tplc="873A2E9C">
      <w:start w:val="5"/>
      <w:numFmt w:val="bullet"/>
      <w:lvlText w:val="-"/>
      <w:lvlJc w:val="left"/>
      <w:pPr>
        <w:ind w:left="644" w:hanging="360"/>
      </w:pPr>
      <w:rPr>
        <w:rFonts w:ascii="Calibri" w:eastAsia="Calibri" w:hAnsi="Calibri"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9" w15:restartNumberingAfterBreak="0">
    <w:nsid w:val="6DBD288F"/>
    <w:multiLevelType w:val="hybridMultilevel"/>
    <w:tmpl w:val="4516D256"/>
    <w:lvl w:ilvl="0" w:tplc="DE96AC24">
      <w:start w:val="4"/>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DE6575F"/>
    <w:multiLevelType w:val="hybridMultilevel"/>
    <w:tmpl w:val="FF9E14F4"/>
    <w:lvl w:ilvl="0" w:tplc="A648861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0901FD8"/>
    <w:multiLevelType w:val="multilevel"/>
    <w:tmpl w:val="CB0AB8F0"/>
    <w:lvl w:ilvl="0">
      <w:start w:val="1"/>
      <w:numFmt w:val="decimal"/>
      <w:lvlText w:val="%1."/>
      <w:lvlJc w:val="left"/>
      <w:pPr>
        <w:ind w:left="390" w:hanging="390"/>
      </w:pPr>
      <w:rPr>
        <w:rFonts w:hint="default"/>
        <w:i w:val="0"/>
        <w:sz w:val="24"/>
      </w:rPr>
    </w:lvl>
    <w:lvl w:ilvl="1">
      <w:start w:val="2"/>
      <w:numFmt w:val="decimal"/>
      <w:lvlText w:val="%1.%2."/>
      <w:lvlJc w:val="left"/>
      <w:pPr>
        <w:ind w:left="1364" w:hanging="720"/>
      </w:pPr>
      <w:rPr>
        <w:rFonts w:hint="default"/>
        <w:i w:val="0"/>
        <w:sz w:val="24"/>
      </w:rPr>
    </w:lvl>
    <w:lvl w:ilvl="2">
      <w:start w:val="1"/>
      <w:numFmt w:val="decimal"/>
      <w:lvlText w:val="%1.%2.%3."/>
      <w:lvlJc w:val="left"/>
      <w:pPr>
        <w:ind w:left="2008" w:hanging="720"/>
      </w:pPr>
      <w:rPr>
        <w:rFonts w:hint="default"/>
        <w:i w:val="0"/>
        <w:sz w:val="24"/>
      </w:rPr>
    </w:lvl>
    <w:lvl w:ilvl="3">
      <w:start w:val="1"/>
      <w:numFmt w:val="decimal"/>
      <w:lvlText w:val="%1.%2.%3.%4."/>
      <w:lvlJc w:val="left"/>
      <w:pPr>
        <w:ind w:left="3012" w:hanging="1080"/>
      </w:pPr>
      <w:rPr>
        <w:rFonts w:hint="default"/>
        <w:i w:val="0"/>
        <w:sz w:val="24"/>
      </w:rPr>
    </w:lvl>
    <w:lvl w:ilvl="4">
      <w:start w:val="1"/>
      <w:numFmt w:val="decimal"/>
      <w:lvlText w:val="%1.%2.%3.%4.%5."/>
      <w:lvlJc w:val="left"/>
      <w:pPr>
        <w:ind w:left="3656" w:hanging="1080"/>
      </w:pPr>
      <w:rPr>
        <w:rFonts w:hint="default"/>
        <w:i w:val="0"/>
        <w:sz w:val="24"/>
      </w:rPr>
    </w:lvl>
    <w:lvl w:ilvl="5">
      <w:start w:val="1"/>
      <w:numFmt w:val="decimal"/>
      <w:lvlText w:val="%1.%2.%3.%4.%5.%6."/>
      <w:lvlJc w:val="left"/>
      <w:pPr>
        <w:ind w:left="4660" w:hanging="1440"/>
      </w:pPr>
      <w:rPr>
        <w:rFonts w:hint="default"/>
        <w:i w:val="0"/>
        <w:sz w:val="24"/>
      </w:rPr>
    </w:lvl>
    <w:lvl w:ilvl="6">
      <w:start w:val="1"/>
      <w:numFmt w:val="decimal"/>
      <w:lvlText w:val="%1.%2.%3.%4.%5.%6.%7."/>
      <w:lvlJc w:val="left"/>
      <w:pPr>
        <w:ind w:left="5664" w:hanging="1800"/>
      </w:pPr>
      <w:rPr>
        <w:rFonts w:hint="default"/>
        <w:i w:val="0"/>
        <w:sz w:val="24"/>
      </w:rPr>
    </w:lvl>
    <w:lvl w:ilvl="7">
      <w:start w:val="1"/>
      <w:numFmt w:val="decimal"/>
      <w:lvlText w:val="%1.%2.%3.%4.%5.%6.%7.%8."/>
      <w:lvlJc w:val="left"/>
      <w:pPr>
        <w:ind w:left="6308" w:hanging="1800"/>
      </w:pPr>
      <w:rPr>
        <w:rFonts w:hint="default"/>
        <w:i w:val="0"/>
        <w:sz w:val="24"/>
      </w:rPr>
    </w:lvl>
    <w:lvl w:ilvl="8">
      <w:start w:val="1"/>
      <w:numFmt w:val="decimal"/>
      <w:lvlText w:val="%1.%2.%3.%4.%5.%6.%7.%8.%9."/>
      <w:lvlJc w:val="left"/>
      <w:pPr>
        <w:ind w:left="7312" w:hanging="2160"/>
      </w:pPr>
      <w:rPr>
        <w:rFonts w:hint="default"/>
        <w:i w:val="0"/>
        <w:sz w:val="24"/>
      </w:rPr>
    </w:lvl>
  </w:abstractNum>
  <w:abstractNum w:abstractNumId="52" w15:restartNumberingAfterBreak="0">
    <w:nsid w:val="73972DAC"/>
    <w:multiLevelType w:val="hybridMultilevel"/>
    <w:tmpl w:val="B9046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76238A4"/>
    <w:multiLevelType w:val="multilevel"/>
    <w:tmpl w:val="7872295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18"/>
  </w:num>
  <w:num w:numId="2">
    <w:abstractNumId w:val="38"/>
  </w:num>
  <w:num w:numId="3">
    <w:abstractNumId w:val="29"/>
  </w:num>
  <w:num w:numId="4">
    <w:abstractNumId w:val="31"/>
  </w:num>
  <w:num w:numId="5">
    <w:abstractNumId w:val="19"/>
  </w:num>
  <w:num w:numId="6">
    <w:abstractNumId w:val="26"/>
  </w:num>
  <w:num w:numId="7">
    <w:abstractNumId w:val="10"/>
  </w:num>
  <w:num w:numId="8">
    <w:abstractNumId w:val="11"/>
  </w:num>
  <w:num w:numId="9">
    <w:abstractNumId w:val="14"/>
  </w:num>
  <w:num w:numId="10">
    <w:abstractNumId w:val="0"/>
  </w:num>
  <w:num w:numId="11">
    <w:abstractNumId w:val="2"/>
  </w:num>
  <w:num w:numId="12">
    <w:abstractNumId w:val="51"/>
  </w:num>
  <w:num w:numId="13">
    <w:abstractNumId w:val="27"/>
  </w:num>
  <w:num w:numId="14">
    <w:abstractNumId w:val="35"/>
  </w:num>
  <w:num w:numId="15">
    <w:abstractNumId w:val="37"/>
  </w:num>
  <w:num w:numId="16">
    <w:abstractNumId w:val="36"/>
  </w:num>
  <w:num w:numId="17">
    <w:abstractNumId w:val="34"/>
  </w:num>
  <w:num w:numId="18">
    <w:abstractNumId w:val="42"/>
  </w:num>
  <w:num w:numId="19">
    <w:abstractNumId w:val="30"/>
  </w:num>
  <w:num w:numId="20">
    <w:abstractNumId w:val="48"/>
  </w:num>
  <w:num w:numId="21">
    <w:abstractNumId w:val="22"/>
  </w:num>
  <w:num w:numId="22">
    <w:abstractNumId w:val="16"/>
  </w:num>
  <w:num w:numId="23">
    <w:abstractNumId w:val="23"/>
  </w:num>
  <w:num w:numId="24">
    <w:abstractNumId w:val="33"/>
  </w:num>
  <w:num w:numId="25">
    <w:abstractNumId w:val="49"/>
  </w:num>
  <w:num w:numId="26">
    <w:abstractNumId w:val="25"/>
  </w:num>
  <w:num w:numId="27">
    <w:abstractNumId w:val="41"/>
  </w:num>
  <w:num w:numId="28">
    <w:abstractNumId w:val="47"/>
  </w:num>
  <w:num w:numId="29">
    <w:abstractNumId w:val="24"/>
  </w:num>
  <w:num w:numId="30">
    <w:abstractNumId w:val="13"/>
  </w:num>
  <w:num w:numId="31">
    <w:abstractNumId w:val="39"/>
  </w:num>
  <w:num w:numId="32">
    <w:abstractNumId w:val="44"/>
  </w:num>
  <w:num w:numId="33">
    <w:abstractNumId w:val="20"/>
  </w:num>
  <w:num w:numId="34">
    <w:abstractNumId w:val="45"/>
  </w:num>
  <w:num w:numId="35">
    <w:abstractNumId w:val="43"/>
  </w:num>
  <w:num w:numId="36">
    <w:abstractNumId w:val="9"/>
  </w:num>
  <w:num w:numId="37">
    <w:abstractNumId w:val="8"/>
  </w:num>
  <w:num w:numId="38">
    <w:abstractNumId w:val="12"/>
  </w:num>
  <w:num w:numId="39">
    <w:abstractNumId w:val="40"/>
  </w:num>
  <w:num w:numId="40">
    <w:abstractNumId w:val="46"/>
  </w:num>
  <w:num w:numId="41">
    <w:abstractNumId w:val="15"/>
  </w:num>
  <w:num w:numId="42">
    <w:abstractNumId w:val="52"/>
  </w:num>
  <w:num w:numId="43">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17"/>
  </w:num>
  <w:num w:numId="46">
    <w:abstractNumId w:val="53"/>
  </w:num>
  <w:num w:numId="47">
    <w:abstractNumId w:val="50"/>
  </w:num>
  <w:num w:numId="48">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hideSpellingErrors/>
  <w:hideGrammaticalErrors/>
  <w:revisionView w:inkAnnotations="0"/>
  <w:defaultTabStop w:val="720"/>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CC6"/>
    <w:rsid w:val="00003B46"/>
    <w:rsid w:val="0000406C"/>
    <w:rsid w:val="000069F0"/>
    <w:rsid w:val="00015FA6"/>
    <w:rsid w:val="000161BB"/>
    <w:rsid w:val="00016425"/>
    <w:rsid w:val="00017A25"/>
    <w:rsid w:val="000208F9"/>
    <w:rsid w:val="000221A0"/>
    <w:rsid w:val="00023D2A"/>
    <w:rsid w:val="0002491B"/>
    <w:rsid w:val="00024990"/>
    <w:rsid w:val="00027AC3"/>
    <w:rsid w:val="00030948"/>
    <w:rsid w:val="00031AEF"/>
    <w:rsid w:val="0003462C"/>
    <w:rsid w:val="00035110"/>
    <w:rsid w:val="00035A18"/>
    <w:rsid w:val="00035A91"/>
    <w:rsid w:val="00036EBE"/>
    <w:rsid w:val="000375F3"/>
    <w:rsid w:val="000376DC"/>
    <w:rsid w:val="000413C1"/>
    <w:rsid w:val="000415F4"/>
    <w:rsid w:val="00041F71"/>
    <w:rsid w:val="00043A57"/>
    <w:rsid w:val="00051C3C"/>
    <w:rsid w:val="00052648"/>
    <w:rsid w:val="0005302F"/>
    <w:rsid w:val="00054658"/>
    <w:rsid w:val="0005637A"/>
    <w:rsid w:val="00056645"/>
    <w:rsid w:val="000567D1"/>
    <w:rsid w:val="000567DD"/>
    <w:rsid w:val="00056898"/>
    <w:rsid w:val="0005698A"/>
    <w:rsid w:val="000571A4"/>
    <w:rsid w:val="0005787B"/>
    <w:rsid w:val="00057AF8"/>
    <w:rsid w:val="00061004"/>
    <w:rsid w:val="000612E5"/>
    <w:rsid w:val="00061938"/>
    <w:rsid w:val="00062DFD"/>
    <w:rsid w:val="00065D7A"/>
    <w:rsid w:val="00066B98"/>
    <w:rsid w:val="00066D0F"/>
    <w:rsid w:val="000714EF"/>
    <w:rsid w:val="000737DD"/>
    <w:rsid w:val="0007429F"/>
    <w:rsid w:val="00074697"/>
    <w:rsid w:val="00077547"/>
    <w:rsid w:val="00077D1B"/>
    <w:rsid w:val="000808B5"/>
    <w:rsid w:val="000823D8"/>
    <w:rsid w:val="00083CCD"/>
    <w:rsid w:val="00085E72"/>
    <w:rsid w:val="00085E7F"/>
    <w:rsid w:val="00087252"/>
    <w:rsid w:val="00087D39"/>
    <w:rsid w:val="00092344"/>
    <w:rsid w:val="0009384C"/>
    <w:rsid w:val="0009574C"/>
    <w:rsid w:val="000A00C2"/>
    <w:rsid w:val="000A1FFE"/>
    <w:rsid w:val="000A4EBA"/>
    <w:rsid w:val="000A5C92"/>
    <w:rsid w:val="000B23D0"/>
    <w:rsid w:val="000B493E"/>
    <w:rsid w:val="000C0F3F"/>
    <w:rsid w:val="000C1337"/>
    <w:rsid w:val="000C1A98"/>
    <w:rsid w:val="000C1EFD"/>
    <w:rsid w:val="000C3173"/>
    <w:rsid w:val="000C48AD"/>
    <w:rsid w:val="000C70D7"/>
    <w:rsid w:val="000D0039"/>
    <w:rsid w:val="000D24D7"/>
    <w:rsid w:val="000D3C0F"/>
    <w:rsid w:val="000D4452"/>
    <w:rsid w:val="000D555E"/>
    <w:rsid w:val="000E4722"/>
    <w:rsid w:val="000E4B91"/>
    <w:rsid w:val="000E5ADA"/>
    <w:rsid w:val="000E5B9B"/>
    <w:rsid w:val="000F0244"/>
    <w:rsid w:val="000F5110"/>
    <w:rsid w:val="000F569E"/>
    <w:rsid w:val="000F70B9"/>
    <w:rsid w:val="000F70C6"/>
    <w:rsid w:val="000F718C"/>
    <w:rsid w:val="000F7825"/>
    <w:rsid w:val="00100B97"/>
    <w:rsid w:val="001043FD"/>
    <w:rsid w:val="00105981"/>
    <w:rsid w:val="00106589"/>
    <w:rsid w:val="0010778C"/>
    <w:rsid w:val="00107A0B"/>
    <w:rsid w:val="00110C5E"/>
    <w:rsid w:val="001119C0"/>
    <w:rsid w:val="001119CB"/>
    <w:rsid w:val="00111A46"/>
    <w:rsid w:val="00111D64"/>
    <w:rsid w:val="00113A7C"/>
    <w:rsid w:val="0011589A"/>
    <w:rsid w:val="001161F8"/>
    <w:rsid w:val="00116858"/>
    <w:rsid w:val="001175DF"/>
    <w:rsid w:val="0011768A"/>
    <w:rsid w:val="001208EE"/>
    <w:rsid w:val="00122F80"/>
    <w:rsid w:val="00124A8B"/>
    <w:rsid w:val="00124ED8"/>
    <w:rsid w:val="00126E07"/>
    <w:rsid w:val="001318D0"/>
    <w:rsid w:val="0013487C"/>
    <w:rsid w:val="00135A83"/>
    <w:rsid w:val="00136DC2"/>
    <w:rsid w:val="001401F6"/>
    <w:rsid w:val="0014233E"/>
    <w:rsid w:val="0014379C"/>
    <w:rsid w:val="00143F12"/>
    <w:rsid w:val="001506D8"/>
    <w:rsid w:val="00151147"/>
    <w:rsid w:val="0015115E"/>
    <w:rsid w:val="0015240E"/>
    <w:rsid w:val="00153829"/>
    <w:rsid w:val="001539D1"/>
    <w:rsid w:val="001542DE"/>
    <w:rsid w:val="00154927"/>
    <w:rsid w:val="00154DAE"/>
    <w:rsid w:val="00155012"/>
    <w:rsid w:val="00156E0C"/>
    <w:rsid w:val="00162061"/>
    <w:rsid w:val="00162C7B"/>
    <w:rsid w:val="00164A4E"/>
    <w:rsid w:val="00166B20"/>
    <w:rsid w:val="00171139"/>
    <w:rsid w:val="001716FC"/>
    <w:rsid w:val="001721D8"/>
    <w:rsid w:val="00176C01"/>
    <w:rsid w:val="001774A7"/>
    <w:rsid w:val="0018008C"/>
    <w:rsid w:val="0018137E"/>
    <w:rsid w:val="00181DF1"/>
    <w:rsid w:val="00181F79"/>
    <w:rsid w:val="00182F03"/>
    <w:rsid w:val="001841B7"/>
    <w:rsid w:val="001859FF"/>
    <w:rsid w:val="00186F26"/>
    <w:rsid w:val="00186FDF"/>
    <w:rsid w:val="0019067F"/>
    <w:rsid w:val="00192B7D"/>
    <w:rsid w:val="001946DC"/>
    <w:rsid w:val="0019519E"/>
    <w:rsid w:val="00195C7C"/>
    <w:rsid w:val="00195E7D"/>
    <w:rsid w:val="00196A7B"/>
    <w:rsid w:val="00196DBD"/>
    <w:rsid w:val="001A18DB"/>
    <w:rsid w:val="001A1F72"/>
    <w:rsid w:val="001A5321"/>
    <w:rsid w:val="001A5E30"/>
    <w:rsid w:val="001A78BE"/>
    <w:rsid w:val="001B1ED9"/>
    <w:rsid w:val="001B3135"/>
    <w:rsid w:val="001B33A0"/>
    <w:rsid w:val="001B53F5"/>
    <w:rsid w:val="001B5BDF"/>
    <w:rsid w:val="001B7FAC"/>
    <w:rsid w:val="001C1528"/>
    <w:rsid w:val="001C1915"/>
    <w:rsid w:val="001C365F"/>
    <w:rsid w:val="001C5F0C"/>
    <w:rsid w:val="001D2A40"/>
    <w:rsid w:val="001D2C89"/>
    <w:rsid w:val="001D2CD1"/>
    <w:rsid w:val="001D413C"/>
    <w:rsid w:val="001D424A"/>
    <w:rsid w:val="001D454D"/>
    <w:rsid w:val="001D5AB7"/>
    <w:rsid w:val="001D6393"/>
    <w:rsid w:val="001E18F4"/>
    <w:rsid w:val="001E2E6A"/>
    <w:rsid w:val="001E5468"/>
    <w:rsid w:val="001F16FC"/>
    <w:rsid w:val="001F2C87"/>
    <w:rsid w:val="001F3551"/>
    <w:rsid w:val="001F500B"/>
    <w:rsid w:val="001F5D3F"/>
    <w:rsid w:val="001F5D91"/>
    <w:rsid w:val="001F7956"/>
    <w:rsid w:val="001F7BC7"/>
    <w:rsid w:val="002018D8"/>
    <w:rsid w:val="00202044"/>
    <w:rsid w:val="0020481F"/>
    <w:rsid w:val="002122D4"/>
    <w:rsid w:val="002127E0"/>
    <w:rsid w:val="00212E69"/>
    <w:rsid w:val="002135BE"/>
    <w:rsid w:val="00213EC9"/>
    <w:rsid w:val="00214E65"/>
    <w:rsid w:val="002163C3"/>
    <w:rsid w:val="00216BE8"/>
    <w:rsid w:val="00216D91"/>
    <w:rsid w:val="00220463"/>
    <w:rsid w:val="0022213B"/>
    <w:rsid w:val="00222542"/>
    <w:rsid w:val="002243F3"/>
    <w:rsid w:val="002272F3"/>
    <w:rsid w:val="0023065E"/>
    <w:rsid w:val="002313BD"/>
    <w:rsid w:val="00231726"/>
    <w:rsid w:val="00231B08"/>
    <w:rsid w:val="00232431"/>
    <w:rsid w:val="002367D9"/>
    <w:rsid w:val="00236CBE"/>
    <w:rsid w:val="002425A8"/>
    <w:rsid w:val="002428E2"/>
    <w:rsid w:val="00242C74"/>
    <w:rsid w:val="00243E3C"/>
    <w:rsid w:val="0024691E"/>
    <w:rsid w:val="00247130"/>
    <w:rsid w:val="00247883"/>
    <w:rsid w:val="00250966"/>
    <w:rsid w:val="00251AAD"/>
    <w:rsid w:val="00251AED"/>
    <w:rsid w:val="00251EF6"/>
    <w:rsid w:val="00253E21"/>
    <w:rsid w:val="0025412A"/>
    <w:rsid w:val="00254FA7"/>
    <w:rsid w:val="00255383"/>
    <w:rsid w:val="002576B2"/>
    <w:rsid w:val="00260502"/>
    <w:rsid w:val="00263D5C"/>
    <w:rsid w:val="0026577F"/>
    <w:rsid w:val="00266BB7"/>
    <w:rsid w:val="002671AF"/>
    <w:rsid w:val="00267462"/>
    <w:rsid w:val="0026765C"/>
    <w:rsid w:val="00272C38"/>
    <w:rsid w:val="002737B3"/>
    <w:rsid w:val="002748D1"/>
    <w:rsid w:val="00274930"/>
    <w:rsid w:val="00277903"/>
    <w:rsid w:val="00283222"/>
    <w:rsid w:val="0028361E"/>
    <w:rsid w:val="00285A22"/>
    <w:rsid w:val="00287107"/>
    <w:rsid w:val="00290196"/>
    <w:rsid w:val="00293910"/>
    <w:rsid w:val="0029458B"/>
    <w:rsid w:val="00295139"/>
    <w:rsid w:val="0029546E"/>
    <w:rsid w:val="002968F9"/>
    <w:rsid w:val="002A0729"/>
    <w:rsid w:val="002A25D4"/>
    <w:rsid w:val="002A6592"/>
    <w:rsid w:val="002A6DA5"/>
    <w:rsid w:val="002B04B9"/>
    <w:rsid w:val="002B2482"/>
    <w:rsid w:val="002B31E8"/>
    <w:rsid w:val="002B4F4B"/>
    <w:rsid w:val="002B57A9"/>
    <w:rsid w:val="002B5D2B"/>
    <w:rsid w:val="002C013B"/>
    <w:rsid w:val="002C11DB"/>
    <w:rsid w:val="002C1EA2"/>
    <w:rsid w:val="002C3652"/>
    <w:rsid w:val="002C4E80"/>
    <w:rsid w:val="002C52BF"/>
    <w:rsid w:val="002C5FCF"/>
    <w:rsid w:val="002C7119"/>
    <w:rsid w:val="002C7F16"/>
    <w:rsid w:val="002D092C"/>
    <w:rsid w:val="002D1F0D"/>
    <w:rsid w:val="002D772B"/>
    <w:rsid w:val="002E32DF"/>
    <w:rsid w:val="002E4368"/>
    <w:rsid w:val="002E4F37"/>
    <w:rsid w:val="002E525C"/>
    <w:rsid w:val="002E5D79"/>
    <w:rsid w:val="002E7286"/>
    <w:rsid w:val="002F05AF"/>
    <w:rsid w:val="002F1316"/>
    <w:rsid w:val="002F5554"/>
    <w:rsid w:val="002F69E5"/>
    <w:rsid w:val="002F7CE8"/>
    <w:rsid w:val="003008D3"/>
    <w:rsid w:val="00300E41"/>
    <w:rsid w:val="00301F13"/>
    <w:rsid w:val="0030318B"/>
    <w:rsid w:val="00303447"/>
    <w:rsid w:val="00303711"/>
    <w:rsid w:val="003061A9"/>
    <w:rsid w:val="00310F6A"/>
    <w:rsid w:val="00311B47"/>
    <w:rsid w:val="00311E03"/>
    <w:rsid w:val="0031232E"/>
    <w:rsid w:val="00313324"/>
    <w:rsid w:val="00316E33"/>
    <w:rsid w:val="00317027"/>
    <w:rsid w:val="00320554"/>
    <w:rsid w:val="003219E5"/>
    <w:rsid w:val="00321F4D"/>
    <w:rsid w:val="00324707"/>
    <w:rsid w:val="00325D44"/>
    <w:rsid w:val="0032644A"/>
    <w:rsid w:val="003303E8"/>
    <w:rsid w:val="003303EF"/>
    <w:rsid w:val="00332875"/>
    <w:rsid w:val="0033774A"/>
    <w:rsid w:val="00342E4E"/>
    <w:rsid w:val="003434B8"/>
    <w:rsid w:val="003449B8"/>
    <w:rsid w:val="00344FD3"/>
    <w:rsid w:val="00346D39"/>
    <w:rsid w:val="00351866"/>
    <w:rsid w:val="00354C30"/>
    <w:rsid w:val="00355F50"/>
    <w:rsid w:val="00360022"/>
    <w:rsid w:val="00360F27"/>
    <w:rsid w:val="003645CE"/>
    <w:rsid w:val="003666EE"/>
    <w:rsid w:val="0036725A"/>
    <w:rsid w:val="00371AF1"/>
    <w:rsid w:val="0037584F"/>
    <w:rsid w:val="00375ECC"/>
    <w:rsid w:val="003768D9"/>
    <w:rsid w:val="00376D62"/>
    <w:rsid w:val="00382943"/>
    <w:rsid w:val="00383012"/>
    <w:rsid w:val="003872E4"/>
    <w:rsid w:val="00387ABB"/>
    <w:rsid w:val="00392D87"/>
    <w:rsid w:val="00395310"/>
    <w:rsid w:val="0039602D"/>
    <w:rsid w:val="003A11A3"/>
    <w:rsid w:val="003A121F"/>
    <w:rsid w:val="003A1AA6"/>
    <w:rsid w:val="003A2691"/>
    <w:rsid w:val="003A47AF"/>
    <w:rsid w:val="003A73B9"/>
    <w:rsid w:val="003B0C3C"/>
    <w:rsid w:val="003B27E0"/>
    <w:rsid w:val="003B5055"/>
    <w:rsid w:val="003B6E93"/>
    <w:rsid w:val="003B6FA7"/>
    <w:rsid w:val="003C1DBF"/>
    <w:rsid w:val="003C70FA"/>
    <w:rsid w:val="003D1031"/>
    <w:rsid w:val="003D1637"/>
    <w:rsid w:val="003D5A50"/>
    <w:rsid w:val="003D60AD"/>
    <w:rsid w:val="003D6429"/>
    <w:rsid w:val="003D7013"/>
    <w:rsid w:val="003E0117"/>
    <w:rsid w:val="003E495A"/>
    <w:rsid w:val="003E4B83"/>
    <w:rsid w:val="003E5762"/>
    <w:rsid w:val="003E6AFB"/>
    <w:rsid w:val="003E7291"/>
    <w:rsid w:val="003F17C7"/>
    <w:rsid w:val="003F22D1"/>
    <w:rsid w:val="003F54AD"/>
    <w:rsid w:val="003F6C61"/>
    <w:rsid w:val="004037FD"/>
    <w:rsid w:val="004065D2"/>
    <w:rsid w:val="00406BD2"/>
    <w:rsid w:val="004073FD"/>
    <w:rsid w:val="0041043D"/>
    <w:rsid w:val="00411DB5"/>
    <w:rsid w:val="00412C65"/>
    <w:rsid w:val="00412E3E"/>
    <w:rsid w:val="00413A3A"/>
    <w:rsid w:val="00413A5D"/>
    <w:rsid w:val="00416148"/>
    <w:rsid w:val="00417003"/>
    <w:rsid w:val="00417C1A"/>
    <w:rsid w:val="004208EF"/>
    <w:rsid w:val="004215D8"/>
    <w:rsid w:val="00421BF4"/>
    <w:rsid w:val="0042354B"/>
    <w:rsid w:val="00423F26"/>
    <w:rsid w:val="004248F3"/>
    <w:rsid w:val="004255A8"/>
    <w:rsid w:val="00425F5F"/>
    <w:rsid w:val="00425F9C"/>
    <w:rsid w:val="00431F65"/>
    <w:rsid w:val="004322C1"/>
    <w:rsid w:val="00434F92"/>
    <w:rsid w:val="00435759"/>
    <w:rsid w:val="00442171"/>
    <w:rsid w:val="00442B5B"/>
    <w:rsid w:val="00443008"/>
    <w:rsid w:val="00443E96"/>
    <w:rsid w:val="00452D9C"/>
    <w:rsid w:val="00461752"/>
    <w:rsid w:val="00462711"/>
    <w:rsid w:val="0046301D"/>
    <w:rsid w:val="00464B85"/>
    <w:rsid w:val="00465783"/>
    <w:rsid w:val="00467109"/>
    <w:rsid w:val="00470E2E"/>
    <w:rsid w:val="00471737"/>
    <w:rsid w:val="00472A3C"/>
    <w:rsid w:val="0047342F"/>
    <w:rsid w:val="0047349D"/>
    <w:rsid w:val="00473BF9"/>
    <w:rsid w:val="00473F2A"/>
    <w:rsid w:val="00475212"/>
    <w:rsid w:val="00475A19"/>
    <w:rsid w:val="00475B60"/>
    <w:rsid w:val="004760E3"/>
    <w:rsid w:val="00481CA0"/>
    <w:rsid w:val="0048370D"/>
    <w:rsid w:val="0048454E"/>
    <w:rsid w:val="004870C7"/>
    <w:rsid w:val="00492BBE"/>
    <w:rsid w:val="00495A8F"/>
    <w:rsid w:val="00497947"/>
    <w:rsid w:val="004A01FA"/>
    <w:rsid w:val="004A04E3"/>
    <w:rsid w:val="004A0957"/>
    <w:rsid w:val="004A0BD5"/>
    <w:rsid w:val="004A2135"/>
    <w:rsid w:val="004A2BAF"/>
    <w:rsid w:val="004A3877"/>
    <w:rsid w:val="004A5210"/>
    <w:rsid w:val="004B1491"/>
    <w:rsid w:val="004B39E6"/>
    <w:rsid w:val="004B5FA1"/>
    <w:rsid w:val="004B7A12"/>
    <w:rsid w:val="004C0C40"/>
    <w:rsid w:val="004C2A95"/>
    <w:rsid w:val="004C2B20"/>
    <w:rsid w:val="004C2CB7"/>
    <w:rsid w:val="004C3A28"/>
    <w:rsid w:val="004C4F32"/>
    <w:rsid w:val="004D0B14"/>
    <w:rsid w:val="004D1719"/>
    <w:rsid w:val="004D2EF1"/>
    <w:rsid w:val="004D5AFA"/>
    <w:rsid w:val="004E0625"/>
    <w:rsid w:val="004E5894"/>
    <w:rsid w:val="004E699D"/>
    <w:rsid w:val="004E7ED8"/>
    <w:rsid w:val="004F3B9D"/>
    <w:rsid w:val="004F57FC"/>
    <w:rsid w:val="005007BE"/>
    <w:rsid w:val="00502AEB"/>
    <w:rsid w:val="00507969"/>
    <w:rsid w:val="00510C15"/>
    <w:rsid w:val="00514C22"/>
    <w:rsid w:val="005178D6"/>
    <w:rsid w:val="00517EAE"/>
    <w:rsid w:val="00520220"/>
    <w:rsid w:val="00525D11"/>
    <w:rsid w:val="0053075D"/>
    <w:rsid w:val="00533D42"/>
    <w:rsid w:val="005347DE"/>
    <w:rsid w:val="005408EA"/>
    <w:rsid w:val="00542611"/>
    <w:rsid w:val="0054375C"/>
    <w:rsid w:val="00543D0E"/>
    <w:rsid w:val="005450B8"/>
    <w:rsid w:val="005453AE"/>
    <w:rsid w:val="00546668"/>
    <w:rsid w:val="0054732C"/>
    <w:rsid w:val="00547447"/>
    <w:rsid w:val="00547884"/>
    <w:rsid w:val="00553A59"/>
    <w:rsid w:val="005545A0"/>
    <w:rsid w:val="00556F19"/>
    <w:rsid w:val="005571C8"/>
    <w:rsid w:val="00557803"/>
    <w:rsid w:val="005600BA"/>
    <w:rsid w:val="005646F1"/>
    <w:rsid w:val="0056498B"/>
    <w:rsid w:val="00564FAE"/>
    <w:rsid w:val="00566A34"/>
    <w:rsid w:val="00571008"/>
    <w:rsid w:val="00573594"/>
    <w:rsid w:val="0057655F"/>
    <w:rsid w:val="005820BC"/>
    <w:rsid w:val="00582766"/>
    <w:rsid w:val="0058353D"/>
    <w:rsid w:val="00586EEF"/>
    <w:rsid w:val="00590A35"/>
    <w:rsid w:val="00591217"/>
    <w:rsid w:val="00591B0A"/>
    <w:rsid w:val="0059264C"/>
    <w:rsid w:val="0059338E"/>
    <w:rsid w:val="00594783"/>
    <w:rsid w:val="00594CF4"/>
    <w:rsid w:val="005976A5"/>
    <w:rsid w:val="005A0DD8"/>
    <w:rsid w:val="005A16DD"/>
    <w:rsid w:val="005A2A9A"/>
    <w:rsid w:val="005A5481"/>
    <w:rsid w:val="005A5741"/>
    <w:rsid w:val="005A5BB5"/>
    <w:rsid w:val="005A70FA"/>
    <w:rsid w:val="005B076E"/>
    <w:rsid w:val="005B2FCA"/>
    <w:rsid w:val="005B388C"/>
    <w:rsid w:val="005B76BD"/>
    <w:rsid w:val="005B7C65"/>
    <w:rsid w:val="005C124C"/>
    <w:rsid w:val="005C1708"/>
    <w:rsid w:val="005C1D8E"/>
    <w:rsid w:val="005C2E04"/>
    <w:rsid w:val="005C321F"/>
    <w:rsid w:val="005C360A"/>
    <w:rsid w:val="005C5358"/>
    <w:rsid w:val="005C5F1B"/>
    <w:rsid w:val="005C6315"/>
    <w:rsid w:val="005C7997"/>
    <w:rsid w:val="005D28F8"/>
    <w:rsid w:val="005D2AF5"/>
    <w:rsid w:val="005D4B08"/>
    <w:rsid w:val="005D5957"/>
    <w:rsid w:val="005D7119"/>
    <w:rsid w:val="005E16C3"/>
    <w:rsid w:val="005E5697"/>
    <w:rsid w:val="005E5DA6"/>
    <w:rsid w:val="005F0975"/>
    <w:rsid w:val="005F193F"/>
    <w:rsid w:val="005F3875"/>
    <w:rsid w:val="005F4677"/>
    <w:rsid w:val="005F4D80"/>
    <w:rsid w:val="005F5675"/>
    <w:rsid w:val="005F57F3"/>
    <w:rsid w:val="005F62B1"/>
    <w:rsid w:val="005F65F1"/>
    <w:rsid w:val="005F667C"/>
    <w:rsid w:val="0060020A"/>
    <w:rsid w:val="00600634"/>
    <w:rsid w:val="006007E7"/>
    <w:rsid w:val="00602AE4"/>
    <w:rsid w:val="00603D51"/>
    <w:rsid w:val="00604896"/>
    <w:rsid w:val="006121EC"/>
    <w:rsid w:val="00612F1F"/>
    <w:rsid w:val="00615143"/>
    <w:rsid w:val="0061575A"/>
    <w:rsid w:val="006163E6"/>
    <w:rsid w:val="0061779F"/>
    <w:rsid w:val="00617C55"/>
    <w:rsid w:val="00620555"/>
    <w:rsid w:val="006216C6"/>
    <w:rsid w:val="0062314D"/>
    <w:rsid w:val="00625598"/>
    <w:rsid w:val="00625A5A"/>
    <w:rsid w:val="00630D87"/>
    <w:rsid w:val="00632519"/>
    <w:rsid w:val="00632756"/>
    <w:rsid w:val="00634962"/>
    <w:rsid w:val="0063534F"/>
    <w:rsid w:val="0063573D"/>
    <w:rsid w:val="006369A6"/>
    <w:rsid w:val="0063733D"/>
    <w:rsid w:val="00640E63"/>
    <w:rsid w:val="00643FDB"/>
    <w:rsid w:val="00645FDD"/>
    <w:rsid w:val="0064649D"/>
    <w:rsid w:val="00646EDD"/>
    <w:rsid w:val="00652A1C"/>
    <w:rsid w:val="006532F8"/>
    <w:rsid w:val="00661E70"/>
    <w:rsid w:val="00666226"/>
    <w:rsid w:val="006663FB"/>
    <w:rsid w:val="006668F2"/>
    <w:rsid w:val="00667C4C"/>
    <w:rsid w:val="00667CFD"/>
    <w:rsid w:val="00671A43"/>
    <w:rsid w:val="006736DC"/>
    <w:rsid w:val="00673B07"/>
    <w:rsid w:val="0067491E"/>
    <w:rsid w:val="00674D21"/>
    <w:rsid w:val="00675674"/>
    <w:rsid w:val="006770AC"/>
    <w:rsid w:val="006778FB"/>
    <w:rsid w:val="006806B1"/>
    <w:rsid w:val="00681AFE"/>
    <w:rsid w:val="00681ED2"/>
    <w:rsid w:val="00681F06"/>
    <w:rsid w:val="006828AB"/>
    <w:rsid w:val="00682AD6"/>
    <w:rsid w:val="00683703"/>
    <w:rsid w:val="00683DBD"/>
    <w:rsid w:val="006841F9"/>
    <w:rsid w:val="00684A53"/>
    <w:rsid w:val="006914FB"/>
    <w:rsid w:val="0069483B"/>
    <w:rsid w:val="006A0A0B"/>
    <w:rsid w:val="006A0BD7"/>
    <w:rsid w:val="006A2D07"/>
    <w:rsid w:val="006A54D7"/>
    <w:rsid w:val="006A7699"/>
    <w:rsid w:val="006B0B43"/>
    <w:rsid w:val="006B18B9"/>
    <w:rsid w:val="006B6580"/>
    <w:rsid w:val="006C1745"/>
    <w:rsid w:val="006C187E"/>
    <w:rsid w:val="006C223F"/>
    <w:rsid w:val="006C2DF6"/>
    <w:rsid w:val="006C2F91"/>
    <w:rsid w:val="006C3F7C"/>
    <w:rsid w:val="006C5877"/>
    <w:rsid w:val="006C6102"/>
    <w:rsid w:val="006C6FD6"/>
    <w:rsid w:val="006D20F5"/>
    <w:rsid w:val="006D4168"/>
    <w:rsid w:val="006D7F98"/>
    <w:rsid w:val="006E0C70"/>
    <w:rsid w:val="006E1406"/>
    <w:rsid w:val="006E2A54"/>
    <w:rsid w:val="006E57A5"/>
    <w:rsid w:val="006E7220"/>
    <w:rsid w:val="006E7CF9"/>
    <w:rsid w:val="006F004F"/>
    <w:rsid w:val="006F1B0E"/>
    <w:rsid w:val="006F1BD4"/>
    <w:rsid w:val="006F2A2A"/>
    <w:rsid w:val="006F2E39"/>
    <w:rsid w:val="006F4666"/>
    <w:rsid w:val="006F658D"/>
    <w:rsid w:val="007003B9"/>
    <w:rsid w:val="007018D5"/>
    <w:rsid w:val="0070298B"/>
    <w:rsid w:val="00703344"/>
    <w:rsid w:val="00704548"/>
    <w:rsid w:val="00710B68"/>
    <w:rsid w:val="00711E18"/>
    <w:rsid w:val="0071451B"/>
    <w:rsid w:val="00714D20"/>
    <w:rsid w:val="00717CFE"/>
    <w:rsid w:val="00717DDB"/>
    <w:rsid w:val="007208A6"/>
    <w:rsid w:val="00722B46"/>
    <w:rsid w:val="007263BF"/>
    <w:rsid w:val="00726451"/>
    <w:rsid w:val="00730223"/>
    <w:rsid w:val="00733DC3"/>
    <w:rsid w:val="00734968"/>
    <w:rsid w:val="00737453"/>
    <w:rsid w:val="00740887"/>
    <w:rsid w:val="00741C01"/>
    <w:rsid w:val="00742740"/>
    <w:rsid w:val="00742C2C"/>
    <w:rsid w:val="00743CCF"/>
    <w:rsid w:val="00743DD9"/>
    <w:rsid w:val="00744A33"/>
    <w:rsid w:val="00746097"/>
    <w:rsid w:val="00746B09"/>
    <w:rsid w:val="00747E14"/>
    <w:rsid w:val="00752E78"/>
    <w:rsid w:val="00752F3F"/>
    <w:rsid w:val="00755F97"/>
    <w:rsid w:val="00755FAE"/>
    <w:rsid w:val="00757320"/>
    <w:rsid w:val="0075777B"/>
    <w:rsid w:val="0076147A"/>
    <w:rsid w:val="00764025"/>
    <w:rsid w:val="007643A6"/>
    <w:rsid w:val="00766015"/>
    <w:rsid w:val="0076753E"/>
    <w:rsid w:val="0077618C"/>
    <w:rsid w:val="0077650D"/>
    <w:rsid w:val="00776F12"/>
    <w:rsid w:val="007806C3"/>
    <w:rsid w:val="00782643"/>
    <w:rsid w:val="00782C9E"/>
    <w:rsid w:val="00782E90"/>
    <w:rsid w:val="00783583"/>
    <w:rsid w:val="00790FE4"/>
    <w:rsid w:val="00791276"/>
    <w:rsid w:val="007926E3"/>
    <w:rsid w:val="00796270"/>
    <w:rsid w:val="00796648"/>
    <w:rsid w:val="007977A7"/>
    <w:rsid w:val="007A2C05"/>
    <w:rsid w:val="007A3C8F"/>
    <w:rsid w:val="007A70C4"/>
    <w:rsid w:val="007B2180"/>
    <w:rsid w:val="007B317D"/>
    <w:rsid w:val="007B4633"/>
    <w:rsid w:val="007B4B5C"/>
    <w:rsid w:val="007B6C13"/>
    <w:rsid w:val="007B7C85"/>
    <w:rsid w:val="007C228A"/>
    <w:rsid w:val="007C3871"/>
    <w:rsid w:val="007C38AF"/>
    <w:rsid w:val="007C62C5"/>
    <w:rsid w:val="007D14AF"/>
    <w:rsid w:val="007D1646"/>
    <w:rsid w:val="007D1A82"/>
    <w:rsid w:val="007D49FD"/>
    <w:rsid w:val="007D4EE7"/>
    <w:rsid w:val="007E1279"/>
    <w:rsid w:val="007E149D"/>
    <w:rsid w:val="007E47D0"/>
    <w:rsid w:val="007E47DB"/>
    <w:rsid w:val="007E53A1"/>
    <w:rsid w:val="007E5AE2"/>
    <w:rsid w:val="007E6023"/>
    <w:rsid w:val="007E634A"/>
    <w:rsid w:val="007E667D"/>
    <w:rsid w:val="007F0E3A"/>
    <w:rsid w:val="007F3BCC"/>
    <w:rsid w:val="007F4E59"/>
    <w:rsid w:val="007F529B"/>
    <w:rsid w:val="007F6CDE"/>
    <w:rsid w:val="0080000B"/>
    <w:rsid w:val="008011AB"/>
    <w:rsid w:val="0080132E"/>
    <w:rsid w:val="008023CA"/>
    <w:rsid w:val="008023FB"/>
    <w:rsid w:val="008032AB"/>
    <w:rsid w:val="008044CB"/>
    <w:rsid w:val="00804650"/>
    <w:rsid w:val="008050F9"/>
    <w:rsid w:val="00806023"/>
    <w:rsid w:val="00806A96"/>
    <w:rsid w:val="0080746E"/>
    <w:rsid w:val="00807831"/>
    <w:rsid w:val="00810F53"/>
    <w:rsid w:val="00813184"/>
    <w:rsid w:val="00814A57"/>
    <w:rsid w:val="00815800"/>
    <w:rsid w:val="00816042"/>
    <w:rsid w:val="00817341"/>
    <w:rsid w:val="0082046A"/>
    <w:rsid w:val="00820A1D"/>
    <w:rsid w:val="0082194A"/>
    <w:rsid w:val="00821A12"/>
    <w:rsid w:val="008220BE"/>
    <w:rsid w:val="0082357E"/>
    <w:rsid w:val="008244EA"/>
    <w:rsid w:val="00824D87"/>
    <w:rsid w:val="008254AB"/>
    <w:rsid w:val="00827C73"/>
    <w:rsid w:val="00830684"/>
    <w:rsid w:val="00834565"/>
    <w:rsid w:val="00835BD6"/>
    <w:rsid w:val="008362BC"/>
    <w:rsid w:val="008370F3"/>
    <w:rsid w:val="00841BCD"/>
    <w:rsid w:val="008425A7"/>
    <w:rsid w:val="008436AE"/>
    <w:rsid w:val="00844B1F"/>
    <w:rsid w:val="00845274"/>
    <w:rsid w:val="008467BD"/>
    <w:rsid w:val="00846B11"/>
    <w:rsid w:val="00847EBA"/>
    <w:rsid w:val="008501E3"/>
    <w:rsid w:val="00851813"/>
    <w:rsid w:val="0086120E"/>
    <w:rsid w:val="00863FC3"/>
    <w:rsid w:val="00864551"/>
    <w:rsid w:val="00864899"/>
    <w:rsid w:val="00870586"/>
    <w:rsid w:val="00871695"/>
    <w:rsid w:val="008742F1"/>
    <w:rsid w:val="00874589"/>
    <w:rsid w:val="008832B9"/>
    <w:rsid w:val="00884877"/>
    <w:rsid w:val="00891BC6"/>
    <w:rsid w:val="008959C1"/>
    <w:rsid w:val="00895C52"/>
    <w:rsid w:val="008A1DAF"/>
    <w:rsid w:val="008A48E5"/>
    <w:rsid w:val="008A7938"/>
    <w:rsid w:val="008B195A"/>
    <w:rsid w:val="008B3051"/>
    <w:rsid w:val="008B3572"/>
    <w:rsid w:val="008B44CB"/>
    <w:rsid w:val="008B4807"/>
    <w:rsid w:val="008B6034"/>
    <w:rsid w:val="008C03A2"/>
    <w:rsid w:val="008C2429"/>
    <w:rsid w:val="008C303E"/>
    <w:rsid w:val="008C349F"/>
    <w:rsid w:val="008C41F9"/>
    <w:rsid w:val="008C4C58"/>
    <w:rsid w:val="008C7530"/>
    <w:rsid w:val="008D2C35"/>
    <w:rsid w:val="008D2F65"/>
    <w:rsid w:val="008D37DF"/>
    <w:rsid w:val="008D43E9"/>
    <w:rsid w:val="008D60F5"/>
    <w:rsid w:val="008E2041"/>
    <w:rsid w:val="008E3475"/>
    <w:rsid w:val="008E36C6"/>
    <w:rsid w:val="008E3795"/>
    <w:rsid w:val="008E4F42"/>
    <w:rsid w:val="008E72A9"/>
    <w:rsid w:val="008E7BF9"/>
    <w:rsid w:val="008F3DCB"/>
    <w:rsid w:val="008F564E"/>
    <w:rsid w:val="008F63B3"/>
    <w:rsid w:val="0090016A"/>
    <w:rsid w:val="00901221"/>
    <w:rsid w:val="00903BA1"/>
    <w:rsid w:val="00904545"/>
    <w:rsid w:val="00905572"/>
    <w:rsid w:val="00905751"/>
    <w:rsid w:val="00911509"/>
    <w:rsid w:val="009120E1"/>
    <w:rsid w:val="0091435C"/>
    <w:rsid w:val="009154C5"/>
    <w:rsid w:val="009174FE"/>
    <w:rsid w:val="00917E3C"/>
    <w:rsid w:val="00920C2C"/>
    <w:rsid w:val="00921D27"/>
    <w:rsid w:val="009231A3"/>
    <w:rsid w:val="00924811"/>
    <w:rsid w:val="0092487E"/>
    <w:rsid w:val="00924FE6"/>
    <w:rsid w:val="009252FD"/>
    <w:rsid w:val="00926F8D"/>
    <w:rsid w:val="00931F35"/>
    <w:rsid w:val="0093261B"/>
    <w:rsid w:val="00932ABF"/>
    <w:rsid w:val="00933346"/>
    <w:rsid w:val="00933E6E"/>
    <w:rsid w:val="009345E5"/>
    <w:rsid w:val="009356BE"/>
    <w:rsid w:val="00935995"/>
    <w:rsid w:val="009370DF"/>
    <w:rsid w:val="00942262"/>
    <w:rsid w:val="009424A2"/>
    <w:rsid w:val="009434CC"/>
    <w:rsid w:val="00943771"/>
    <w:rsid w:val="00952975"/>
    <w:rsid w:val="00954CA3"/>
    <w:rsid w:val="009575DB"/>
    <w:rsid w:val="00961004"/>
    <w:rsid w:val="00962AD5"/>
    <w:rsid w:val="0096334A"/>
    <w:rsid w:val="009642A6"/>
    <w:rsid w:val="00966D07"/>
    <w:rsid w:val="00971BD6"/>
    <w:rsid w:val="00972040"/>
    <w:rsid w:val="00973412"/>
    <w:rsid w:val="009744C3"/>
    <w:rsid w:val="00975001"/>
    <w:rsid w:val="009755D9"/>
    <w:rsid w:val="00976025"/>
    <w:rsid w:val="009775C6"/>
    <w:rsid w:val="00977720"/>
    <w:rsid w:val="009844C5"/>
    <w:rsid w:val="00986623"/>
    <w:rsid w:val="00991E24"/>
    <w:rsid w:val="009922E9"/>
    <w:rsid w:val="009943EB"/>
    <w:rsid w:val="009A2FE3"/>
    <w:rsid w:val="009A4F1A"/>
    <w:rsid w:val="009A55CD"/>
    <w:rsid w:val="009A5E2F"/>
    <w:rsid w:val="009B3D0E"/>
    <w:rsid w:val="009B4D9B"/>
    <w:rsid w:val="009B664D"/>
    <w:rsid w:val="009C16C1"/>
    <w:rsid w:val="009C2126"/>
    <w:rsid w:val="009C40B7"/>
    <w:rsid w:val="009C6195"/>
    <w:rsid w:val="009D1BE8"/>
    <w:rsid w:val="009D2B67"/>
    <w:rsid w:val="009D2D05"/>
    <w:rsid w:val="009D4008"/>
    <w:rsid w:val="009D55A7"/>
    <w:rsid w:val="009E065E"/>
    <w:rsid w:val="009E2600"/>
    <w:rsid w:val="009E7015"/>
    <w:rsid w:val="009F050E"/>
    <w:rsid w:val="009F1930"/>
    <w:rsid w:val="009F2874"/>
    <w:rsid w:val="009F53CD"/>
    <w:rsid w:val="009F5DD4"/>
    <w:rsid w:val="009F60D0"/>
    <w:rsid w:val="009F6E8D"/>
    <w:rsid w:val="00A01137"/>
    <w:rsid w:val="00A0400A"/>
    <w:rsid w:val="00A06868"/>
    <w:rsid w:val="00A074DA"/>
    <w:rsid w:val="00A10FA9"/>
    <w:rsid w:val="00A122B2"/>
    <w:rsid w:val="00A123AE"/>
    <w:rsid w:val="00A1279D"/>
    <w:rsid w:val="00A15A7B"/>
    <w:rsid w:val="00A20178"/>
    <w:rsid w:val="00A23BF2"/>
    <w:rsid w:val="00A27223"/>
    <w:rsid w:val="00A27692"/>
    <w:rsid w:val="00A31F0E"/>
    <w:rsid w:val="00A3245F"/>
    <w:rsid w:val="00A37B1A"/>
    <w:rsid w:val="00A37E1C"/>
    <w:rsid w:val="00A37E44"/>
    <w:rsid w:val="00A456FE"/>
    <w:rsid w:val="00A51DFC"/>
    <w:rsid w:val="00A578E7"/>
    <w:rsid w:val="00A6216C"/>
    <w:rsid w:val="00A6404C"/>
    <w:rsid w:val="00A64916"/>
    <w:rsid w:val="00A67BE1"/>
    <w:rsid w:val="00A70D6A"/>
    <w:rsid w:val="00A7164F"/>
    <w:rsid w:val="00A7239C"/>
    <w:rsid w:val="00A7303A"/>
    <w:rsid w:val="00A751BF"/>
    <w:rsid w:val="00A752B4"/>
    <w:rsid w:val="00A827F4"/>
    <w:rsid w:val="00A83DB0"/>
    <w:rsid w:val="00A86A41"/>
    <w:rsid w:val="00A940D7"/>
    <w:rsid w:val="00A9631D"/>
    <w:rsid w:val="00A9768E"/>
    <w:rsid w:val="00AA2260"/>
    <w:rsid w:val="00AA2D41"/>
    <w:rsid w:val="00AA679C"/>
    <w:rsid w:val="00AB1F05"/>
    <w:rsid w:val="00AB45F0"/>
    <w:rsid w:val="00AB4FB3"/>
    <w:rsid w:val="00AB5D52"/>
    <w:rsid w:val="00AB73D4"/>
    <w:rsid w:val="00AC3D8A"/>
    <w:rsid w:val="00AC4D19"/>
    <w:rsid w:val="00AC5094"/>
    <w:rsid w:val="00AC6E59"/>
    <w:rsid w:val="00AD0515"/>
    <w:rsid w:val="00AD108D"/>
    <w:rsid w:val="00AD1A1F"/>
    <w:rsid w:val="00AD3AC8"/>
    <w:rsid w:val="00AD3C1D"/>
    <w:rsid w:val="00AD4400"/>
    <w:rsid w:val="00AD4DE5"/>
    <w:rsid w:val="00AD523A"/>
    <w:rsid w:val="00AD61EB"/>
    <w:rsid w:val="00AD66F9"/>
    <w:rsid w:val="00AD68B3"/>
    <w:rsid w:val="00AD791C"/>
    <w:rsid w:val="00AE0760"/>
    <w:rsid w:val="00AE4F79"/>
    <w:rsid w:val="00AE61E0"/>
    <w:rsid w:val="00AE7ECA"/>
    <w:rsid w:val="00AF18CB"/>
    <w:rsid w:val="00AF3514"/>
    <w:rsid w:val="00AF4CC5"/>
    <w:rsid w:val="00AF6347"/>
    <w:rsid w:val="00B006E6"/>
    <w:rsid w:val="00B00838"/>
    <w:rsid w:val="00B01C30"/>
    <w:rsid w:val="00B03A91"/>
    <w:rsid w:val="00B04686"/>
    <w:rsid w:val="00B07FFE"/>
    <w:rsid w:val="00B10B68"/>
    <w:rsid w:val="00B123F5"/>
    <w:rsid w:val="00B142B7"/>
    <w:rsid w:val="00B155C2"/>
    <w:rsid w:val="00B15A77"/>
    <w:rsid w:val="00B16673"/>
    <w:rsid w:val="00B16CF8"/>
    <w:rsid w:val="00B16F50"/>
    <w:rsid w:val="00B20316"/>
    <w:rsid w:val="00B2121D"/>
    <w:rsid w:val="00B22356"/>
    <w:rsid w:val="00B26794"/>
    <w:rsid w:val="00B26E25"/>
    <w:rsid w:val="00B30C53"/>
    <w:rsid w:val="00B329AC"/>
    <w:rsid w:val="00B3314C"/>
    <w:rsid w:val="00B33B76"/>
    <w:rsid w:val="00B33D26"/>
    <w:rsid w:val="00B35A73"/>
    <w:rsid w:val="00B35E96"/>
    <w:rsid w:val="00B379EB"/>
    <w:rsid w:val="00B41CCF"/>
    <w:rsid w:val="00B44AC1"/>
    <w:rsid w:val="00B47EE5"/>
    <w:rsid w:val="00B5039A"/>
    <w:rsid w:val="00B52B78"/>
    <w:rsid w:val="00B533BF"/>
    <w:rsid w:val="00B55661"/>
    <w:rsid w:val="00B5691A"/>
    <w:rsid w:val="00B56E00"/>
    <w:rsid w:val="00B57439"/>
    <w:rsid w:val="00B62E7C"/>
    <w:rsid w:val="00B668E9"/>
    <w:rsid w:val="00B6720C"/>
    <w:rsid w:val="00B679E9"/>
    <w:rsid w:val="00B70071"/>
    <w:rsid w:val="00B70CB5"/>
    <w:rsid w:val="00B714B3"/>
    <w:rsid w:val="00B74FC3"/>
    <w:rsid w:val="00B75CCA"/>
    <w:rsid w:val="00B76D2C"/>
    <w:rsid w:val="00B76F80"/>
    <w:rsid w:val="00B804B8"/>
    <w:rsid w:val="00B8120E"/>
    <w:rsid w:val="00B8125F"/>
    <w:rsid w:val="00B82C99"/>
    <w:rsid w:val="00B84363"/>
    <w:rsid w:val="00B8740D"/>
    <w:rsid w:val="00B87598"/>
    <w:rsid w:val="00B90E35"/>
    <w:rsid w:val="00B90F24"/>
    <w:rsid w:val="00B914CB"/>
    <w:rsid w:val="00B932CD"/>
    <w:rsid w:val="00B932CE"/>
    <w:rsid w:val="00B9486B"/>
    <w:rsid w:val="00B97404"/>
    <w:rsid w:val="00B97989"/>
    <w:rsid w:val="00B97F67"/>
    <w:rsid w:val="00BA147D"/>
    <w:rsid w:val="00BA1FAD"/>
    <w:rsid w:val="00BA5055"/>
    <w:rsid w:val="00BA60E6"/>
    <w:rsid w:val="00BB0004"/>
    <w:rsid w:val="00BB07AF"/>
    <w:rsid w:val="00BB11A9"/>
    <w:rsid w:val="00BB60DE"/>
    <w:rsid w:val="00BB762B"/>
    <w:rsid w:val="00BB7FE6"/>
    <w:rsid w:val="00BC0860"/>
    <w:rsid w:val="00BC08BF"/>
    <w:rsid w:val="00BC6E8B"/>
    <w:rsid w:val="00BC7D3C"/>
    <w:rsid w:val="00BD1C1D"/>
    <w:rsid w:val="00BD4B14"/>
    <w:rsid w:val="00BD4CA2"/>
    <w:rsid w:val="00BD6E84"/>
    <w:rsid w:val="00BD79D1"/>
    <w:rsid w:val="00BE1C45"/>
    <w:rsid w:val="00BE1D08"/>
    <w:rsid w:val="00BE223D"/>
    <w:rsid w:val="00BE2712"/>
    <w:rsid w:val="00BE2E32"/>
    <w:rsid w:val="00BE4592"/>
    <w:rsid w:val="00BF14C6"/>
    <w:rsid w:val="00BF2F2A"/>
    <w:rsid w:val="00BF4B34"/>
    <w:rsid w:val="00BF7015"/>
    <w:rsid w:val="00BF73B8"/>
    <w:rsid w:val="00C009DB"/>
    <w:rsid w:val="00C02683"/>
    <w:rsid w:val="00C027AD"/>
    <w:rsid w:val="00C037B7"/>
    <w:rsid w:val="00C04962"/>
    <w:rsid w:val="00C0564C"/>
    <w:rsid w:val="00C11FB4"/>
    <w:rsid w:val="00C12A64"/>
    <w:rsid w:val="00C12BFE"/>
    <w:rsid w:val="00C13CAF"/>
    <w:rsid w:val="00C144BA"/>
    <w:rsid w:val="00C148A3"/>
    <w:rsid w:val="00C1502E"/>
    <w:rsid w:val="00C15D02"/>
    <w:rsid w:val="00C163EE"/>
    <w:rsid w:val="00C17662"/>
    <w:rsid w:val="00C2155A"/>
    <w:rsid w:val="00C24520"/>
    <w:rsid w:val="00C25709"/>
    <w:rsid w:val="00C26B4F"/>
    <w:rsid w:val="00C27074"/>
    <w:rsid w:val="00C3236F"/>
    <w:rsid w:val="00C3271A"/>
    <w:rsid w:val="00C328E8"/>
    <w:rsid w:val="00C33490"/>
    <w:rsid w:val="00C33CDE"/>
    <w:rsid w:val="00C37DE7"/>
    <w:rsid w:val="00C40FF1"/>
    <w:rsid w:val="00C416A1"/>
    <w:rsid w:val="00C44D18"/>
    <w:rsid w:val="00C4688F"/>
    <w:rsid w:val="00C51A51"/>
    <w:rsid w:val="00C5490D"/>
    <w:rsid w:val="00C55EB8"/>
    <w:rsid w:val="00C60414"/>
    <w:rsid w:val="00C6061D"/>
    <w:rsid w:val="00C60C71"/>
    <w:rsid w:val="00C6447E"/>
    <w:rsid w:val="00C65199"/>
    <w:rsid w:val="00C708C7"/>
    <w:rsid w:val="00C75FAC"/>
    <w:rsid w:val="00C77BC0"/>
    <w:rsid w:val="00C80637"/>
    <w:rsid w:val="00C812EA"/>
    <w:rsid w:val="00C82D7A"/>
    <w:rsid w:val="00C8397C"/>
    <w:rsid w:val="00C83E8E"/>
    <w:rsid w:val="00C84D5E"/>
    <w:rsid w:val="00C8549A"/>
    <w:rsid w:val="00C85857"/>
    <w:rsid w:val="00C8756B"/>
    <w:rsid w:val="00C90EDE"/>
    <w:rsid w:val="00C918D8"/>
    <w:rsid w:val="00C91C89"/>
    <w:rsid w:val="00C96F84"/>
    <w:rsid w:val="00CA20E0"/>
    <w:rsid w:val="00CA38A1"/>
    <w:rsid w:val="00CA6DC4"/>
    <w:rsid w:val="00CB1351"/>
    <w:rsid w:val="00CB32C2"/>
    <w:rsid w:val="00CB3BF6"/>
    <w:rsid w:val="00CB7DC1"/>
    <w:rsid w:val="00CC2A38"/>
    <w:rsid w:val="00CC4269"/>
    <w:rsid w:val="00CC46E7"/>
    <w:rsid w:val="00CC5D89"/>
    <w:rsid w:val="00CC77E1"/>
    <w:rsid w:val="00CD1169"/>
    <w:rsid w:val="00CD2450"/>
    <w:rsid w:val="00CD2C2C"/>
    <w:rsid w:val="00CD39B4"/>
    <w:rsid w:val="00CD3D33"/>
    <w:rsid w:val="00CD48FF"/>
    <w:rsid w:val="00CD5F4B"/>
    <w:rsid w:val="00CD63AB"/>
    <w:rsid w:val="00CD68BF"/>
    <w:rsid w:val="00CD6DF6"/>
    <w:rsid w:val="00CD7312"/>
    <w:rsid w:val="00CE39C3"/>
    <w:rsid w:val="00CE45B9"/>
    <w:rsid w:val="00CE45FE"/>
    <w:rsid w:val="00CE5282"/>
    <w:rsid w:val="00CE5536"/>
    <w:rsid w:val="00CE7650"/>
    <w:rsid w:val="00CE7788"/>
    <w:rsid w:val="00CF02DD"/>
    <w:rsid w:val="00CF0C53"/>
    <w:rsid w:val="00CF1DD7"/>
    <w:rsid w:val="00CF33BD"/>
    <w:rsid w:val="00CF52AD"/>
    <w:rsid w:val="00CF658D"/>
    <w:rsid w:val="00CF6988"/>
    <w:rsid w:val="00D01ED3"/>
    <w:rsid w:val="00D0210F"/>
    <w:rsid w:val="00D022FD"/>
    <w:rsid w:val="00D0521D"/>
    <w:rsid w:val="00D05487"/>
    <w:rsid w:val="00D05589"/>
    <w:rsid w:val="00D07686"/>
    <w:rsid w:val="00D112A3"/>
    <w:rsid w:val="00D11E34"/>
    <w:rsid w:val="00D15ED5"/>
    <w:rsid w:val="00D1719D"/>
    <w:rsid w:val="00D17439"/>
    <w:rsid w:val="00D218C8"/>
    <w:rsid w:val="00D24E26"/>
    <w:rsid w:val="00D25352"/>
    <w:rsid w:val="00D26357"/>
    <w:rsid w:val="00D27198"/>
    <w:rsid w:val="00D272BA"/>
    <w:rsid w:val="00D31751"/>
    <w:rsid w:val="00D3224B"/>
    <w:rsid w:val="00D33184"/>
    <w:rsid w:val="00D350A5"/>
    <w:rsid w:val="00D3543C"/>
    <w:rsid w:val="00D43744"/>
    <w:rsid w:val="00D47AD0"/>
    <w:rsid w:val="00D5266C"/>
    <w:rsid w:val="00D554F4"/>
    <w:rsid w:val="00D567B8"/>
    <w:rsid w:val="00D63526"/>
    <w:rsid w:val="00D64B9F"/>
    <w:rsid w:val="00D678BC"/>
    <w:rsid w:val="00D67A5C"/>
    <w:rsid w:val="00D67D3E"/>
    <w:rsid w:val="00D70768"/>
    <w:rsid w:val="00D70ABD"/>
    <w:rsid w:val="00D71700"/>
    <w:rsid w:val="00D7242C"/>
    <w:rsid w:val="00D773EA"/>
    <w:rsid w:val="00D8018B"/>
    <w:rsid w:val="00D8280D"/>
    <w:rsid w:val="00D82DB5"/>
    <w:rsid w:val="00D830CA"/>
    <w:rsid w:val="00D86C1A"/>
    <w:rsid w:val="00D86DAD"/>
    <w:rsid w:val="00D94238"/>
    <w:rsid w:val="00D960EA"/>
    <w:rsid w:val="00D96819"/>
    <w:rsid w:val="00D96893"/>
    <w:rsid w:val="00D97E7C"/>
    <w:rsid w:val="00DA14A4"/>
    <w:rsid w:val="00DA30A3"/>
    <w:rsid w:val="00DA4363"/>
    <w:rsid w:val="00DA4D76"/>
    <w:rsid w:val="00DA55E7"/>
    <w:rsid w:val="00DA59D2"/>
    <w:rsid w:val="00DA5E4E"/>
    <w:rsid w:val="00DA69A6"/>
    <w:rsid w:val="00DA760D"/>
    <w:rsid w:val="00DB16E5"/>
    <w:rsid w:val="00DB2D1B"/>
    <w:rsid w:val="00DB30F8"/>
    <w:rsid w:val="00DC1CF8"/>
    <w:rsid w:val="00DC2383"/>
    <w:rsid w:val="00DC292E"/>
    <w:rsid w:val="00DC5739"/>
    <w:rsid w:val="00DC5BDC"/>
    <w:rsid w:val="00DC5F96"/>
    <w:rsid w:val="00DC6534"/>
    <w:rsid w:val="00DC679F"/>
    <w:rsid w:val="00DC7357"/>
    <w:rsid w:val="00DD0938"/>
    <w:rsid w:val="00DD6D59"/>
    <w:rsid w:val="00DD7C39"/>
    <w:rsid w:val="00DE3AC1"/>
    <w:rsid w:val="00DE44FE"/>
    <w:rsid w:val="00DE4F92"/>
    <w:rsid w:val="00DF3A39"/>
    <w:rsid w:val="00DF3B42"/>
    <w:rsid w:val="00DF457A"/>
    <w:rsid w:val="00E004CE"/>
    <w:rsid w:val="00E00529"/>
    <w:rsid w:val="00E00607"/>
    <w:rsid w:val="00E01B70"/>
    <w:rsid w:val="00E01F62"/>
    <w:rsid w:val="00E02327"/>
    <w:rsid w:val="00E03CEE"/>
    <w:rsid w:val="00E05005"/>
    <w:rsid w:val="00E061C8"/>
    <w:rsid w:val="00E11406"/>
    <w:rsid w:val="00E11928"/>
    <w:rsid w:val="00E14873"/>
    <w:rsid w:val="00E1493A"/>
    <w:rsid w:val="00E1631E"/>
    <w:rsid w:val="00E16B4E"/>
    <w:rsid w:val="00E1735C"/>
    <w:rsid w:val="00E17368"/>
    <w:rsid w:val="00E2192E"/>
    <w:rsid w:val="00E22006"/>
    <w:rsid w:val="00E2203D"/>
    <w:rsid w:val="00E227D8"/>
    <w:rsid w:val="00E265C9"/>
    <w:rsid w:val="00E31EE9"/>
    <w:rsid w:val="00E32C42"/>
    <w:rsid w:val="00E36076"/>
    <w:rsid w:val="00E36284"/>
    <w:rsid w:val="00E4006C"/>
    <w:rsid w:val="00E416AC"/>
    <w:rsid w:val="00E416BD"/>
    <w:rsid w:val="00E4276C"/>
    <w:rsid w:val="00E42808"/>
    <w:rsid w:val="00E459A5"/>
    <w:rsid w:val="00E46DD4"/>
    <w:rsid w:val="00E46DF2"/>
    <w:rsid w:val="00E51271"/>
    <w:rsid w:val="00E523F5"/>
    <w:rsid w:val="00E53C30"/>
    <w:rsid w:val="00E5762D"/>
    <w:rsid w:val="00E60938"/>
    <w:rsid w:val="00E611EC"/>
    <w:rsid w:val="00E62BD2"/>
    <w:rsid w:val="00E65212"/>
    <w:rsid w:val="00E66939"/>
    <w:rsid w:val="00E6785A"/>
    <w:rsid w:val="00E678F2"/>
    <w:rsid w:val="00E70C2E"/>
    <w:rsid w:val="00E70F77"/>
    <w:rsid w:val="00E70FD9"/>
    <w:rsid w:val="00E71F8C"/>
    <w:rsid w:val="00E7260B"/>
    <w:rsid w:val="00E73274"/>
    <w:rsid w:val="00E7371E"/>
    <w:rsid w:val="00E7451C"/>
    <w:rsid w:val="00E77541"/>
    <w:rsid w:val="00E77907"/>
    <w:rsid w:val="00E81CED"/>
    <w:rsid w:val="00E82C5B"/>
    <w:rsid w:val="00E82E19"/>
    <w:rsid w:val="00E842A6"/>
    <w:rsid w:val="00E8460E"/>
    <w:rsid w:val="00E84637"/>
    <w:rsid w:val="00E870B6"/>
    <w:rsid w:val="00E903B9"/>
    <w:rsid w:val="00E90735"/>
    <w:rsid w:val="00E91161"/>
    <w:rsid w:val="00E92384"/>
    <w:rsid w:val="00E94643"/>
    <w:rsid w:val="00E94F64"/>
    <w:rsid w:val="00EA1FB0"/>
    <w:rsid w:val="00EA2133"/>
    <w:rsid w:val="00EA271C"/>
    <w:rsid w:val="00EA53F5"/>
    <w:rsid w:val="00EA56D3"/>
    <w:rsid w:val="00EA5EDB"/>
    <w:rsid w:val="00EA6950"/>
    <w:rsid w:val="00EB0519"/>
    <w:rsid w:val="00EB0749"/>
    <w:rsid w:val="00EB2AEE"/>
    <w:rsid w:val="00EB2B65"/>
    <w:rsid w:val="00EB4358"/>
    <w:rsid w:val="00EB5591"/>
    <w:rsid w:val="00EB55CB"/>
    <w:rsid w:val="00EC0FB0"/>
    <w:rsid w:val="00EC175C"/>
    <w:rsid w:val="00EC44C7"/>
    <w:rsid w:val="00EC5789"/>
    <w:rsid w:val="00ED2E74"/>
    <w:rsid w:val="00ED3053"/>
    <w:rsid w:val="00ED3CEE"/>
    <w:rsid w:val="00EE0388"/>
    <w:rsid w:val="00EE03DD"/>
    <w:rsid w:val="00EE2FF0"/>
    <w:rsid w:val="00EE70F8"/>
    <w:rsid w:val="00EF06C3"/>
    <w:rsid w:val="00EF0BAA"/>
    <w:rsid w:val="00EF0CBA"/>
    <w:rsid w:val="00EF3417"/>
    <w:rsid w:val="00EF38E3"/>
    <w:rsid w:val="00EF5C6A"/>
    <w:rsid w:val="00EF6301"/>
    <w:rsid w:val="00F03533"/>
    <w:rsid w:val="00F062E6"/>
    <w:rsid w:val="00F1455D"/>
    <w:rsid w:val="00F173E1"/>
    <w:rsid w:val="00F17968"/>
    <w:rsid w:val="00F209D1"/>
    <w:rsid w:val="00F2247E"/>
    <w:rsid w:val="00F225A4"/>
    <w:rsid w:val="00F22A63"/>
    <w:rsid w:val="00F31163"/>
    <w:rsid w:val="00F31DCA"/>
    <w:rsid w:val="00F326EF"/>
    <w:rsid w:val="00F3284D"/>
    <w:rsid w:val="00F33C2D"/>
    <w:rsid w:val="00F34872"/>
    <w:rsid w:val="00F35634"/>
    <w:rsid w:val="00F373B5"/>
    <w:rsid w:val="00F408B8"/>
    <w:rsid w:val="00F4111A"/>
    <w:rsid w:val="00F414A7"/>
    <w:rsid w:val="00F423A8"/>
    <w:rsid w:val="00F428A8"/>
    <w:rsid w:val="00F443F5"/>
    <w:rsid w:val="00F448CE"/>
    <w:rsid w:val="00F44D2E"/>
    <w:rsid w:val="00F51608"/>
    <w:rsid w:val="00F55CD1"/>
    <w:rsid w:val="00F5621A"/>
    <w:rsid w:val="00F60CC6"/>
    <w:rsid w:val="00F618EC"/>
    <w:rsid w:val="00F63A11"/>
    <w:rsid w:val="00F63BE6"/>
    <w:rsid w:val="00F6410D"/>
    <w:rsid w:val="00F650A9"/>
    <w:rsid w:val="00F66DE3"/>
    <w:rsid w:val="00F67131"/>
    <w:rsid w:val="00F73E48"/>
    <w:rsid w:val="00F774D3"/>
    <w:rsid w:val="00F81650"/>
    <w:rsid w:val="00F817DC"/>
    <w:rsid w:val="00F8245F"/>
    <w:rsid w:val="00F824CF"/>
    <w:rsid w:val="00F848B7"/>
    <w:rsid w:val="00F85171"/>
    <w:rsid w:val="00F92276"/>
    <w:rsid w:val="00F92758"/>
    <w:rsid w:val="00F94209"/>
    <w:rsid w:val="00F95AAD"/>
    <w:rsid w:val="00F97255"/>
    <w:rsid w:val="00F9764F"/>
    <w:rsid w:val="00FA358B"/>
    <w:rsid w:val="00FB233B"/>
    <w:rsid w:val="00FB2E57"/>
    <w:rsid w:val="00FB41B8"/>
    <w:rsid w:val="00FB5977"/>
    <w:rsid w:val="00FB62B0"/>
    <w:rsid w:val="00FC0893"/>
    <w:rsid w:val="00FC5AF5"/>
    <w:rsid w:val="00FC7DE9"/>
    <w:rsid w:val="00FD0CA3"/>
    <w:rsid w:val="00FD0CF2"/>
    <w:rsid w:val="00FD2223"/>
    <w:rsid w:val="00FD2B7F"/>
    <w:rsid w:val="00FD4113"/>
    <w:rsid w:val="00FD49C2"/>
    <w:rsid w:val="00FE4839"/>
    <w:rsid w:val="00FE48B1"/>
    <w:rsid w:val="00FE4DEA"/>
    <w:rsid w:val="00FE6CA1"/>
    <w:rsid w:val="00FE7FDA"/>
    <w:rsid w:val="00FF0B9A"/>
    <w:rsid w:val="00FF27BD"/>
    <w:rsid w:val="00FF3E5C"/>
    <w:rsid w:val="00FF7C0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37E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97"/>
    <w:pPr>
      <w:ind w:left="284"/>
    </w:pPr>
    <w:rPr>
      <w:sz w:val="22"/>
      <w:szCs w:val="22"/>
      <w:lang w:val="en-GB" w:eastAsia="en-US"/>
    </w:rPr>
  </w:style>
  <w:style w:type="paragraph" w:styleId="Heading1">
    <w:name w:val="heading 1"/>
    <w:basedOn w:val="Normal"/>
    <w:next w:val="Normal"/>
    <w:link w:val="Heading1Char"/>
    <w:uiPriority w:val="9"/>
    <w:qFormat/>
    <w:rsid w:val="00F60CC6"/>
    <w:pPr>
      <w:keepNext/>
      <w:keepLines/>
      <w:spacing w:before="480"/>
      <w:ind w:left="0"/>
      <w:outlineLvl w:val="0"/>
    </w:pPr>
    <w:rPr>
      <w:rFonts w:ascii="Cambria" w:eastAsia="Times New Roman" w:hAnsi="Cambria"/>
      <w:b/>
      <w:bCs/>
      <w:sz w:val="24"/>
      <w:szCs w:val="28"/>
      <w:lang w:val="en-US"/>
    </w:rPr>
  </w:style>
  <w:style w:type="paragraph" w:styleId="Heading2">
    <w:name w:val="heading 2"/>
    <w:basedOn w:val="Normal"/>
    <w:next w:val="Normal"/>
    <w:link w:val="Heading2Char1"/>
    <w:uiPriority w:val="9"/>
    <w:qFormat/>
    <w:rsid w:val="00661E70"/>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qFormat/>
    <w:rsid w:val="00661E70"/>
    <w:pPr>
      <w:keepNext/>
      <w:keepLines/>
      <w:spacing w:before="4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0CC6"/>
    <w:rPr>
      <w:rFonts w:ascii="Cambria" w:eastAsia="Times New Roman" w:hAnsi="Cambria" w:cs="Times New Roman"/>
      <w:b/>
      <w:bCs/>
      <w:sz w:val="24"/>
      <w:szCs w:val="28"/>
      <w:lang w:val="en-US"/>
    </w:rPr>
  </w:style>
  <w:style w:type="character" w:styleId="CommentReference">
    <w:name w:val="annotation reference"/>
    <w:uiPriority w:val="99"/>
    <w:semiHidden/>
    <w:unhideWhenUsed/>
    <w:rsid w:val="00F60CC6"/>
    <w:rPr>
      <w:sz w:val="16"/>
      <w:szCs w:val="16"/>
    </w:rPr>
  </w:style>
  <w:style w:type="paragraph" w:styleId="CommentText">
    <w:name w:val="annotation text"/>
    <w:basedOn w:val="Normal"/>
    <w:link w:val="CommentTextChar"/>
    <w:uiPriority w:val="99"/>
    <w:unhideWhenUsed/>
    <w:rsid w:val="00F60CC6"/>
    <w:pPr>
      <w:ind w:left="0"/>
    </w:pPr>
    <w:rPr>
      <w:rFonts w:ascii="Cambria" w:hAnsi="Cambria"/>
      <w:sz w:val="20"/>
      <w:szCs w:val="20"/>
      <w:lang w:val="en-US"/>
    </w:rPr>
  </w:style>
  <w:style w:type="character" w:customStyle="1" w:styleId="CommentTextChar">
    <w:name w:val="Comment Text Char"/>
    <w:link w:val="CommentText"/>
    <w:uiPriority w:val="99"/>
    <w:rsid w:val="00F60CC6"/>
    <w:rPr>
      <w:rFonts w:ascii="Cambria" w:eastAsia="Calibri" w:hAnsi="Cambria" w:cs="Times New Roman"/>
      <w:sz w:val="20"/>
      <w:szCs w:val="20"/>
      <w:lang w:val="en-US"/>
    </w:rPr>
  </w:style>
  <w:style w:type="paragraph" w:styleId="BalloonText">
    <w:name w:val="Balloon Text"/>
    <w:basedOn w:val="Normal"/>
    <w:link w:val="BalloonTextChar"/>
    <w:uiPriority w:val="99"/>
    <w:semiHidden/>
    <w:unhideWhenUsed/>
    <w:rsid w:val="00F60CC6"/>
    <w:rPr>
      <w:rFonts w:ascii="Segoe UI" w:hAnsi="Segoe UI"/>
      <w:sz w:val="18"/>
      <w:szCs w:val="18"/>
    </w:rPr>
  </w:style>
  <w:style w:type="character" w:customStyle="1" w:styleId="BalloonTextChar">
    <w:name w:val="Balloon Text Char"/>
    <w:link w:val="BalloonText"/>
    <w:uiPriority w:val="99"/>
    <w:semiHidden/>
    <w:rsid w:val="00F60CC6"/>
    <w:rPr>
      <w:rFonts w:ascii="Segoe UI" w:hAnsi="Segoe UI" w:cs="Segoe UI"/>
      <w:sz w:val="18"/>
      <w:szCs w:val="18"/>
    </w:rPr>
  </w:style>
  <w:style w:type="paragraph" w:customStyle="1" w:styleId="Barevnseznamzvraznn11">
    <w:name w:val="Barevný seznam – zvýraznění 11"/>
    <w:basedOn w:val="Normal"/>
    <w:uiPriority w:val="99"/>
    <w:qFormat/>
    <w:rsid w:val="00F60CC6"/>
    <w:pPr>
      <w:ind w:left="720"/>
      <w:contextualSpacing/>
    </w:pPr>
  </w:style>
  <w:style w:type="paragraph" w:customStyle="1" w:styleId="TOCHeading1">
    <w:name w:val="TOC Heading1"/>
    <w:basedOn w:val="Heading1"/>
    <w:next w:val="Normal"/>
    <w:uiPriority w:val="39"/>
    <w:unhideWhenUsed/>
    <w:qFormat/>
    <w:rsid w:val="008F63B3"/>
    <w:pPr>
      <w:spacing w:before="240" w:line="259" w:lineRule="auto"/>
      <w:outlineLvl w:val="9"/>
    </w:pPr>
    <w:rPr>
      <w:rFonts w:ascii="Calibri Light" w:hAnsi="Calibri Light"/>
      <w:b w:val="0"/>
      <w:bCs w:val="0"/>
      <w:color w:val="2E74B5"/>
      <w:sz w:val="32"/>
      <w:szCs w:val="32"/>
    </w:rPr>
  </w:style>
  <w:style w:type="paragraph" w:styleId="TOC1">
    <w:name w:val="toc 1"/>
    <w:basedOn w:val="Normal"/>
    <w:next w:val="Normal"/>
    <w:autoRedefine/>
    <w:uiPriority w:val="39"/>
    <w:unhideWhenUsed/>
    <w:rsid w:val="005A70FA"/>
    <w:pPr>
      <w:tabs>
        <w:tab w:val="left" w:pos="567"/>
        <w:tab w:val="left" w:pos="660"/>
        <w:tab w:val="right" w:leader="dot" w:pos="9016"/>
      </w:tabs>
      <w:spacing w:after="100"/>
      <w:ind w:left="0"/>
    </w:pPr>
    <w:rPr>
      <w:rFonts w:ascii="Verdana" w:hAnsi="Verdana"/>
      <w:b/>
      <w:noProof/>
      <w:sz w:val="20"/>
      <w:szCs w:val="20"/>
    </w:rPr>
  </w:style>
  <w:style w:type="character" w:styleId="Hyperlink">
    <w:name w:val="Hyperlink"/>
    <w:uiPriority w:val="99"/>
    <w:unhideWhenUsed/>
    <w:rsid w:val="008F63B3"/>
    <w:rPr>
      <w:color w:val="0563C1"/>
      <w:u w:val="single"/>
    </w:rPr>
  </w:style>
  <w:style w:type="paragraph" w:styleId="CommentSubject">
    <w:name w:val="annotation subject"/>
    <w:basedOn w:val="CommentText"/>
    <w:next w:val="CommentText"/>
    <w:link w:val="CommentSubjectChar"/>
    <w:uiPriority w:val="99"/>
    <w:semiHidden/>
    <w:unhideWhenUsed/>
    <w:rsid w:val="001C1528"/>
    <w:pPr>
      <w:ind w:left="284"/>
    </w:pPr>
    <w:rPr>
      <w:b/>
      <w:bCs/>
    </w:rPr>
  </w:style>
  <w:style w:type="character" w:customStyle="1" w:styleId="CommentSubjectChar">
    <w:name w:val="Comment Subject Char"/>
    <w:link w:val="CommentSubject"/>
    <w:uiPriority w:val="99"/>
    <w:semiHidden/>
    <w:rsid w:val="001C1528"/>
    <w:rPr>
      <w:rFonts w:ascii="Cambria" w:eastAsia="Calibri" w:hAnsi="Cambria" w:cs="Times New Roman"/>
      <w:b/>
      <w:bCs/>
      <w:sz w:val="20"/>
      <w:szCs w:val="20"/>
      <w:lang w:val="en-US"/>
    </w:rPr>
  </w:style>
  <w:style w:type="paragraph" w:styleId="Header">
    <w:name w:val="header"/>
    <w:basedOn w:val="Normal"/>
    <w:link w:val="HeaderChar"/>
    <w:uiPriority w:val="99"/>
    <w:unhideWhenUsed/>
    <w:rsid w:val="004037FD"/>
    <w:pPr>
      <w:tabs>
        <w:tab w:val="center" w:pos="4513"/>
        <w:tab w:val="right" w:pos="9026"/>
      </w:tabs>
    </w:pPr>
  </w:style>
  <w:style w:type="character" w:customStyle="1" w:styleId="HeaderChar">
    <w:name w:val="Header Char"/>
    <w:basedOn w:val="DefaultParagraphFont"/>
    <w:link w:val="Header"/>
    <w:uiPriority w:val="99"/>
    <w:rsid w:val="004037FD"/>
  </w:style>
  <w:style w:type="paragraph" w:styleId="Footer">
    <w:name w:val="footer"/>
    <w:basedOn w:val="Normal"/>
    <w:link w:val="FooterChar"/>
    <w:uiPriority w:val="99"/>
    <w:unhideWhenUsed/>
    <w:rsid w:val="004037FD"/>
    <w:pPr>
      <w:tabs>
        <w:tab w:val="center" w:pos="4513"/>
        <w:tab w:val="right" w:pos="9026"/>
      </w:tabs>
    </w:pPr>
  </w:style>
  <w:style w:type="character" w:customStyle="1" w:styleId="FooterChar">
    <w:name w:val="Footer Char"/>
    <w:basedOn w:val="DefaultParagraphFont"/>
    <w:link w:val="Footer"/>
    <w:uiPriority w:val="99"/>
    <w:rsid w:val="004037FD"/>
  </w:style>
  <w:style w:type="character" w:customStyle="1" w:styleId="Heading2Char1">
    <w:name w:val="Heading 2 Char1"/>
    <w:link w:val="Heading2"/>
    <w:uiPriority w:val="9"/>
    <w:rsid w:val="00661E70"/>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661E70"/>
    <w:rPr>
      <w:rFonts w:ascii="Calibri Light" w:eastAsia="Times New Roman" w:hAnsi="Calibri Light" w:cs="Times New Roman"/>
      <w:color w:val="1F4D78"/>
      <w:sz w:val="24"/>
      <w:szCs w:val="24"/>
    </w:rPr>
  </w:style>
  <w:style w:type="character" w:customStyle="1" w:styleId="Eimitn">
    <w:name w:val="Ei mitään"/>
    <w:rsid w:val="000208F9"/>
  </w:style>
  <w:style w:type="table" w:styleId="TableGrid">
    <w:name w:val="Table Grid"/>
    <w:basedOn w:val="TableNormal"/>
    <w:uiPriority w:val="59"/>
    <w:rsid w:val="00434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CE5536"/>
    <w:pPr>
      <w:spacing w:after="100"/>
      <w:ind w:left="220"/>
    </w:pPr>
  </w:style>
  <w:style w:type="paragraph" w:styleId="TOC3">
    <w:name w:val="toc 3"/>
    <w:basedOn w:val="Normal"/>
    <w:next w:val="Normal"/>
    <w:autoRedefine/>
    <w:uiPriority w:val="39"/>
    <w:unhideWhenUsed/>
    <w:rsid w:val="00CE5536"/>
    <w:pPr>
      <w:spacing w:after="100"/>
      <w:ind w:left="440"/>
    </w:pPr>
  </w:style>
  <w:style w:type="character" w:styleId="Strong">
    <w:name w:val="Strong"/>
    <w:qFormat/>
    <w:rsid w:val="00841BCD"/>
    <w:rPr>
      <w:b/>
      <w:bCs/>
    </w:rPr>
  </w:style>
  <w:style w:type="paragraph" w:styleId="FootnoteText">
    <w:name w:val="footnote text"/>
    <w:aliases w:val="footnotes,Footnote Text Char2 Char,Footnote Text Char Char1 Char,Footnote Text Char2 Char Char Char,Footnote Text Char1 Char Char Char Char,Footnote Text Char Char Char Char Char Char,Footnote Text Char1 Char,C,Footnote TextCSR,fn,Footnote"/>
    <w:basedOn w:val="Normal"/>
    <w:link w:val="FootnoteTextChar"/>
    <w:uiPriority w:val="99"/>
    <w:unhideWhenUsed/>
    <w:qFormat/>
    <w:rsid w:val="00B76D2C"/>
    <w:rPr>
      <w:sz w:val="20"/>
      <w:szCs w:val="20"/>
    </w:rPr>
  </w:style>
  <w:style w:type="character" w:customStyle="1" w:styleId="FootnoteTextChar">
    <w:name w:val="Footnote Text Char"/>
    <w:aliases w:val="footnotes Char,Footnote Text Char2 Char Char,Footnote Text Char Char1 Char Char,Footnote Text Char2 Char Char Char Char,Footnote Text Char1 Char Char Char Char Char,Footnote Text Char Char Char Char Char Char Char,C Char,fn Char"/>
    <w:link w:val="FootnoteText"/>
    <w:uiPriority w:val="99"/>
    <w:rsid w:val="00B76D2C"/>
    <w:rPr>
      <w:lang w:val="en-GB" w:eastAsia="en-US"/>
    </w:rPr>
  </w:style>
  <w:style w:type="character" w:styleId="FootnoteReference">
    <w:name w:val="footnote reference"/>
    <w:aliases w:val="Footnote Refernece,&amp;voetnoot referentie,&amp; voetnoot referentie,4_G,callout,Footnotes refss,Footnote Reference Superscript,Footnote Reference Number,Fußnotenzeichen_Raxen,Ref,de nota al pie,Footnote Refernece + (Latein) Arial,10 pt,Blau"/>
    <w:link w:val="FootnoteReferneceCarcter"/>
    <w:uiPriority w:val="99"/>
    <w:unhideWhenUsed/>
    <w:qFormat/>
    <w:rsid w:val="00B76D2C"/>
    <w:rPr>
      <w:vertAlign w:val="superscript"/>
    </w:rPr>
  </w:style>
  <w:style w:type="paragraph" w:customStyle="1" w:styleId="Odsekzoznamu1">
    <w:name w:val="Odsek zoznamu1"/>
    <w:basedOn w:val="Normal"/>
    <w:rsid w:val="00C55EB8"/>
    <w:pPr>
      <w:suppressAutoHyphens/>
      <w:spacing w:line="100" w:lineRule="atLeast"/>
      <w:ind w:left="720"/>
    </w:pPr>
    <w:rPr>
      <w:rFonts w:ascii="Cambria" w:hAnsi="Cambria"/>
      <w:kern w:val="1"/>
      <w:sz w:val="24"/>
      <w:szCs w:val="24"/>
      <w:lang w:val="en-US" w:eastAsia="hi-IN" w:bidi="hi-IN"/>
    </w:rPr>
  </w:style>
  <w:style w:type="paragraph" w:customStyle="1" w:styleId="Normlny1">
    <w:name w:val="Normálny1"/>
    <w:rsid w:val="004C0C40"/>
    <w:pPr>
      <w:spacing w:line="276" w:lineRule="auto"/>
    </w:pPr>
    <w:rPr>
      <w:rFonts w:ascii="Arial" w:eastAsia="Arial" w:hAnsi="Arial" w:cs="Arial"/>
      <w:color w:val="000000"/>
      <w:sz w:val="22"/>
      <w:szCs w:val="22"/>
    </w:rPr>
  </w:style>
  <w:style w:type="character" w:customStyle="1" w:styleId="Heading2Char">
    <w:name w:val="Heading 2 Char"/>
    <w:rsid w:val="00D86C1A"/>
    <w:rPr>
      <w:rFonts w:eastAsia="Times New Roman" w:cs="Times New Roman"/>
      <w:b/>
      <w:bCs/>
      <w:szCs w:val="32"/>
    </w:rPr>
  </w:style>
  <w:style w:type="paragraph" w:customStyle="1" w:styleId="nadpisa">
    <w:name w:val="nadpis_a"/>
    <w:basedOn w:val="Normal"/>
    <w:rsid w:val="00CB1351"/>
    <w:pPr>
      <w:suppressAutoHyphens/>
      <w:spacing w:before="280" w:after="280"/>
      <w:ind w:left="0"/>
    </w:pPr>
    <w:rPr>
      <w:rFonts w:ascii="Times New Roman" w:eastAsia="Times New Roman" w:hAnsi="Times New Roman"/>
      <w:sz w:val="24"/>
      <w:szCs w:val="24"/>
      <w:lang w:val="sk-SK" w:eastAsia="ar-SA"/>
    </w:rPr>
  </w:style>
  <w:style w:type="paragraph" w:customStyle="1" w:styleId="Vchodzie">
    <w:name w:val="Vchodzie"/>
    <w:rsid w:val="00CB1351"/>
    <w:pPr>
      <w:widowControl w:val="0"/>
      <w:autoSpaceDE w:val="0"/>
      <w:autoSpaceDN w:val="0"/>
      <w:adjustRightInd w:val="0"/>
    </w:pPr>
    <w:rPr>
      <w:rFonts w:ascii="Arial" w:eastAsia="Times New Roman" w:hAnsi="Arial" w:cs="Arial"/>
      <w:sz w:val="24"/>
      <w:szCs w:val="24"/>
      <w:lang w:eastAsia="zh-CN" w:bidi="hi-IN"/>
    </w:rPr>
  </w:style>
  <w:style w:type="paragraph" w:customStyle="1" w:styleId="Normlny3">
    <w:name w:val="Normálny3"/>
    <w:rsid w:val="00CB1351"/>
    <w:pPr>
      <w:widowControl w:val="0"/>
    </w:pPr>
    <w:rPr>
      <w:rFonts w:ascii="Arial" w:eastAsia="Arial" w:hAnsi="Arial" w:cs="Arial"/>
      <w:color w:val="000000"/>
    </w:rPr>
  </w:style>
  <w:style w:type="character" w:customStyle="1" w:styleId="Znakyprepoznmkupodiarou">
    <w:name w:val="Znaky pre poznámku pod čiarou"/>
    <w:rsid w:val="00CB1351"/>
  </w:style>
  <w:style w:type="character" w:customStyle="1" w:styleId="Odkaznakomentr1">
    <w:name w:val="Odkaz na komentár1"/>
    <w:rsid w:val="00C24520"/>
    <w:rPr>
      <w:sz w:val="16"/>
      <w:szCs w:val="16"/>
    </w:rPr>
  </w:style>
  <w:style w:type="character" w:customStyle="1" w:styleId="FootnoteCharacters">
    <w:name w:val="Footnote Characters"/>
    <w:rsid w:val="00360022"/>
    <w:rPr>
      <w:vertAlign w:val="superscript"/>
    </w:rPr>
  </w:style>
  <w:style w:type="paragraph" w:styleId="BodyText">
    <w:name w:val="Body Text"/>
    <w:basedOn w:val="Normal"/>
    <w:link w:val="BodyTextChar"/>
    <w:rsid w:val="001161F8"/>
    <w:pPr>
      <w:suppressAutoHyphens/>
      <w:spacing w:after="120" w:line="100" w:lineRule="atLeast"/>
      <w:ind w:left="0"/>
    </w:pPr>
    <w:rPr>
      <w:rFonts w:ascii="Cambria" w:hAnsi="Cambria"/>
      <w:sz w:val="24"/>
      <w:szCs w:val="24"/>
      <w:lang w:val="en-US" w:eastAsia="ar-SA"/>
    </w:rPr>
  </w:style>
  <w:style w:type="character" w:customStyle="1" w:styleId="BodyTextChar">
    <w:name w:val="Body Text Char"/>
    <w:link w:val="BodyText"/>
    <w:rsid w:val="001161F8"/>
    <w:rPr>
      <w:rFonts w:ascii="Cambria" w:hAnsi="Cambria"/>
      <w:sz w:val="24"/>
      <w:szCs w:val="24"/>
      <w:lang w:val="en-US" w:eastAsia="ar-SA"/>
    </w:rPr>
  </w:style>
  <w:style w:type="paragraph" w:customStyle="1" w:styleId="Barevnstnovnzvraznn11">
    <w:name w:val="Barevné stínování – zvýraznění 11"/>
    <w:hidden/>
    <w:uiPriority w:val="99"/>
    <w:semiHidden/>
    <w:rsid w:val="00382943"/>
    <w:rPr>
      <w:sz w:val="22"/>
      <w:szCs w:val="22"/>
      <w:lang w:val="en-GB" w:eastAsia="en-US"/>
    </w:rPr>
  </w:style>
  <w:style w:type="character" w:customStyle="1" w:styleId="apple-converted-space">
    <w:name w:val="apple-converted-space"/>
    <w:basedOn w:val="DefaultParagraphFont"/>
    <w:rsid w:val="00961004"/>
  </w:style>
  <w:style w:type="paragraph" w:styleId="ListParagraph">
    <w:name w:val="List Paragraph"/>
    <w:aliases w:val="Heading 2_sj,List Paragraph1,Fünf"/>
    <w:basedOn w:val="Normal"/>
    <w:link w:val="ListParagraphChar"/>
    <w:qFormat/>
    <w:rsid w:val="007E1279"/>
    <w:pPr>
      <w:ind w:left="720"/>
      <w:contextualSpacing/>
    </w:pPr>
  </w:style>
  <w:style w:type="paragraph" w:customStyle="1" w:styleId="Farebnzoznamzvraznenie11">
    <w:name w:val="Farebný zoznam – zvýraznenie 11"/>
    <w:basedOn w:val="Normal"/>
    <w:uiPriority w:val="99"/>
    <w:qFormat/>
    <w:rsid w:val="00202044"/>
    <w:pPr>
      <w:ind w:left="720"/>
      <w:contextualSpacing/>
    </w:pPr>
  </w:style>
  <w:style w:type="paragraph" w:customStyle="1" w:styleId="FootnoteReferneceCarcter">
    <w:name w:val="Footnote Refernece Carácter"/>
    <w:aliases w:val="ftref Carácter,4_G Carácter"/>
    <w:basedOn w:val="Normal"/>
    <w:link w:val="FootnoteReference"/>
    <w:uiPriority w:val="99"/>
    <w:rsid w:val="00CD68BF"/>
    <w:pPr>
      <w:spacing w:after="160" w:line="240" w:lineRule="exact"/>
      <w:ind w:left="0"/>
      <w:jc w:val="both"/>
    </w:pPr>
    <w:rPr>
      <w:sz w:val="20"/>
      <w:szCs w:val="20"/>
      <w:vertAlign w:val="superscript"/>
    </w:rPr>
  </w:style>
  <w:style w:type="character" w:customStyle="1" w:styleId="ListParagraphChar">
    <w:name w:val="List Paragraph Char"/>
    <w:aliases w:val="Heading 2_sj Char,List Paragraph1 Char,Fünf Char"/>
    <w:basedOn w:val="DefaultParagraphFont"/>
    <w:link w:val="ListParagraph"/>
    <w:uiPriority w:val="34"/>
    <w:rsid w:val="00CD68BF"/>
    <w:rPr>
      <w:sz w:val="22"/>
      <w:szCs w:val="22"/>
      <w:lang w:val="en-GB" w:eastAsia="en-US"/>
    </w:rPr>
  </w:style>
  <w:style w:type="paragraph" w:customStyle="1" w:styleId="ListParagraph2">
    <w:name w:val="List Paragraph2"/>
    <w:basedOn w:val="Normal"/>
    <w:rsid w:val="007A3C8F"/>
    <w:pPr>
      <w:suppressAutoHyphens/>
      <w:ind w:left="720"/>
    </w:pPr>
    <w:rPr>
      <w:rFonts w:ascii="Times New Roman" w:eastAsia="Lucida Sans Unicode" w:hAnsi="Times New Roman" w:cs="Mangal"/>
      <w:kern w:val="1"/>
      <w:sz w:val="24"/>
      <w:szCs w:val="24"/>
      <w:lang w:val="cs-CZ" w:eastAsia="hi-IN" w:bidi="hi-IN"/>
    </w:rPr>
  </w:style>
  <w:style w:type="paragraph" w:customStyle="1" w:styleId="Odstavecseseznamem1">
    <w:name w:val="Odstavec se seznamem1"/>
    <w:basedOn w:val="Normal"/>
    <w:rsid w:val="00F225A4"/>
    <w:pPr>
      <w:suppressAutoHyphens/>
      <w:ind w:left="720"/>
    </w:pPr>
    <w:rPr>
      <w:rFonts w:ascii="Times New Roman" w:eastAsia="Lucida Sans Unicode" w:hAnsi="Times New Roman" w:cs="Mangal"/>
      <w:kern w:val="1"/>
      <w:sz w:val="24"/>
      <w:szCs w:val="24"/>
      <w:lang w:val="cs-CZ" w:eastAsia="hi-IN" w:bidi="hi-IN"/>
    </w:rPr>
  </w:style>
  <w:style w:type="table" w:customStyle="1" w:styleId="TableGrid1">
    <w:name w:val="Table Grid1"/>
    <w:basedOn w:val="TableNormal"/>
    <w:next w:val="TableGrid"/>
    <w:uiPriority w:val="59"/>
    <w:rsid w:val="00260502"/>
    <w:pPr>
      <w:ind w:left="284"/>
    </w:pPr>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903681">
      <w:bodyDiv w:val="1"/>
      <w:marLeft w:val="0"/>
      <w:marRight w:val="0"/>
      <w:marTop w:val="0"/>
      <w:marBottom w:val="0"/>
      <w:divBdr>
        <w:top w:val="none" w:sz="0" w:space="0" w:color="auto"/>
        <w:left w:val="none" w:sz="0" w:space="0" w:color="auto"/>
        <w:bottom w:val="none" w:sz="0" w:space="0" w:color="auto"/>
        <w:right w:val="none" w:sz="0" w:space="0" w:color="auto"/>
      </w:divBdr>
    </w:div>
    <w:div w:id="329868169">
      <w:bodyDiv w:val="1"/>
      <w:marLeft w:val="0"/>
      <w:marRight w:val="0"/>
      <w:marTop w:val="0"/>
      <w:marBottom w:val="0"/>
      <w:divBdr>
        <w:top w:val="none" w:sz="0" w:space="0" w:color="auto"/>
        <w:left w:val="none" w:sz="0" w:space="0" w:color="auto"/>
        <w:bottom w:val="none" w:sz="0" w:space="0" w:color="auto"/>
        <w:right w:val="none" w:sz="0" w:space="0" w:color="auto"/>
      </w:divBdr>
    </w:div>
    <w:div w:id="513690519">
      <w:bodyDiv w:val="1"/>
      <w:marLeft w:val="0"/>
      <w:marRight w:val="0"/>
      <w:marTop w:val="0"/>
      <w:marBottom w:val="0"/>
      <w:divBdr>
        <w:top w:val="none" w:sz="0" w:space="0" w:color="auto"/>
        <w:left w:val="none" w:sz="0" w:space="0" w:color="auto"/>
        <w:bottom w:val="none" w:sz="0" w:space="0" w:color="auto"/>
        <w:right w:val="none" w:sz="0" w:space="0" w:color="auto"/>
      </w:divBdr>
    </w:div>
    <w:div w:id="907350702">
      <w:bodyDiv w:val="1"/>
      <w:marLeft w:val="0"/>
      <w:marRight w:val="0"/>
      <w:marTop w:val="0"/>
      <w:marBottom w:val="0"/>
      <w:divBdr>
        <w:top w:val="none" w:sz="0" w:space="0" w:color="auto"/>
        <w:left w:val="none" w:sz="0" w:space="0" w:color="auto"/>
        <w:bottom w:val="none" w:sz="0" w:space="0" w:color="auto"/>
        <w:right w:val="none" w:sz="0" w:space="0" w:color="auto"/>
      </w:divBdr>
    </w:div>
    <w:div w:id="149580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a.europa.eu/en/project/2014/right-independent-living-persons-disabilities" TargetMode="External"/><Relationship Id="rId18" Type="http://schemas.openxmlformats.org/officeDocument/2006/relationships/hyperlink" Target="http://fra.europa.eu/en/publication/2017/indicators-article-19-crpd" TargetMode="External"/><Relationship Id="rId26"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7" Type="http://schemas.openxmlformats.org/officeDocument/2006/relationships/hyperlink" Target="http://fra.europa.eu/en/publication/2017/independent-living-outcomes" TargetMode="External"/><Relationship Id="rId25"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hyperlink" Target="http://fra.europa.eu/en/publication/2017/independent-living-funding" TargetMode="External"/><Relationship Id="rId20" Type="http://schemas.openxmlformats.org/officeDocument/2006/relationships/hyperlink" Target="http://fra.europa.eu/en/publication/2012/involuntary-placement-and-involuntary-treatment-persons-mental-health-problem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diagramData" Target="diagrams/data1.xml"/><Relationship Id="rId5" Type="http://schemas.openxmlformats.org/officeDocument/2006/relationships/webSettings" Target="webSettings.xml"/><Relationship Id="rId15" Type="http://schemas.openxmlformats.org/officeDocument/2006/relationships/hyperlink" Target="http://fra.europa.eu/en/publication/2017/independent-living-structures" TargetMode="External"/><Relationship Id="rId23" Type="http://schemas.openxmlformats.org/officeDocument/2006/relationships/hyperlink" Target="http://fra.europa.eu/en/publication/2018/independent-living-reality" TargetMode="External"/><Relationship Id="rId28" Type="http://schemas.microsoft.com/office/2007/relationships/diagramDrawing" Target="diagrams/drawing1.xml"/><Relationship Id="rId19" Type="http://schemas.openxmlformats.org/officeDocument/2006/relationships/hyperlink" Target="http://fra.europa.eu/en/publication/2012/choice-and-control-right-independent-living" TargetMode="External"/><Relationship Id="rId4" Type="http://schemas.openxmlformats.org/officeDocument/2006/relationships/settings" Target="settings.xml"/><Relationship Id="rId14" Type="http://schemas.openxmlformats.org/officeDocument/2006/relationships/hyperlink" Target="http://fra.europa.eu/en/project/2014/right-independent-living-persons-disabilities" TargetMode="External"/><Relationship Id="rId22" Type="http://schemas.openxmlformats.org/officeDocument/2006/relationships/footer" Target="footer1.xml"/><Relationship Id="rId27" Type="http://schemas.openxmlformats.org/officeDocument/2006/relationships/diagramColors" Target="diagrams/colors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employment.gov.sk/files/legislativa/dokumenty-zoznamy-pod/narodny-plan-deinstitucionalizacie_en.pdf" TargetMode="External"/><Relationship Id="rId18" Type="http://schemas.openxmlformats.org/officeDocument/2006/relationships/hyperlink" Target="http://www.socia.sk/nase-aktivity/aktualne-aktivity/z-domova-domov/" TargetMode="External"/><Relationship Id="rId26" Type="http://schemas.openxmlformats.org/officeDocument/2006/relationships/hyperlink" Target="http://www.teraz.sk/ekonomika/proces-deinstitucionalizacie-socialny/262545-clanok.html" TargetMode="External"/><Relationship Id="rId21" Type="http://schemas.openxmlformats.org/officeDocument/2006/relationships/hyperlink" Target="National%20Action%20Plan%20for%20Transition%20from%20Institutional%20to%20Community-based%20Care%20in%20the%20Social%20Services%20System%20for%20the%20Period%202012-2015" TargetMode="External"/><Relationship Id="rId34" Type="http://schemas.openxmlformats.org/officeDocument/2006/relationships/hyperlink" Target="http://pareonline.net/getvn.asp?v=12&amp;n=10" TargetMode="External"/><Relationship Id="rId7" Type="http://schemas.openxmlformats.org/officeDocument/2006/relationships/hyperlink" Target="http://fra.europa.eu/en/research/franet" TargetMode="External"/><Relationship Id="rId12" Type="http://schemas.openxmlformats.org/officeDocument/2006/relationships/hyperlink" Target="http://www.employment.gov.sk/files/legislativa/dokumenty-zoznamy-pod/strategia-deinstitucionalizacie-systemu-socialnych-sluzieb-nahradnej-starostlivosti-1.pdf" TargetMode="External"/><Relationship Id="rId17" Type="http://schemas.openxmlformats.org/officeDocument/2006/relationships/hyperlink" Target="https://www.employment.gov.sk/files/rodina-soc-pomoc/soc-sluzby/narodny-akcny-plan-prechodu-z-institucionalnej-komunitnu-starostlivost-systeme-socialnych-sluzieb-roky-2016-2020.pdf" TargetMode="External"/><Relationship Id="rId25" Type="http://schemas.openxmlformats.org/officeDocument/2006/relationships/hyperlink" Target="http://www.zakonypreludi.sk/zz/2015-161" TargetMode="External"/><Relationship Id="rId33" Type="http://schemas.openxmlformats.org/officeDocument/2006/relationships/hyperlink" Target="http://www.apzba.sk/" TargetMode="External"/><Relationship Id="rId2" Type="http://schemas.openxmlformats.org/officeDocument/2006/relationships/hyperlink" Target="http://www.deinstitutionalisationguide.eu/" TargetMode="External"/><Relationship Id="rId16" Type="http://schemas.openxmlformats.org/officeDocument/2006/relationships/hyperlink" Target="https://www.ia.gov.sk/sk/narodne-projekty/programove-obdobie-2007-2013/narodny-projekt-di" TargetMode="External"/><Relationship Id="rId20" Type="http://schemas.openxmlformats.org/officeDocument/2006/relationships/hyperlink" Target="http://www.employment.gov.sk/files/legislativa/dokumenty-zoznamy-pod/strategia-deinstitucionalizacie-systemu-socialnych-sluzieb-nahradnej-starostlivosti-1.pdf" TargetMode="External"/><Relationship Id="rId29" Type="http://schemas.openxmlformats.org/officeDocument/2006/relationships/hyperlink" Target="https://www.ia.gov.sk/sk/narodne-projekty/programove-obdobie-2007-2013/narodny-projekt-di/zakladne-informacie-npdi" TargetMode="External"/><Relationship Id="rId1" Type="http://schemas.openxmlformats.org/officeDocument/2006/relationships/hyperlink" Target="http://www.deinstitutionalisationguide.eu/" TargetMode="External"/><Relationship Id="rId6" Type="http://schemas.openxmlformats.org/officeDocument/2006/relationships/hyperlink" Target="http://www.ohchr.org/Documents/Publications/Human_rights_indicators_en.pdf" TargetMode="External"/><Relationship Id="rId11" Type="http://schemas.openxmlformats.org/officeDocument/2006/relationships/hyperlink" Target="http://www.employment.gov.sk/files/slovensky/rodina-socialna-pomoc/socialne-sluzby/nprss-2015-2020.pdf" TargetMode="External"/><Relationship Id="rId24" Type="http://schemas.openxmlformats.org/officeDocument/2006/relationships/hyperlink" Target="https://www.ia.gov.sk/sk/narodne-projekty/programove-obdobie-2007-2013/narodny-projekt-di" TargetMode="External"/><Relationship Id="rId32" Type="http://schemas.openxmlformats.org/officeDocument/2006/relationships/hyperlink" Target="http://www.rpsp.sk" TargetMode="External"/><Relationship Id="rId37" Type="http://schemas.openxmlformats.org/officeDocument/2006/relationships/hyperlink" Target="https://www.unido.org/fileadmin/import/16959_DelphiMethod.pdf" TargetMode="External"/><Relationship Id="rId5" Type="http://schemas.openxmlformats.org/officeDocument/2006/relationships/hyperlink" Target="http://www.ohchr.org/Documents/Publications/Human_rights_indicators_en.pdf" TargetMode="External"/><Relationship Id="rId15" Type="http://schemas.openxmlformats.org/officeDocument/2006/relationships/hyperlink" Target="http://www.zakonypreludi.sk/zz/2015-161" TargetMode="External"/><Relationship Id="rId23" Type="http://schemas.openxmlformats.org/officeDocument/2006/relationships/hyperlink" Target="http://ec.europa.eu/social/BlobServlet?docId=4017&amp;langId=en" TargetMode="External"/><Relationship Id="rId28" Type="http://schemas.openxmlformats.org/officeDocument/2006/relationships/hyperlink" Target="https://vimeo.com/122460187" TargetMode="External"/><Relationship Id="rId36" Type="http://schemas.openxmlformats.org/officeDocument/2006/relationships/hyperlink" Target="https://www.unido.org/fileadmin/import/16959_DelphiMethod.pdf" TargetMode="External"/><Relationship Id="rId10" Type="http://schemas.openxmlformats.org/officeDocument/2006/relationships/hyperlink" Target="http://fra.europa.eu/en/publication/2018/independent-living-reality" TargetMode="External"/><Relationship Id="rId19" Type="http://schemas.openxmlformats.org/officeDocument/2006/relationships/hyperlink" Target="http://www.zdomovadomov.sk/" TargetMode="External"/><Relationship Id="rId31" Type="http://schemas.openxmlformats.org/officeDocument/2006/relationships/hyperlink" Target="http://www.socia.sk" TargetMode="External"/><Relationship Id="rId4" Type="http://schemas.openxmlformats.org/officeDocument/2006/relationships/hyperlink" Target="http://fra.europa.eu/en/project/2014/rights-persons-disabilities-right-independent-living/indicators" TargetMode="External"/><Relationship Id="rId9" Type="http://schemas.openxmlformats.org/officeDocument/2006/relationships/hyperlink" Target="https://fra.europa.eu/en/country-data/2018/right-independent-living-case-studies" TargetMode="External"/><Relationship Id="rId14" Type="http://schemas.openxmlformats.org/officeDocument/2006/relationships/hyperlink" Target="https://www.employment.gov.sk/files/rodina-soc-pomoc/soc-sluzby/narodny-akcny-plan-prechodu-z-institucionalnej-komunitnu-starostlivost-systeme-socialnych-sluzieb-roky-2016-2020.pdf" TargetMode="External"/><Relationship Id="rId22" Type="http://schemas.openxmlformats.org/officeDocument/2006/relationships/hyperlink" Target="https://www.socia.sk/wp-content/uploads/2017/05/Cangar_Prechod-z-institucionalnej-na-komunitnu-starostlivost_web.pdf" TargetMode="External"/><Relationship Id="rId27" Type="http://schemas.openxmlformats.org/officeDocument/2006/relationships/hyperlink" Target="http://www.europarl.europa.eu/cmsdata/113106/1113278EN.pdf" TargetMode="External"/><Relationship Id="rId30" Type="http://schemas.openxmlformats.org/officeDocument/2006/relationships/hyperlink" Target="https://www.ia.gov.sk/sk/narodne-projekty/programove-obdobie-2007-2013/narodny-projekt-di/zakladne-informacie-npdi" TargetMode="External"/><Relationship Id="rId35" Type="http://schemas.openxmlformats.org/officeDocument/2006/relationships/hyperlink" Target="http://pareonline.net/getvn.asp?v=12&amp;n=10" TargetMode="External"/><Relationship Id="rId8" Type="http://schemas.openxmlformats.org/officeDocument/2006/relationships/hyperlink" Target="http://fra.europa.eu/en/publication/2018/independent-living-reality" TargetMode="External"/><Relationship Id="rId3" Type="http://schemas.openxmlformats.org/officeDocument/2006/relationships/hyperlink" Target="http://fra.europa.eu/sites/default/files/fra_uploads/2017-10-independent-living-mapping-paper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B3CDA-A618-49E9-8C46-FBC0B2A3420C}" type="doc">
      <dgm:prSet loTypeId="urn:microsoft.com/office/officeart/2009/3/layout/RandomtoResultProcess" loCatId="process" qsTypeId="urn:microsoft.com/office/officeart/2005/8/quickstyle/simple1" qsCatId="simple" csTypeId="urn:microsoft.com/office/officeart/2005/8/colors/accent1_2" csCatId="accent1" phldr="1"/>
      <dgm:spPr/>
      <dgm:t>
        <a:bodyPr/>
        <a:lstStyle/>
        <a:p>
          <a:endParaRPr lang="en-GB"/>
        </a:p>
      </dgm:t>
    </dgm:pt>
    <dgm:pt modelId="{49A93946-308A-4F07-8706-4AC4A04901F0}">
      <dgm:prSet phldrT="[Text]" custT="1"/>
      <dgm:spPr/>
      <dgm:t>
        <a:bodyPr/>
        <a:lstStyle/>
        <a:p>
          <a:r>
            <a:rPr lang="en-US" sz="1100" b="1">
              <a:latin typeface="Verdana" panose="020B0604030504040204" pitchFamily="34" charset="0"/>
              <a:ea typeface="Verdana" panose="020B0604030504040204" pitchFamily="34" charset="0"/>
              <a:cs typeface="Verdana" panose="020B0604030504040204" pitchFamily="34" charset="0"/>
            </a:rPr>
            <a:t>Preparatory research - national and local level</a:t>
          </a:r>
          <a:endParaRPr lang="en-GB" sz="1100" b="1">
            <a:latin typeface="Verdana" panose="020B0604030504040204" pitchFamily="34" charset="0"/>
            <a:ea typeface="Verdana" panose="020B0604030504040204" pitchFamily="34" charset="0"/>
            <a:cs typeface="Verdana" panose="020B0604030504040204" pitchFamily="34" charset="0"/>
          </a:endParaRPr>
        </a:p>
      </dgm:t>
    </dgm:pt>
    <dgm:pt modelId="{48250CCA-0127-4D94-B691-30089B8A11F1}" type="parTrans" cxnId="{806AA72F-4314-459B-929C-C6BF446DEAFF}">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9D21A8D0-2AF2-4CB3-AAC8-C9E36E2103AF}" type="sibTrans" cxnId="{806AA72F-4314-459B-929C-C6BF446DEAFF}">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54E8978F-CD80-4846-96F0-75ABD54C6150}">
      <dgm:prSet phldrT="[Text]" custT="1"/>
      <dgm:spPr>
        <a:solidFill>
          <a:schemeClr val="accent1">
            <a:lumMod val="60000"/>
            <a:lumOff val="40000"/>
          </a:schemeClr>
        </a:solidFill>
      </dgm:spPr>
      <dgm:t>
        <a:bodyPr/>
        <a:lstStyle/>
        <a:p>
          <a:endParaRPr lang="en-GB" sz="1100" b="1">
            <a:latin typeface="Verdana" panose="020B0604030504040204" pitchFamily="34" charset="0"/>
            <a:ea typeface="Verdana" panose="020B0604030504040204" pitchFamily="34" charset="0"/>
            <a:cs typeface="Verdana" panose="020B0604030504040204" pitchFamily="34" charset="0"/>
          </a:endParaRPr>
        </a:p>
        <a:p>
          <a:endParaRPr lang="en-GB" sz="1100" b="1">
            <a:latin typeface="Verdana" panose="020B0604030504040204" pitchFamily="34" charset="0"/>
            <a:ea typeface="Verdana" panose="020B0604030504040204" pitchFamily="34" charset="0"/>
            <a:cs typeface="Verdana" panose="020B0604030504040204" pitchFamily="34" charset="0"/>
          </a:endParaRPr>
        </a:p>
        <a:p>
          <a:r>
            <a:rPr lang="en-GB" sz="1100" b="1">
              <a:latin typeface="Verdana" panose="020B0604030504040204" pitchFamily="34" charset="0"/>
              <a:ea typeface="Verdana" panose="020B0604030504040204" pitchFamily="34" charset="0"/>
              <a:cs typeface="Verdana" panose="020B0604030504040204" pitchFamily="34" charset="0"/>
            </a:rPr>
            <a:t>In-depth fieldwork on the local level</a:t>
          </a:r>
        </a:p>
      </dgm:t>
    </dgm:pt>
    <dgm:pt modelId="{8C27EC3C-9C85-4006-99A7-F232CF0EF7B3}" type="parTrans" cxnId="{4DCE99F5-F495-40D5-B685-7A78E89083FD}">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E734EA86-8732-451E-B2DB-38F7DBE49786}" type="sibTrans" cxnId="{4DCE99F5-F495-40D5-B685-7A78E89083FD}">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51A5FD89-5805-4A37-8B7A-348ECF498AAC}">
      <dgm:prSet phldrT="[Text]" custT="1"/>
      <dgm:spPr/>
      <dgm:t>
        <a:bodyPr/>
        <a:lstStyle/>
        <a:p>
          <a:r>
            <a:rPr lang="en-GB" sz="900" b="1">
              <a:latin typeface="Verdana" panose="020B0604030504040204" pitchFamily="34" charset="0"/>
              <a:ea typeface="Verdana" panose="020B0604030504040204" pitchFamily="34" charset="0"/>
              <a:cs typeface="Verdana" panose="020B0604030504040204" pitchFamily="34" charset="0"/>
            </a:rPr>
            <a:t>INDIVIDUAL INTERVIEWS</a:t>
          </a:r>
        </a:p>
      </dgm:t>
    </dgm:pt>
    <dgm:pt modelId="{F140D37B-9F55-40F6-95BB-A19D41DEB0BD}" type="parTrans" cxnId="{A2580B13-DF9C-43DA-ABBB-CB1088563661}">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F04649B2-5D2C-40F4-BBE2-AB26F2CE193D}" type="sibTrans" cxnId="{A2580B13-DF9C-43DA-ABBB-CB1088563661}">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98E22B67-BD12-4F63-BC9F-330F58EE2314}">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Family members of persons with disabilities</a:t>
          </a:r>
        </a:p>
      </dgm:t>
    </dgm:pt>
    <dgm:pt modelId="{BA0339BB-9BED-48A3-B633-809A00DB5899}" type="parTrans" cxnId="{C2AB259A-6F89-45CF-BE06-71AFC6EB6765}">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AD1C58BE-627F-4005-B098-3664AC436A07}" type="sibTrans" cxnId="{C2AB259A-6F89-45CF-BE06-71AFC6EB6765}">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7948ADFF-455C-410C-882E-72F28200B358}">
      <dgm:prSet phldrT="[Text]" custT="1"/>
      <dgm:spPr/>
      <dgm:t>
        <a:bodyPr/>
        <a:lstStyle/>
        <a:p>
          <a:r>
            <a:rPr lang="en-GB" sz="1100" b="1">
              <a:solidFill>
                <a:schemeClr val="bg1"/>
              </a:solidFill>
              <a:latin typeface="Verdana" panose="020B0604030504040204" pitchFamily="34" charset="0"/>
              <a:ea typeface="Verdana" panose="020B0604030504040204" pitchFamily="34" charset="0"/>
              <a:cs typeface="Verdana" panose="020B0604030504040204" pitchFamily="34" charset="0"/>
            </a:rPr>
            <a:t>Delphi process</a:t>
          </a:r>
        </a:p>
      </dgm:t>
    </dgm:pt>
    <dgm:pt modelId="{EB9C0EDE-E0FA-4AB5-BE9F-7B96591ED9FE}" type="parTrans" cxnId="{6683B3F3-0D53-4D85-8A50-1A4269AC24CA}">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8F61E474-A5E6-4C6E-A278-D6B2C653DA13}" type="sibTrans" cxnId="{6683B3F3-0D53-4D85-8A50-1A4269AC24CA}">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E9A7A025-5D53-4DC2-B4F1-BE91E6779F75}">
      <dgm:prSet phldrT="[Text]" custT="1"/>
      <dgm:spPr/>
      <dgm:t>
        <a:bodyPr/>
        <a:lstStyle/>
        <a:p>
          <a:r>
            <a:rPr lang="en-GB" sz="900" b="1">
              <a:latin typeface="Verdana" panose="020B0604030504040204" pitchFamily="34" charset="0"/>
              <a:ea typeface="Verdana" panose="020B0604030504040204" pitchFamily="34" charset="0"/>
              <a:cs typeface="Verdana" panose="020B0604030504040204" pitchFamily="34" charset="0"/>
            </a:rPr>
            <a:t>ONLINE SURVEY</a:t>
          </a:r>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57260BDE-6A2D-4B45-8EA8-EECFF4A790FB}" type="parTrans" cxnId="{614BABD7-839B-4D8E-AFC9-A36D6748B42E}">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5CDD663E-6B69-46EC-A694-70C882E7138E}" type="sibTrans" cxnId="{614BABD7-839B-4D8E-AFC9-A36D6748B42E}">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7E844607-C649-4977-A78D-180081D496E9}">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Managers and employees of institutional and CBSs</a:t>
          </a:r>
        </a:p>
      </dgm:t>
    </dgm:pt>
    <dgm:pt modelId="{202EBB08-995A-43EC-BD9F-A65791ACFD33}" type="parTrans" cxnId="{702233D5-B46E-43B6-960E-8638278421AA}">
      <dgm:prSet/>
      <dgm:spPr/>
      <dgm:t>
        <a:bodyPr/>
        <a:lstStyle/>
        <a:p>
          <a:endParaRPr lang="en-GB"/>
        </a:p>
      </dgm:t>
    </dgm:pt>
    <dgm:pt modelId="{505236CA-5178-4F9B-93D8-A1A583AEC08F}" type="sibTrans" cxnId="{702233D5-B46E-43B6-960E-8638278421AA}">
      <dgm:prSet/>
      <dgm:spPr/>
      <dgm:t>
        <a:bodyPr/>
        <a:lstStyle/>
        <a:p>
          <a:endParaRPr lang="en-GB"/>
        </a:p>
      </dgm:t>
    </dgm:pt>
    <dgm:pt modelId="{8FA1ECA2-262C-4C78-8EB3-165DC5C6D01E}">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Employees of general services (health, employment, housing);</a:t>
          </a:r>
        </a:p>
      </dgm:t>
    </dgm:pt>
    <dgm:pt modelId="{21A8B27C-5624-463B-AF75-A8989F583942}" type="parTrans" cxnId="{962A71A9-1E61-469C-92C9-8ACDE8649CF5}">
      <dgm:prSet/>
      <dgm:spPr/>
      <dgm:t>
        <a:bodyPr/>
        <a:lstStyle/>
        <a:p>
          <a:endParaRPr lang="en-GB"/>
        </a:p>
      </dgm:t>
    </dgm:pt>
    <dgm:pt modelId="{E0303C50-632F-4268-A02B-A74C8659E1E0}" type="sibTrans" cxnId="{962A71A9-1E61-469C-92C9-8ACDE8649CF5}">
      <dgm:prSet/>
      <dgm:spPr/>
      <dgm:t>
        <a:bodyPr/>
        <a:lstStyle/>
        <a:p>
          <a:endParaRPr lang="en-GB"/>
        </a:p>
      </dgm:t>
    </dgm:pt>
    <dgm:pt modelId="{B688BEF4-85E7-437D-9BE7-9FB261D55CCA}">
      <dgm:prSet phldrT="[Text]" custT="1"/>
      <dgm:spPr/>
      <dgm:t>
        <a:bodyPr/>
        <a:lstStyle/>
        <a:p>
          <a:r>
            <a:rPr lang="en-US" sz="900">
              <a:latin typeface="Verdana" panose="020B0604030504040204" pitchFamily="34" charset="0"/>
              <a:ea typeface="Verdana" panose="020B0604030504040204" pitchFamily="34" charset="0"/>
              <a:cs typeface="Verdana" panose="020B0604030504040204" pitchFamily="34" charset="0"/>
            </a:rPr>
            <a:t>Local DPOs</a:t>
          </a:r>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3A211AC3-2482-4176-8EF7-8EF5A716FDD2}" type="parTrans" cxnId="{0D4E59DB-D878-484A-B395-89BA1B674AAD}">
      <dgm:prSet/>
      <dgm:spPr/>
      <dgm:t>
        <a:bodyPr/>
        <a:lstStyle/>
        <a:p>
          <a:endParaRPr lang="en-GB"/>
        </a:p>
      </dgm:t>
    </dgm:pt>
    <dgm:pt modelId="{DD37418F-0D6F-4A99-8C25-F06830C65B49}" type="sibTrans" cxnId="{0D4E59DB-D878-484A-B395-89BA1B674AAD}">
      <dgm:prSet/>
      <dgm:spPr/>
      <dgm:t>
        <a:bodyPr/>
        <a:lstStyle/>
        <a:p>
          <a:endParaRPr lang="en-GB"/>
        </a:p>
      </dgm:t>
    </dgm:pt>
    <dgm:pt modelId="{A4121B97-76AD-4068-BA6A-EF3699C84DB5}">
      <dgm:prSe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Persons with disabilities with experience in DI</a:t>
          </a:r>
        </a:p>
      </dgm:t>
    </dgm:pt>
    <dgm:pt modelId="{DA72907F-2DC4-4169-9882-EA49142AAA93}" type="parTrans" cxnId="{D30E2820-E86E-4973-BE84-D3E258024A9A}">
      <dgm:prSet/>
      <dgm:spPr/>
      <dgm:t>
        <a:bodyPr/>
        <a:lstStyle/>
        <a:p>
          <a:endParaRPr lang="en-GB"/>
        </a:p>
      </dgm:t>
    </dgm:pt>
    <dgm:pt modelId="{E4C63B2D-435B-45E2-9B14-45EFB8FCE063}" type="sibTrans" cxnId="{D30E2820-E86E-4973-BE84-D3E258024A9A}">
      <dgm:prSet/>
      <dgm:spPr/>
      <dgm:t>
        <a:bodyPr/>
        <a:lstStyle/>
        <a:p>
          <a:endParaRPr lang="en-GB"/>
        </a:p>
      </dgm:t>
    </dgm:pt>
    <dgm:pt modelId="{1B8F8881-A6B2-43F8-9742-32D8E4D73712}">
      <dgm:prSe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Family members/carers</a:t>
          </a:r>
        </a:p>
      </dgm:t>
    </dgm:pt>
    <dgm:pt modelId="{11AA2AC7-DDEC-4B0A-BCF7-8B75EBCA5C94}" type="parTrans" cxnId="{7760DA25-C6D8-4FD0-866C-4A612FECEEB3}">
      <dgm:prSet/>
      <dgm:spPr/>
      <dgm:t>
        <a:bodyPr/>
        <a:lstStyle/>
        <a:p>
          <a:endParaRPr lang="en-GB"/>
        </a:p>
      </dgm:t>
    </dgm:pt>
    <dgm:pt modelId="{D84B40F0-E483-4110-8630-0EAFE9247FAF}" type="sibTrans" cxnId="{7760DA25-C6D8-4FD0-866C-4A612FECEEB3}">
      <dgm:prSet/>
      <dgm:spPr/>
      <dgm:t>
        <a:bodyPr/>
        <a:lstStyle/>
        <a:p>
          <a:endParaRPr lang="en-GB"/>
        </a:p>
      </dgm:t>
    </dgm:pt>
    <dgm:pt modelId="{DF00036A-C82D-4A88-9FCE-6037EFA98943}">
      <dgm:prSe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DPOs/self-advocates</a:t>
          </a:r>
        </a:p>
      </dgm:t>
    </dgm:pt>
    <dgm:pt modelId="{0303DC7F-3DC1-477C-BD31-B361BE7F0AE2}" type="parTrans" cxnId="{3A07489E-15AF-4F5B-8189-273229741463}">
      <dgm:prSet/>
      <dgm:spPr/>
      <dgm:t>
        <a:bodyPr/>
        <a:lstStyle/>
        <a:p>
          <a:endParaRPr lang="en-GB"/>
        </a:p>
      </dgm:t>
    </dgm:pt>
    <dgm:pt modelId="{69437D08-783D-4A09-8E3C-F794665D1DBC}" type="sibTrans" cxnId="{3A07489E-15AF-4F5B-8189-273229741463}">
      <dgm:prSet/>
      <dgm:spPr/>
      <dgm:t>
        <a:bodyPr/>
        <a:lstStyle/>
        <a:p>
          <a:endParaRPr lang="en-GB"/>
        </a:p>
      </dgm:t>
    </dgm:pt>
    <dgm:pt modelId="{D639CCD9-A0C6-4B49-9BF8-8A13F2FC9380}">
      <dgm:prSet phldrT="[Text]" custT="1"/>
      <dgm:spPr/>
      <dgm:t>
        <a:bodyPr/>
        <a:lstStyle/>
        <a:p>
          <a:pPr marL="57150">
            <a:lnSpc>
              <a:spcPct val="90000"/>
            </a:lnSpc>
            <a:spcAft>
              <a:spcPct val="15000"/>
            </a:spcAft>
          </a:pPr>
          <a:r>
            <a:rPr lang="en-US" sz="900">
              <a:latin typeface="Verdana" panose="020B0604030504040204" pitchFamily="34" charset="0"/>
              <a:ea typeface="Verdana" panose="020B0604030504040204" pitchFamily="34" charset="0"/>
              <a:cs typeface="Verdana" panose="020B0604030504040204" pitchFamily="34" charset="0"/>
            </a:rPr>
            <a:t>Local level public authorities</a:t>
          </a:r>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149535F3-DE03-4FE6-9C38-BA5055EA626E}" type="parTrans" cxnId="{F835842B-EF56-42DC-9798-5A1F26541006}">
      <dgm:prSet/>
      <dgm:spPr/>
      <dgm:t>
        <a:bodyPr/>
        <a:lstStyle/>
        <a:p>
          <a:endParaRPr lang="en-GB"/>
        </a:p>
      </dgm:t>
    </dgm:pt>
    <dgm:pt modelId="{3CB9AA43-32D8-4F74-AF7E-F30031351A5D}" type="sibTrans" cxnId="{F835842B-EF56-42DC-9798-5A1F26541006}">
      <dgm:prSet/>
      <dgm:spPr/>
      <dgm:t>
        <a:bodyPr/>
        <a:lstStyle/>
        <a:p>
          <a:endParaRPr lang="en-GB"/>
        </a:p>
      </dgm:t>
    </dgm:pt>
    <dgm:pt modelId="{EAAF0798-82C8-4941-99A1-8026789ADCE3}">
      <dgm:prSet phldrT="[Text]" custT="1"/>
      <dgm:spPr/>
      <dgm:t>
        <a:bodyPr/>
        <a:lstStyle/>
        <a:p>
          <a:pPr marL="57150">
            <a:lnSpc>
              <a:spcPct val="90000"/>
            </a:lnSpc>
            <a:spcAft>
              <a:spcPct val="15000"/>
            </a:spcAft>
          </a:pPr>
          <a:r>
            <a:rPr lang="en-US" sz="900">
              <a:latin typeface="Verdana" panose="020B0604030504040204" pitchFamily="34" charset="0"/>
              <a:ea typeface="Verdana" panose="020B0604030504040204" pitchFamily="34" charset="0"/>
              <a:cs typeface="Verdana" panose="020B0604030504040204" pitchFamily="34" charset="0"/>
            </a:rPr>
            <a:t>Disabled persons organisations (DPOs)</a:t>
          </a:r>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1C599975-5F3D-4D1E-B9F6-F0BD7D58D710}" type="sibTrans" cxnId="{82BC29D1-A735-4C41-8ED4-AC71A77AD86C}">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32D67502-137F-40DC-8EB2-5DC091A5571B}" type="parTrans" cxnId="{82BC29D1-A735-4C41-8ED4-AC71A77AD86C}">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02AF9B97-3050-47B1-A877-5031F0F0D6E5}">
      <dgm:prSet phldrT="[Text]" custT="1"/>
      <dgm:spPr/>
      <dgm:t>
        <a:bodyPr/>
        <a:lstStyle/>
        <a:p>
          <a:pPr marL="57150">
            <a:lnSpc>
              <a:spcPct val="90000"/>
            </a:lnSpc>
            <a:spcAft>
              <a:spcPct val="15000"/>
            </a:spcAft>
          </a:pPr>
          <a:r>
            <a:rPr lang="en-US" sz="900">
              <a:latin typeface="Verdana" panose="020B0604030504040204" pitchFamily="34" charset="0"/>
              <a:ea typeface="Verdana" panose="020B0604030504040204" pitchFamily="34" charset="0"/>
              <a:cs typeface="Verdana" panose="020B0604030504040204" pitchFamily="34" charset="0"/>
            </a:rPr>
            <a:t>National level stakeholders (policy makers, experts)</a:t>
          </a:r>
          <a:endParaRPr lang="en-GB" sz="900" b="1">
            <a:latin typeface="Verdana" panose="020B0604030504040204" pitchFamily="34" charset="0"/>
            <a:ea typeface="Verdana" panose="020B0604030504040204" pitchFamily="34" charset="0"/>
            <a:cs typeface="Verdana" panose="020B0604030504040204" pitchFamily="34" charset="0"/>
          </a:endParaRPr>
        </a:p>
      </dgm:t>
    </dgm:pt>
    <dgm:pt modelId="{7CCDC76E-4488-49A5-AC3D-708A91A2F35A}" type="parTrans" cxnId="{06B734C1-9058-4095-B49A-703DB56A5DF7}">
      <dgm:prSet/>
      <dgm:spPr/>
      <dgm:t>
        <a:bodyPr/>
        <a:lstStyle/>
        <a:p>
          <a:endParaRPr lang="en-GB"/>
        </a:p>
      </dgm:t>
    </dgm:pt>
    <dgm:pt modelId="{1E65C498-D07B-4240-AE26-2AED6EB900A1}" type="sibTrans" cxnId="{06B734C1-9058-4095-B49A-703DB56A5DF7}">
      <dgm:prSet/>
      <dgm:spPr/>
      <dgm:t>
        <a:bodyPr/>
        <a:lstStyle/>
        <a:p>
          <a:endParaRPr lang="en-GB"/>
        </a:p>
      </dgm:t>
    </dgm:pt>
    <dgm:pt modelId="{63A956FB-1D2B-429A-9B5B-3C365BD866A5}">
      <dgm:prSet phldrT="[Text]" custT="1"/>
      <dgm:spPr/>
      <dgm:t>
        <a:bodyPr/>
        <a:lstStyle/>
        <a:p>
          <a:pPr marL="57150">
            <a:lnSpc>
              <a:spcPct val="90000"/>
            </a:lnSpc>
            <a:spcAft>
              <a:spcPct val="15000"/>
            </a:spcAft>
          </a:pPr>
          <a:r>
            <a:rPr lang="en-GB" sz="900" b="1">
              <a:latin typeface="Verdana" panose="020B0604030504040204" pitchFamily="34" charset="0"/>
              <a:ea typeface="Verdana" panose="020B0604030504040204" pitchFamily="34" charset="0"/>
              <a:cs typeface="Verdana" panose="020B0604030504040204" pitchFamily="34" charset="0"/>
            </a:rPr>
            <a:t>INTERVIEWS</a:t>
          </a:r>
        </a:p>
      </dgm:t>
    </dgm:pt>
    <dgm:pt modelId="{AD2060E7-54B8-4D76-ACF3-C9E591488B0D}" type="parTrans" cxnId="{EFCC5A3E-B1D2-4173-85F4-A20E3B8CA445}">
      <dgm:prSet/>
      <dgm:spPr/>
      <dgm:t>
        <a:bodyPr/>
        <a:lstStyle/>
        <a:p>
          <a:endParaRPr lang="en-GB"/>
        </a:p>
      </dgm:t>
    </dgm:pt>
    <dgm:pt modelId="{648B6C24-C6A7-47FB-9ED3-5A9B42E2773B}" type="sibTrans" cxnId="{EFCC5A3E-B1D2-4173-85F4-A20E3B8CA445}">
      <dgm:prSet/>
      <dgm:spPr/>
      <dgm:t>
        <a:bodyPr/>
        <a:lstStyle/>
        <a:p>
          <a:endParaRPr lang="en-GB"/>
        </a:p>
      </dgm:t>
    </dgm:pt>
    <dgm:pt modelId="{FFAD55CC-1A70-453D-8801-179E498245D3}">
      <dgm:prSet phldrT="[Text]" custT="1"/>
      <dgm:spPr/>
      <dgm:t>
        <a:bodyPr/>
        <a:lstStyle/>
        <a:p>
          <a:pPr marL="57150">
            <a:lnSpc>
              <a:spcPct val="90000"/>
            </a:lnSpc>
            <a:spcAft>
              <a:spcPct val="15000"/>
            </a:spcAft>
          </a:pPr>
          <a:r>
            <a:rPr lang="en-US" sz="900">
              <a:latin typeface="Verdana" panose="020B0604030504040204" pitchFamily="34" charset="0"/>
              <a:ea typeface="Verdana" panose="020B0604030504040204" pitchFamily="34" charset="0"/>
              <a:cs typeface="Verdana" panose="020B0604030504040204" pitchFamily="34" charset="0"/>
            </a:rPr>
            <a:t>Local level managers and employees of institutional and CBSs</a:t>
          </a:r>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05568EA4-58E4-49FE-963E-ECEB64744506}" type="parTrans" cxnId="{42FCC5EE-01A1-4E82-BCDE-87A8410E6AEA}">
      <dgm:prSet/>
      <dgm:spPr/>
      <dgm:t>
        <a:bodyPr/>
        <a:lstStyle/>
        <a:p>
          <a:endParaRPr lang="en-GB"/>
        </a:p>
      </dgm:t>
    </dgm:pt>
    <dgm:pt modelId="{864508BD-A9D8-4557-81EC-FE39F36883A4}" type="sibTrans" cxnId="{42FCC5EE-01A1-4E82-BCDE-87A8410E6AEA}">
      <dgm:prSet/>
      <dgm:spPr/>
      <dgm:t>
        <a:bodyPr/>
        <a:lstStyle/>
        <a:p>
          <a:endParaRPr lang="en-GB"/>
        </a:p>
      </dgm:t>
    </dgm:pt>
    <dgm:pt modelId="{504738D8-78A9-4D1B-AA34-DB246E26823E}">
      <dgm:prSet phldrT="[Text]" custT="1"/>
      <dgm:spPr/>
      <dgm:t>
        <a:bodyPr/>
        <a:lstStyle/>
        <a:p>
          <a:pPr marL="57150">
            <a:lnSpc>
              <a:spcPct val="90000"/>
            </a:lnSpc>
            <a:spcAft>
              <a:spcPct val="15000"/>
            </a:spcAft>
          </a:pPr>
          <a:r>
            <a:rPr lang="en-US" sz="900">
              <a:latin typeface="Verdana" panose="020B0604030504040204" pitchFamily="34" charset="0"/>
              <a:ea typeface="Verdana" panose="020B0604030504040204" pitchFamily="34" charset="0"/>
              <a:cs typeface="Verdana" panose="020B0604030504040204" pitchFamily="34" charset="0"/>
            </a:rPr>
            <a:t>Persons with disabilities</a:t>
          </a:r>
          <a:endParaRPr lang="en-GB" sz="900" b="1">
            <a:latin typeface="Verdana" panose="020B0604030504040204" pitchFamily="34" charset="0"/>
            <a:ea typeface="Verdana" panose="020B0604030504040204" pitchFamily="34" charset="0"/>
            <a:cs typeface="Verdana" panose="020B0604030504040204" pitchFamily="34" charset="0"/>
          </a:endParaRPr>
        </a:p>
      </dgm:t>
    </dgm:pt>
    <dgm:pt modelId="{896A54DC-E8BD-4706-B139-3DF71B7B7C10}" type="parTrans" cxnId="{62EA6387-D492-4E73-8C3D-1ECAB6E0736F}">
      <dgm:prSet/>
      <dgm:spPr/>
      <dgm:t>
        <a:bodyPr/>
        <a:lstStyle/>
        <a:p>
          <a:endParaRPr lang="en-GB"/>
        </a:p>
      </dgm:t>
    </dgm:pt>
    <dgm:pt modelId="{DD2A48D2-EF97-486F-A5E6-403CFA43BE31}" type="sibTrans" cxnId="{62EA6387-D492-4E73-8C3D-1ECAB6E0736F}">
      <dgm:prSet/>
      <dgm:spPr/>
      <dgm:t>
        <a:bodyPr/>
        <a:lstStyle/>
        <a:p>
          <a:endParaRPr lang="en-GB"/>
        </a:p>
      </dgm:t>
    </dgm:pt>
    <dgm:pt modelId="{0B62BBB0-7446-4A62-BEF6-EE1971E687B2}">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Local officials responsible for the DI process;</a:t>
          </a:r>
          <a:endParaRPr lang="en-GB" sz="900" b="1">
            <a:latin typeface="Verdana" panose="020B0604030504040204" pitchFamily="34" charset="0"/>
            <a:ea typeface="Verdana" panose="020B0604030504040204" pitchFamily="34" charset="0"/>
            <a:cs typeface="Verdana" panose="020B0604030504040204" pitchFamily="34" charset="0"/>
          </a:endParaRPr>
        </a:p>
      </dgm:t>
    </dgm:pt>
    <dgm:pt modelId="{7CD764D5-66F3-4F9A-8F03-7BA96D6AA075}" type="parTrans" cxnId="{7E8C318F-D20A-4E10-9D5A-5F21BD61D47D}">
      <dgm:prSet/>
      <dgm:spPr/>
      <dgm:t>
        <a:bodyPr/>
        <a:lstStyle/>
        <a:p>
          <a:endParaRPr lang="en-GB"/>
        </a:p>
      </dgm:t>
    </dgm:pt>
    <dgm:pt modelId="{3BF09D13-A4D9-4346-9E9D-34A8D07806D5}" type="sibTrans" cxnId="{7E8C318F-D20A-4E10-9D5A-5F21BD61D47D}">
      <dgm:prSet/>
      <dgm:spPr/>
      <dgm:t>
        <a:bodyPr/>
        <a:lstStyle/>
        <a:p>
          <a:endParaRPr lang="en-GB"/>
        </a:p>
      </dgm:t>
    </dgm:pt>
    <dgm:pt modelId="{DC71C430-410C-417A-BDD0-DFE79287C6D2}">
      <dgm:prSet phldrT="[Text]" custT="1"/>
      <dgm:spPr/>
      <dgm:t>
        <a:bodyPr/>
        <a:lstStyle/>
        <a:p>
          <a:r>
            <a:rPr lang="en-GB" sz="900" b="0">
              <a:latin typeface="Verdana" panose="020B0604030504040204" pitchFamily="34" charset="0"/>
              <a:ea typeface="Verdana" panose="020B0604030504040204" pitchFamily="34" charset="0"/>
              <a:cs typeface="Verdana" panose="020B0604030504040204" pitchFamily="34" charset="0"/>
            </a:rPr>
            <a:t>Persons with disabilities with experience in DI</a:t>
          </a:r>
          <a:endParaRPr lang="en-GB" b="1">
            <a:latin typeface="Verdana" panose="020B0604030504040204" pitchFamily="34" charset="0"/>
            <a:ea typeface="Verdana" panose="020B0604030504040204" pitchFamily="34" charset="0"/>
            <a:cs typeface="Verdana" panose="020B0604030504040204" pitchFamily="34" charset="0"/>
          </a:endParaRPr>
        </a:p>
      </dgm:t>
    </dgm:pt>
    <dgm:pt modelId="{B33DF400-FE17-4C33-9999-223B955C8F5E}" type="parTrans" cxnId="{90D4AA5F-549A-4ADF-A571-8E8CCC4929DF}">
      <dgm:prSet/>
      <dgm:spPr/>
      <dgm:t>
        <a:bodyPr/>
        <a:lstStyle/>
        <a:p>
          <a:endParaRPr lang="en-GB"/>
        </a:p>
      </dgm:t>
    </dgm:pt>
    <dgm:pt modelId="{5D901986-E763-41B3-B5C1-43E9D1F50580}" type="sibTrans" cxnId="{90D4AA5F-549A-4ADF-A571-8E8CCC4929DF}">
      <dgm:prSet/>
      <dgm:spPr/>
      <dgm:t>
        <a:bodyPr/>
        <a:lstStyle/>
        <a:p>
          <a:endParaRPr lang="en-GB"/>
        </a:p>
      </dgm:t>
    </dgm:pt>
    <dgm:pt modelId="{6B5032F0-883A-4665-8BF9-B177048EE2AA}">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Members of local community</a:t>
          </a:r>
        </a:p>
      </dgm:t>
    </dgm:pt>
    <dgm:pt modelId="{29387E21-D0C5-44D8-A014-11ABDDE93153}" type="parTrans" cxnId="{0AA37B3B-7184-47A3-BBAB-1CDB21B4A450}">
      <dgm:prSet/>
      <dgm:spPr/>
      <dgm:t>
        <a:bodyPr/>
        <a:lstStyle/>
        <a:p>
          <a:endParaRPr lang="en-GB"/>
        </a:p>
      </dgm:t>
    </dgm:pt>
    <dgm:pt modelId="{B5C15B53-FAC9-42F3-8E74-449DF3C11810}" type="sibTrans" cxnId="{0AA37B3B-7184-47A3-BBAB-1CDB21B4A450}">
      <dgm:prSet/>
      <dgm:spPr/>
      <dgm:t>
        <a:bodyPr/>
        <a:lstStyle/>
        <a:p>
          <a:endParaRPr lang="en-GB"/>
        </a:p>
      </dgm:t>
    </dgm:pt>
    <dgm:pt modelId="{6714A713-2B3A-40C1-A86D-5FEDC8D0F95D}">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Employees of institutional or CBSs</a:t>
          </a:r>
        </a:p>
      </dgm:t>
    </dgm:pt>
    <dgm:pt modelId="{8B33DE40-01E4-4AA5-8F64-598280336C90}" type="parTrans" cxnId="{81123DDD-E9E6-43AF-B82D-5ADFED639431}">
      <dgm:prSet/>
      <dgm:spPr/>
      <dgm:t>
        <a:bodyPr/>
        <a:lstStyle/>
        <a:p>
          <a:endParaRPr lang="en-GB"/>
        </a:p>
      </dgm:t>
    </dgm:pt>
    <dgm:pt modelId="{F95E4EB9-1824-41E8-BAFD-F0056D80DF7F}" type="sibTrans" cxnId="{81123DDD-E9E6-43AF-B82D-5ADFED639431}">
      <dgm:prSet/>
      <dgm:spPr/>
      <dgm:t>
        <a:bodyPr/>
        <a:lstStyle/>
        <a:p>
          <a:endParaRPr lang="en-GB"/>
        </a:p>
      </dgm:t>
    </dgm:pt>
    <dgm:pt modelId="{5DFB1F12-D996-49AF-82E5-236F7EB8611A}">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National level public authorities involved in the DI</a:t>
          </a:r>
        </a:p>
      </dgm:t>
    </dgm:pt>
    <dgm:pt modelId="{7E7ADACA-E50F-4227-925F-CF0F93385DCB}" type="parTrans" cxnId="{E82B00A6-93DB-41B2-9868-BA04F9D689E8}">
      <dgm:prSet/>
      <dgm:spPr/>
      <dgm:t>
        <a:bodyPr/>
        <a:lstStyle/>
        <a:p>
          <a:endParaRPr lang="en-GB"/>
        </a:p>
      </dgm:t>
    </dgm:pt>
    <dgm:pt modelId="{9DC756D9-A0FB-43A4-BAC6-9EDB3FA61C89}" type="sibTrans" cxnId="{E82B00A6-93DB-41B2-9868-BA04F9D689E8}">
      <dgm:prSet/>
      <dgm:spPr/>
      <dgm:t>
        <a:bodyPr/>
        <a:lstStyle/>
        <a:p>
          <a:endParaRPr lang="en-GB"/>
        </a:p>
      </dgm:t>
    </dgm:pt>
    <dgm:pt modelId="{0F71D2B0-324E-487E-A8D1-D6AE60AEA14B}">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Local level public authorities involved in DI</a:t>
          </a:r>
        </a:p>
      </dgm:t>
    </dgm:pt>
    <dgm:pt modelId="{CD5E0AD8-8B6D-42AF-9811-646FE250F6D9}" type="parTrans" cxnId="{6244698C-0CA3-4DD1-A853-9FF5E508B125}">
      <dgm:prSet/>
      <dgm:spPr/>
      <dgm:t>
        <a:bodyPr/>
        <a:lstStyle/>
        <a:p>
          <a:endParaRPr lang="en-GB"/>
        </a:p>
      </dgm:t>
    </dgm:pt>
    <dgm:pt modelId="{F2745CE1-7600-4585-80BD-9B478E774241}" type="sibTrans" cxnId="{6244698C-0CA3-4DD1-A853-9FF5E508B125}">
      <dgm:prSet/>
      <dgm:spPr/>
      <dgm:t>
        <a:bodyPr/>
        <a:lstStyle/>
        <a:p>
          <a:endParaRPr lang="en-GB"/>
        </a:p>
      </dgm:t>
    </dgm:pt>
    <dgm:pt modelId="{28F985A5-C00F-4C96-B443-A8DF8CD93BF1}">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Managers of institutions and CBSs</a:t>
          </a:r>
        </a:p>
      </dgm:t>
    </dgm:pt>
    <dgm:pt modelId="{B88419F1-1FF8-4020-A4D7-D8ED9C12B1C8}" type="parTrans" cxnId="{A880CDBF-5847-483E-8A17-DC699155DE1D}">
      <dgm:prSet/>
      <dgm:spPr/>
      <dgm:t>
        <a:bodyPr/>
        <a:lstStyle/>
        <a:p>
          <a:endParaRPr lang="en-GB"/>
        </a:p>
      </dgm:t>
    </dgm:pt>
    <dgm:pt modelId="{990CD49A-0A16-4C35-BBF9-415B6A1CA0E4}" type="sibTrans" cxnId="{A880CDBF-5847-483E-8A17-DC699155DE1D}">
      <dgm:prSet/>
      <dgm:spPr/>
      <dgm:t>
        <a:bodyPr/>
        <a:lstStyle/>
        <a:p>
          <a:endParaRPr lang="en-GB"/>
        </a:p>
      </dgm:t>
    </dgm:pt>
    <dgm:pt modelId="{9C8572E4-4A6E-4D90-A235-9C13FF02B9E3}">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Employees in institutions/CBSs;</a:t>
          </a:r>
        </a:p>
      </dgm:t>
    </dgm:pt>
    <dgm:pt modelId="{53BD8878-CE2D-4D8C-8715-EC679D4A34A5}" type="parTrans" cxnId="{83A30321-6112-462D-AB5A-70A4EB69EEC7}">
      <dgm:prSet/>
      <dgm:spPr/>
      <dgm:t>
        <a:bodyPr/>
        <a:lstStyle/>
        <a:p>
          <a:endParaRPr lang="en-GB"/>
        </a:p>
      </dgm:t>
    </dgm:pt>
    <dgm:pt modelId="{673C8CF1-BE9D-48E2-A4DD-49AB44A94838}" type="sibTrans" cxnId="{83A30321-6112-462D-AB5A-70A4EB69EEC7}">
      <dgm:prSet/>
      <dgm:spPr/>
      <dgm:t>
        <a:bodyPr/>
        <a:lstStyle/>
        <a:p>
          <a:endParaRPr lang="en-GB"/>
        </a:p>
      </dgm:t>
    </dgm:pt>
    <dgm:pt modelId="{7D406ADF-F177-4705-A260-379D5FB2D2E9}">
      <dgm:prSet phldrT="[Text]" custT="1"/>
      <dgm:spPr/>
      <dgm:t>
        <a:bodyPr/>
        <a:lstStyle/>
        <a:p>
          <a:r>
            <a:rPr lang="en-GB" sz="900" b="1">
              <a:latin typeface="Verdana" panose="020B0604030504040204" pitchFamily="34" charset="0"/>
              <a:ea typeface="Verdana" panose="020B0604030504040204" pitchFamily="34" charset="0"/>
              <a:cs typeface="Verdana" panose="020B0604030504040204" pitchFamily="34" charset="0"/>
            </a:rPr>
            <a:t>FOCUS GROUPS</a:t>
          </a:r>
          <a:endParaRPr lang="en-GB" b="1">
            <a:latin typeface="Verdana" panose="020B0604030504040204" pitchFamily="34" charset="0"/>
            <a:ea typeface="Verdana" panose="020B0604030504040204" pitchFamily="34" charset="0"/>
            <a:cs typeface="Verdana" panose="020B0604030504040204" pitchFamily="34" charset="0"/>
          </a:endParaRPr>
        </a:p>
      </dgm:t>
    </dgm:pt>
    <dgm:pt modelId="{6EAFFADD-3683-4951-9AB8-9A54B9066402}" type="parTrans" cxnId="{59EC50AE-2A6C-4A55-8FFE-49B2564032AF}">
      <dgm:prSet/>
      <dgm:spPr/>
      <dgm:t>
        <a:bodyPr/>
        <a:lstStyle/>
        <a:p>
          <a:endParaRPr lang="en-GB"/>
        </a:p>
      </dgm:t>
    </dgm:pt>
    <dgm:pt modelId="{A7C3B718-8B49-4588-ACCA-BCD5C30A3C05}" type="sibTrans" cxnId="{59EC50AE-2A6C-4A55-8FFE-49B2564032AF}">
      <dgm:prSet/>
      <dgm:spPr/>
      <dgm:t>
        <a:bodyPr/>
        <a:lstStyle/>
        <a:p>
          <a:endParaRPr lang="en-GB"/>
        </a:p>
      </dgm:t>
    </dgm:pt>
    <dgm:pt modelId="{9114E962-0EEE-4BC9-B804-92FC92324143}">
      <dgm:prSet phldrT="[Text]" custT="1"/>
      <dgm:spPr/>
      <dgm:t>
        <a:bodyPr/>
        <a:lstStyle/>
        <a:p>
          <a:pPr marL="57150">
            <a:lnSpc>
              <a:spcPct val="90000"/>
            </a:lnSpc>
            <a:spcAft>
              <a:spcPct val="15000"/>
            </a:spcAft>
          </a:pPr>
          <a:r>
            <a:rPr lang="en-US" sz="900" b="1">
              <a:latin typeface="Verdana" panose="020B0604030504040204" pitchFamily="34" charset="0"/>
              <a:ea typeface="Verdana" panose="020B0604030504040204" pitchFamily="34" charset="0"/>
              <a:cs typeface="Verdana" panose="020B0604030504040204" pitchFamily="34" charset="0"/>
            </a:rPr>
            <a:t>DESK RESEARCH ON SELECTED LOCALITIES </a:t>
          </a:r>
          <a:endParaRPr lang="en-GB" sz="900" b="1">
            <a:latin typeface="Verdana" panose="020B0604030504040204" pitchFamily="34" charset="0"/>
            <a:ea typeface="Verdana" panose="020B0604030504040204" pitchFamily="34" charset="0"/>
            <a:cs typeface="Verdana" panose="020B0604030504040204" pitchFamily="34" charset="0"/>
          </a:endParaRPr>
        </a:p>
      </dgm:t>
    </dgm:pt>
    <dgm:pt modelId="{EF000A9F-8E1E-44F4-83F0-064C422E81FE}" type="parTrans" cxnId="{E0EC3DAA-0134-461E-9D7D-0FB960A61CF7}">
      <dgm:prSet/>
      <dgm:spPr/>
      <dgm:t>
        <a:bodyPr/>
        <a:lstStyle/>
        <a:p>
          <a:endParaRPr lang="en-GB"/>
        </a:p>
      </dgm:t>
    </dgm:pt>
    <dgm:pt modelId="{F7ADE84A-7A6D-4983-A360-77DBF5A9B439}" type="sibTrans" cxnId="{E0EC3DAA-0134-461E-9D7D-0FB960A61CF7}">
      <dgm:prSet/>
      <dgm:spPr/>
      <dgm:t>
        <a:bodyPr/>
        <a:lstStyle/>
        <a:p>
          <a:endParaRPr lang="en-GB"/>
        </a:p>
      </dgm:t>
    </dgm:pt>
    <dgm:pt modelId="{C3D6595D-3EE8-4CF1-ABF5-84E913F418F4}">
      <dgm:prSet phldrT="[Text]" custT="1"/>
      <dgm:spPr/>
      <dgm:t>
        <a:bodyPr/>
        <a:lstStyle/>
        <a:p>
          <a:pPr marL="57150">
            <a:lnSpc>
              <a:spcPct val="90000"/>
            </a:lnSpc>
            <a:spcAft>
              <a:spcPct val="15000"/>
            </a:spcAft>
          </a:pPr>
          <a:r>
            <a:rPr lang="en-GB" sz="900" b="1">
              <a:latin typeface="Verdana" panose="020B0604030504040204" pitchFamily="34" charset="0"/>
              <a:ea typeface="Verdana" panose="020B0604030504040204" pitchFamily="34" charset="0"/>
              <a:cs typeface="Verdana" panose="020B0604030504040204" pitchFamily="34" charset="0"/>
            </a:rPr>
            <a:t>FOCUS GROUPS</a:t>
          </a:r>
        </a:p>
      </dgm:t>
    </dgm:pt>
    <dgm:pt modelId="{66F4BB10-20F0-4839-B0E3-6AB66F0E0A2C}" type="parTrans" cxnId="{5F397D21-D1A2-4BB0-AEE1-C5C1136F2792}">
      <dgm:prSet/>
      <dgm:spPr/>
      <dgm:t>
        <a:bodyPr/>
        <a:lstStyle/>
        <a:p>
          <a:endParaRPr lang="en-GB"/>
        </a:p>
      </dgm:t>
    </dgm:pt>
    <dgm:pt modelId="{33E78191-3E7A-4AF6-A471-17CFD2D06DE9}" type="sibTrans" cxnId="{5F397D21-D1A2-4BB0-AEE1-C5C1136F2792}">
      <dgm:prSet/>
      <dgm:spPr/>
      <dgm:t>
        <a:bodyPr/>
        <a:lstStyle/>
        <a:p>
          <a:endParaRPr lang="en-GB"/>
        </a:p>
      </dgm:t>
    </dgm:pt>
    <dgm:pt modelId="{8A2462DB-CF0B-4253-9EFD-783748074A0A}">
      <dgm:prSet phldrT="[Text]" custT="1"/>
      <dgm:spPr/>
      <dgm:t>
        <a:bodyPr/>
        <a:lstStyle/>
        <a:p>
          <a:r>
            <a:rPr lang="en-GB" sz="900" b="1">
              <a:latin typeface="Verdana" panose="020B0604030504040204" pitchFamily="34" charset="0"/>
              <a:ea typeface="Verdana" panose="020B0604030504040204" pitchFamily="34" charset="0"/>
              <a:cs typeface="Verdana" panose="020B0604030504040204" pitchFamily="34" charset="0"/>
            </a:rPr>
            <a:t>NARRATIVE IN-DEPTH INTERVIEWS</a:t>
          </a:r>
          <a:endParaRPr lang="en-GB">
            <a:latin typeface="Verdana" panose="020B0604030504040204" pitchFamily="34" charset="0"/>
            <a:ea typeface="Verdana" panose="020B0604030504040204" pitchFamily="34" charset="0"/>
            <a:cs typeface="Verdana" panose="020B0604030504040204" pitchFamily="34" charset="0"/>
          </a:endParaRPr>
        </a:p>
      </dgm:t>
    </dgm:pt>
    <dgm:pt modelId="{7559568A-E005-40BB-8E38-7E85F5CAFE17}" type="sibTrans" cxnId="{83621507-6381-41BD-8AF3-A99BC944E8E3}">
      <dgm:prSet/>
      <dgm:spPr/>
      <dgm:t>
        <a:bodyPr/>
        <a:lstStyle/>
        <a:p>
          <a:endParaRPr lang="en-GB"/>
        </a:p>
      </dgm:t>
    </dgm:pt>
    <dgm:pt modelId="{27D8F213-1436-4954-AB9A-7ED0D6A91F61}" type="parTrans" cxnId="{83621507-6381-41BD-8AF3-A99BC944E8E3}">
      <dgm:prSet/>
      <dgm:spPr/>
      <dgm:t>
        <a:bodyPr/>
        <a:lstStyle/>
        <a:p>
          <a:endParaRPr lang="en-GB"/>
        </a:p>
      </dgm:t>
    </dgm:pt>
    <dgm:pt modelId="{0233CBE5-82BC-4CDF-8529-9A01E32A73A3}" type="pres">
      <dgm:prSet presAssocID="{84DB3CDA-A618-49E9-8C46-FBC0B2A3420C}" presName="Name0" presStyleCnt="0">
        <dgm:presLayoutVars>
          <dgm:dir/>
          <dgm:animOne val="branch"/>
          <dgm:animLvl val="lvl"/>
        </dgm:presLayoutVars>
      </dgm:prSet>
      <dgm:spPr/>
      <dgm:t>
        <a:bodyPr/>
        <a:lstStyle/>
        <a:p>
          <a:endParaRPr lang="en-GB"/>
        </a:p>
      </dgm:t>
    </dgm:pt>
    <dgm:pt modelId="{2636ECCD-8C24-436E-9F1E-26F168518F72}" type="pres">
      <dgm:prSet presAssocID="{49A93946-308A-4F07-8706-4AC4A04901F0}" presName="chaos" presStyleCnt="0"/>
      <dgm:spPr/>
    </dgm:pt>
    <dgm:pt modelId="{638FDE99-862C-435E-84B3-30BF6A89BB2A}" type="pres">
      <dgm:prSet presAssocID="{49A93946-308A-4F07-8706-4AC4A04901F0}" presName="parTx1" presStyleLbl="revTx" presStyleIdx="0" presStyleCnt="5"/>
      <dgm:spPr/>
      <dgm:t>
        <a:bodyPr/>
        <a:lstStyle/>
        <a:p>
          <a:endParaRPr lang="en-GB"/>
        </a:p>
      </dgm:t>
    </dgm:pt>
    <dgm:pt modelId="{F5786425-B70D-466D-82CF-89D995C5F191}" type="pres">
      <dgm:prSet presAssocID="{49A93946-308A-4F07-8706-4AC4A04901F0}" presName="desTx1" presStyleLbl="revTx" presStyleIdx="1" presStyleCnt="5" custScaleX="109686">
        <dgm:presLayoutVars>
          <dgm:bulletEnabled val="1"/>
        </dgm:presLayoutVars>
      </dgm:prSet>
      <dgm:spPr/>
      <dgm:t>
        <a:bodyPr/>
        <a:lstStyle/>
        <a:p>
          <a:endParaRPr lang="en-GB"/>
        </a:p>
      </dgm:t>
    </dgm:pt>
    <dgm:pt modelId="{F0B069F9-1060-45E8-9CCD-585771C12BCA}" type="pres">
      <dgm:prSet presAssocID="{49A93946-308A-4F07-8706-4AC4A04901F0}" presName="c1" presStyleLbl="node1" presStyleIdx="0" presStyleCnt="19"/>
      <dgm:spPr/>
    </dgm:pt>
    <dgm:pt modelId="{A4706EE3-387E-4C8E-8AA7-4D188755C47B}" type="pres">
      <dgm:prSet presAssocID="{49A93946-308A-4F07-8706-4AC4A04901F0}" presName="c2" presStyleLbl="node1" presStyleIdx="1" presStyleCnt="19"/>
      <dgm:spPr/>
    </dgm:pt>
    <dgm:pt modelId="{F30A8801-3936-440F-8004-DCB6E5CCEFEB}" type="pres">
      <dgm:prSet presAssocID="{49A93946-308A-4F07-8706-4AC4A04901F0}" presName="c3" presStyleLbl="node1" presStyleIdx="2" presStyleCnt="19"/>
      <dgm:spPr/>
    </dgm:pt>
    <dgm:pt modelId="{2120A879-2B8A-41E8-8E54-7D0561FA4071}" type="pres">
      <dgm:prSet presAssocID="{49A93946-308A-4F07-8706-4AC4A04901F0}" presName="c4" presStyleLbl="node1" presStyleIdx="3" presStyleCnt="19"/>
      <dgm:spPr/>
    </dgm:pt>
    <dgm:pt modelId="{971560B2-427A-4264-ABAA-2E0452F225CE}" type="pres">
      <dgm:prSet presAssocID="{49A93946-308A-4F07-8706-4AC4A04901F0}" presName="c5" presStyleLbl="node1" presStyleIdx="4" presStyleCnt="19"/>
      <dgm:spPr/>
    </dgm:pt>
    <dgm:pt modelId="{B57AF53B-E1A7-4299-A8EF-93127A925332}" type="pres">
      <dgm:prSet presAssocID="{49A93946-308A-4F07-8706-4AC4A04901F0}" presName="c6" presStyleLbl="node1" presStyleIdx="5" presStyleCnt="19"/>
      <dgm:spPr/>
    </dgm:pt>
    <dgm:pt modelId="{3F7D244A-3B2E-4891-B57D-81CFB9DF2260}" type="pres">
      <dgm:prSet presAssocID="{49A93946-308A-4F07-8706-4AC4A04901F0}" presName="c7" presStyleLbl="node1" presStyleIdx="6" presStyleCnt="19"/>
      <dgm:spPr/>
    </dgm:pt>
    <dgm:pt modelId="{28043A87-ED99-4B24-9E25-CF8EB230F043}" type="pres">
      <dgm:prSet presAssocID="{49A93946-308A-4F07-8706-4AC4A04901F0}" presName="c8" presStyleLbl="node1" presStyleIdx="7" presStyleCnt="19"/>
      <dgm:spPr/>
    </dgm:pt>
    <dgm:pt modelId="{4FFD6E25-C6E0-43B7-A7B5-23FCE5FE4AEF}" type="pres">
      <dgm:prSet presAssocID="{49A93946-308A-4F07-8706-4AC4A04901F0}" presName="c9" presStyleLbl="node1" presStyleIdx="8" presStyleCnt="19"/>
      <dgm:spPr/>
    </dgm:pt>
    <dgm:pt modelId="{4B8C5335-481E-48A4-83B3-68499362CFDE}" type="pres">
      <dgm:prSet presAssocID="{49A93946-308A-4F07-8706-4AC4A04901F0}" presName="c10" presStyleLbl="node1" presStyleIdx="9" presStyleCnt="19" custLinFactNeighborX="-3718" custLinFactNeighborY="-40899"/>
      <dgm:spPr/>
    </dgm:pt>
    <dgm:pt modelId="{1164FDE0-5C84-4A2F-A9C6-D42021187CE1}" type="pres">
      <dgm:prSet presAssocID="{49A93946-308A-4F07-8706-4AC4A04901F0}" presName="c11" presStyleLbl="node1" presStyleIdx="10" presStyleCnt="19"/>
      <dgm:spPr/>
    </dgm:pt>
    <dgm:pt modelId="{A572F0FC-C297-4030-85D1-A552869629F3}" type="pres">
      <dgm:prSet presAssocID="{49A93946-308A-4F07-8706-4AC4A04901F0}" presName="c12" presStyleLbl="node1" presStyleIdx="11" presStyleCnt="19"/>
      <dgm:spPr/>
    </dgm:pt>
    <dgm:pt modelId="{8A04FEC2-E108-4CD6-AE49-A327D039C440}" type="pres">
      <dgm:prSet presAssocID="{49A93946-308A-4F07-8706-4AC4A04901F0}" presName="c13" presStyleLbl="node1" presStyleIdx="12" presStyleCnt="19"/>
      <dgm:spPr/>
    </dgm:pt>
    <dgm:pt modelId="{56191B2E-7D1D-4C13-9992-CE2083184209}" type="pres">
      <dgm:prSet presAssocID="{49A93946-308A-4F07-8706-4AC4A04901F0}" presName="c14" presStyleLbl="node1" presStyleIdx="13" presStyleCnt="19"/>
      <dgm:spPr/>
    </dgm:pt>
    <dgm:pt modelId="{644E02AD-E1AA-48A8-8AF5-59B6E233B068}" type="pres">
      <dgm:prSet presAssocID="{49A93946-308A-4F07-8706-4AC4A04901F0}" presName="c15" presStyleLbl="node1" presStyleIdx="14" presStyleCnt="19"/>
      <dgm:spPr/>
    </dgm:pt>
    <dgm:pt modelId="{9D34DDF7-C571-48F2-9D31-E08879C06D00}" type="pres">
      <dgm:prSet presAssocID="{49A93946-308A-4F07-8706-4AC4A04901F0}" presName="c16" presStyleLbl="node1" presStyleIdx="15" presStyleCnt="19"/>
      <dgm:spPr/>
    </dgm:pt>
    <dgm:pt modelId="{3408E97A-D3A0-4BAD-AFD6-8F4AF83CB5C2}" type="pres">
      <dgm:prSet presAssocID="{49A93946-308A-4F07-8706-4AC4A04901F0}" presName="c17" presStyleLbl="node1" presStyleIdx="16" presStyleCnt="19"/>
      <dgm:spPr/>
    </dgm:pt>
    <dgm:pt modelId="{B091C216-F70F-483B-8947-5F2D6CD20676}" type="pres">
      <dgm:prSet presAssocID="{49A93946-308A-4F07-8706-4AC4A04901F0}" presName="c18" presStyleLbl="node1" presStyleIdx="17" presStyleCnt="19"/>
      <dgm:spPr/>
    </dgm:pt>
    <dgm:pt modelId="{F753F271-6F76-43F1-8C77-883FABA42824}" type="pres">
      <dgm:prSet presAssocID="{9D21A8D0-2AF2-4CB3-AAC8-C9E36E2103AF}" presName="chevronComposite1" presStyleCnt="0"/>
      <dgm:spPr/>
    </dgm:pt>
    <dgm:pt modelId="{643E4D51-1D6A-4A89-B330-8C3394C95B5D}" type="pres">
      <dgm:prSet presAssocID="{9D21A8D0-2AF2-4CB3-AAC8-C9E36E2103AF}" presName="chevron1" presStyleLbl="sibTrans2D1" presStyleIdx="0" presStyleCnt="2"/>
      <dgm:spPr/>
    </dgm:pt>
    <dgm:pt modelId="{05189CC5-4F18-4C1D-A446-DAE7E9EE3BA9}" type="pres">
      <dgm:prSet presAssocID="{9D21A8D0-2AF2-4CB3-AAC8-C9E36E2103AF}" presName="spChevron1" presStyleCnt="0"/>
      <dgm:spPr/>
    </dgm:pt>
    <dgm:pt modelId="{36AE5598-261F-4289-AFC6-7C4CD9669CAB}" type="pres">
      <dgm:prSet presAssocID="{54E8978F-CD80-4846-96F0-75ABD54C6150}" presName="middle" presStyleCnt="0"/>
      <dgm:spPr/>
    </dgm:pt>
    <dgm:pt modelId="{E3221CBB-E9B2-437A-8B2F-FAD610942790}" type="pres">
      <dgm:prSet presAssocID="{54E8978F-CD80-4846-96F0-75ABD54C6150}" presName="parTxMid" presStyleLbl="revTx" presStyleIdx="2" presStyleCnt="5" custScaleX="133446" custScaleY="161901" custLinFactNeighborX="820" custLinFactNeighborY="-16394"/>
      <dgm:spPr>
        <a:prstGeom prst="downArrow">
          <a:avLst/>
        </a:prstGeom>
      </dgm:spPr>
      <dgm:t>
        <a:bodyPr/>
        <a:lstStyle/>
        <a:p>
          <a:endParaRPr lang="en-GB"/>
        </a:p>
      </dgm:t>
    </dgm:pt>
    <dgm:pt modelId="{B6722E64-6E03-44A6-A552-B585D076602F}" type="pres">
      <dgm:prSet presAssocID="{54E8978F-CD80-4846-96F0-75ABD54C6150}" presName="desTxMid" presStyleLbl="revTx" presStyleIdx="3" presStyleCnt="5" custScaleX="138755">
        <dgm:presLayoutVars>
          <dgm:bulletEnabled val="1"/>
        </dgm:presLayoutVars>
      </dgm:prSet>
      <dgm:spPr/>
      <dgm:t>
        <a:bodyPr/>
        <a:lstStyle/>
        <a:p>
          <a:endParaRPr lang="en-GB"/>
        </a:p>
      </dgm:t>
    </dgm:pt>
    <dgm:pt modelId="{2FE754BB-4576-4090-9251-6565509C1550}" type="pres">
      <dgm:prSet presAssocID="{54E8978F-CD80-4846-96F0-75ABD54C6150}" presName="spMid" presStyleCnt="0"/>
      <dgm:spPr/>
    </dgm:pt>
    <dgm:pt modelId="{FACF8889-AC5B-4E7E-8243-91F0AAA87CD4}" type="pres">
      <dgm:prSet presAssocID="{E734EA86-8732-451E-B2DB-38F7DBE49786}" presName="chevronComposite1" presStyleCnt="0"/>
      <dgm:spPr/>
    </dgm:pt>
    <dgm:pt modelId="{87D58263-FFDA-4E9E-A118-55DA482EBE0E}" type="pres">
      <dgm:prSet presAssocID="{E734EA86-8732-451E-B2DB-38F7DBE49786}" presName="chevron1" presStyleLbl="sibTrans2D1" presStyleIdx="1" presStyleCnt="2"/>
      <dgm:spPr/>
    </dgm:pt>
    <dgm:pt modelId="{5C10F391-53E7-4CF3-9E60-EE82C5E5455F}" type="pres">
      <dgm:prSet presAssocID="{E734EA86-8732-451E-B2DB-38F7DBE49786}" presName="spChevron1" presStyleCnt="0"/>
      <dgm:spPr/>
    </dgm:pt>
    <dgm:pt modelId="{39C673AD-6E5B-4B4D-834A-B9A8A2E230FE}" type="pres">
      <dgm:prSet presAssocID="{7948ADFF-455C-410C-882E-72F28200B358}" presName="last" presStyleCnt="0"/>
      <dgm:spPr/>
    </dgm:pt>
    <dgm:pt modelId="{5ED301D7-B260-4CEF-9701-71BE62C5409A}" type="pres">
      <dgm:prSet presAssocID="{7948ADFF-455C-410C-882E-72F28200B358}" presName="circleTx" presStyleLbl="node1" presStyleIdx="18" presStyleCnt="19"/>
      <dgm:spPr/>
      <dgm:t>
        <a:bodyPr/>
        <a:lstStyle/>
        <a:p>
          <a:endParaRPr lang="en-GB"/>
        </a:p>
      </dgm:t>
    </dgm:pt>
    <dgm:pt modelId="{29F9167B-B661-41A1-8D6D-0F6EF3464CDF}" type="pres">
      <dgm:prSet presAssocID="{7948ADFF-455C-410C-882E-72F28200B358}" presName="desTxN" presStyleLbl="revTx" presStyleIdx="4" presStyleCnt="5" custScaleX="110116">
        <dgm:presLayoutVars>
          <dgm:bulletEnabled val="1"/>
        </dgm:presLayoutVars>
      </dgm:prSet>
      <dgm:spPr/>
      <dgm:t>
        <a:bodyPr/>
        <a:lstStyle/>
        <a:p>
          <a:endParaRPr lang="en-GB"/>
        </a:p>
      </dgm:t>
    </dgm:pt>
    <dgm:pt modelId="{3F5C381D-B231-4203-AEF6-02E16799BF2D}" type="pres">
      <dgm:prSet presAssocID="{7948ADFF-455C-410C-882E-72F28200B358}" presName="spN" presStyleCnt="0"/>
      <dgm:spPr/>
    </dgm:pt>
  </dgm:ptLst>
  <dgm:cxnLst>
    <dgm:cxn modelId="{1B8F5217-8B12-462F-B487-4E079D998793}" type="presOf" srcId="{0B62BBB0-7446-4A62-BEF6-EE1971E687B2}" destId="{B6722E64-6E03-44A6-A552-B585D076602F}" srcOrd="0" destOrd="1" presId="urn:microsoft.com/office/officeart/2009/3/layout/RandomtoResultProcess"/>
    <dgm:cxn modelId="{962A71A9-1E61-469C-92C9-8ACDE8649CF5}" srcId="{54E8978F-CD80-4846-96F0-75ABD54C6150}" destId="{8FA1ECA2-262C-4C78-8EB3-165DC5C6D01E}" srcOrd="3" destOrd="0" parTransId="{21A8B27C-5624-463B-AF75-A8989F583942}" sibTransId="{E0303C50-632F-4268-A02B-A74C8659E1E0}"/>
    <dgm:cxn modelId="{92EA78EA-F3F1-447D-8E40-E91D1ECEE842}" type="presOf" srcId="{8FA1ECA2-262C-4C78-8EB3-165DC5C6D01E}" destId="{B6722E64-6E03-44A6-A552-B585D076602F}" srcOrd="0" destOrd="3" presId="urn:microsoft.com/office/officeart/2009/3/layout/RandomtoResultProcess"/>
    <dgm:cxn modelId="{96DB94C6-92B0-4D71-9431-90FC540B645F}" type="presOf" srcId="{DC71C430-410C-417A-BDD0-DFE79287C6D2}" destId="{B6722E64-6E03-44A6-A552-B585D076602F}" srcOrd="0" destOrd="6" presId="urn:microsoft.com/office/officeart/2009/3/layout/RandomtoResultProcess"/>
    <dgm:cxn modelId="{450341B7-4849-40CA-8F65-953B5E64B41F}" type="presOf" srcId="{9C8572E4-4A6E-4D90-A235-9C13FF02B9E3}" destId="{29F9167B-B661-41A1-8D6D-0F6EF3464CDF}" srcOrd="0" destOrd="4" presId="urn:microsoft.com/office/officeart/2009/3/layout/RandomtoResultProcess"/>
    <dgm:cxn modelId="{F55AB67F-BB3F-4932-89E1-A7D1942A0A46}" type="presOf" srcId="{51A5FD89-5805-4A37-8B7A-348ECF498AAC}" destId="{B6722E64-6E03-44A6-A552-B585D076602F}" srcOrd="0" destOrd="0" presId="urn:microsoft.com/office/officeart/2009/3/layout/RandomtoResultProcess"/>
    <dgm:cxn modelId="{4DCE99F5-F495-40D5-B685-7A78E89083FD}" srcId="{84DB3CDA-A618-49E9-8C46-FBC0B2A3420C}" destId="{54E8978F-CD80-4846-96F0-75ABD54C6150}" srcOrd="1" destOrd="0" parTransId="{8C27EC3C-9C85-4006-99A7-F232CF0EF7B3}" sibTransId="{E734EA86-8732-451E-B2DB-38F7DBE49786}"/>
    <dgm:cxn modelId="{FBB5FC6E-251C-4030-8245-147E4FC8F0A4}" type="presOf" srcId="{B688BEF4-85E7-437D-9BE7-9FB261D55CCA}" destId="{B6722E64-6E03-44A6-A552-B585D076602F}" srcOrd="0" destOrd="4" presId="urn:microsoft.com/office/officeart/2009/3/layout/RandomtoResultProcess"/>
    <dgm:cxn modelId="{5F397D21-D1A2-4BB0-AEE1-C5C1136F2792}" srcId="{49A93946-308A-4F07-8706-4AC4A04901F0}" destId="{C3D6595D-3EE8-4CF1-ABF5-84E913F418F4}" srcOrd="3" destOrd="0" parTransId="{66F4BB10-20F0-4839-B0E3-6AB66F0E0A2C}" sibTransId="{33E78191-3E7A-4AF6-A471-17CFD2D06DE9}"/>
    <dgm:cxn modelId="{806AA72F-4314-459B-929C-C6BF446DEAFF}" srcId="{84DB3CDA-A618-49E9-8C46-FBC0B2A3420C}" destId="{49A93946-308A-4F07-8706-4AC4A04901F0}" srcOrd="0" destOrd="0" parTransId="{48250CCA-0127-4D94-B691-30089B8A11F1}" sibTransId="{9D21A8D0-2AF2-4CB3-AAC8-C9E36E2103AF}"/>
    <dgm:cxn modelId="{62EA6387-D492-4E73-8C3D-1ECAB6E0736F}" srcId="{49A93946-308A-4F07-8706-4AC4A04901F0}" destId="{504738D8-78A9-4D1B-AA34-DB246E26823E}" srcOrd="6" destOrd="0" parTransId="{896A54DC-E8BD-4706-B139-3DF71B7B7C10}" sibTransId="{DD2A48D2-EF97-486F-A5E6-403CFA43BE31}"/>
    <dgm:cxn modelId="{6683B3F3-0D53-4D85-8A50-1A4269AC24CA}" srcId="{84DB3CDA-A618-49E9-8C46-FBC0B2A3420C}" destId="{7948ADFF-455C-410C-882E-72F28200B358}" srcOrd="2" destOrd="0" parTransId="{EB9C0EDE-E0FA-4AB5-BE9F-7B96591ED9FE}" sibTransId="{8F61E474-A5E6-4C6E-A278-D6B2C653DA13}"/>
    <dgm:cxn modelId="{42FCC5EE-01A1-4E82-BCDE-87A8410E6AEA}" srcId="{49A93946-308A-4F07-8706-4AC4A04901F0}" destId="{FFAD55CC-1A70-453D-8801-179E498245D3}" srcOrd="5" destOrd="0" parTransId="{05568EA4-58E4-49FE-963E-ECEB64744506}" sibTransId="{864508BD-A9D8-4557-81EC-FE39F36883A4}"/>
    <dgm:cxn modelId="{0AA37B3B-7184-47A3-BBAB-1CDB21B4A450}" srcId="{54E8978F-CD80-4846-96F0-75ABD54C6150}" destId="{6B5032F0-883A-4665-8BF9-B177048EE2AA}" srcOrd="9" destOrd="0" parTransId="{29387E21-D0C5-44D8-A014-11ABDDE93153}" sibTransId="{B5C15B53-FAC9-42F3-8E74-449DF3C11810}"/>
    <dgm:cxn modelId="{87475E1F-D7BA-43A1-B73B-2BCE9F95C842}" type="presOf" srcId="{84DB3CDA-A618-49E9-8C46-FBC0B2A3420C}" destId="{0233CBE5-82BC-4CDF-8529-9A01E32A73A3}" srcOrd="0" destOrd="0" presId="urn:microsoft.com/office/officeart/2009/3/layout/RandomtoResultProcess"/>
    <dgm:cxn modelId="{5307DF11-B91C-45C7-927A-5269145FE037}" type="presOf" srcId="{02AF9B97-3050-47B1-A877-5031F0F0D6E5}" destId="{F5786425-B70D-466D-82CF-89D995C5F191}" srcOrd="0" destOrd="2" presId="urn:microsoft.com/office/officeart/2009/3/layout/RandomtoResultProcess"/>
    <dgm:cxn modelId="{0D4E59DB-D878-484A-B395-89BA1B674AAD}" srcId="{54E8978F-CD80-4846-96F0-75ABD54C6150}" destId="{B688BEF4-85E7-437D-9BE7-9FB261D55CCA}" srcOrd="4" destOrd="0" parTransId="{3A211AC3-2482-4176-8EF7-8EF5A716FDD2}" sibTransId="{DD37418F-0D6F-4A99-8C25-F06830C65B49}"/>
    <dgm:cxn modelId="{C263CD65-943D-4234-966B-3BA298ADB8C1}" type="presOf" srcId="{D639CCD9-A0C6-4B49-9BF8-8A13F2FC9380}" destId="{F5786425-B70D-466D-82CF-89D995C5F191}" srcOrd="0" destOrd="4" presId="urn:microsoft.com/office/officeart/2009/3/layout/RandomtoResultProcess"/>
    <dgm:cxn modelId="{59EC50AE-2A6C-4A55-8FFE-49B2564032AF}" srcId="{54E8978F-CD80-4846-96F0-75ABD54C6150}" destId="{7D406ADF-F177-4705-A260-379D5FB2D2E9}" srcOrd="7" destOrd="0" parTransId="{6EAFFADD-3683-4951-9AB8-9A54B9066402}" sibTransId="{A7C3B718-8B49-4588-ACCA-BCD5C30A3C05}"/>
    <dgm:cxn modelId="{EFCC5A3E-B1D2-4173-85F4-A20E3B8CA445}" srcId="{49A93946-308A-4F07-8706-4AC4A04901F0}" destId="{63A956FB-1D2B-429A-9B5B-3C365BD866A5}" srcOrd="0" destOrd="0" parTransId="{AD2060E7-54B8-4D76-ACF3-C9E591488B0D}" sibTransId="{648B6C24-C6A7-47FB-9ED3-5A9B42E2773B}"/>
    <dgm:cxn modelId="{E0EC3DAA-0134-461E-9D7D-0FB960A61CF7}" srcId="{49A93946-308A-4F07-8706-4AC4A04901F0}" destId="{9114E962-0EEE-4BC9-B804-92FC92324143}" srcOrd="7" destOrd="0" parTransId="{EF000A9F-8E1E-44F4-83F0-064C422E81FE}" sibTransId="{F7ADE84A-7A6D-4983-A360-77DBF5A9B439}"/>
    <dgm:cxn modelId="{2EF83FEE-2784-4904-A768-863D27DE497E}" type="presOf" srcId="{49A93946-308A-4F07-8706-4AC4A04901F0}" destId="{638FDE99-862C-435E-84B3-30BF6A89BB2A}" srcOrd="0" destOrd="0" presId="urn:microsoft.com/office/officeart/2009/3/layout/RandomtoResultProcess"/>
    <dgm:cxn modelId="{61AA7DC3-E5A3-4D78-B504-3C3F9AD6E7EC}" type="presOf" srcId="{98E22B67-BD12-4F63-BC9F-330F58EE2314}" destId="{B6722E64-6E03-44A6-A552-B585D076602F}" srcOrd="0" destOrd="8" presId="urn:microsoft.com/office/officeart/2009/3/layout/RandomtoResultProcess"/>
    <dgm:cxn modelId="{2F6028B9-D9DB-4E92-A4D9-0D4BACDA6370}" type="presOf" srcId="{1B8F8881-A6B2-43F8-9742-32D8E4D73712}" destId="{29F9167B-B661-41A1-8D6D-0F6EF3464CDF}" srcOrd="0" destOrd="6" presId="urn:microsoft.com/office/officeart/2009/3/layout/RandomtoResultProcess"/>
    <dgm:cxn modelId="{7E8C318F-D20A-4E10-9D5A-5F21BD61D47D}" srcId="{54E8978F-CD80-4846-96F0-75ABD54C6150}" destId="{0B62BBB0-7446-4A62-BEF6-EE1971E687B2}" srcOrd="1" destOrd="0" parTransId="{7CD764D5-66F3-4F9A-8F03-7BA96D6AA075}" sibTransId="{3BF09D13-A4D9-4346-9E9D-34A8D07806D5}"/>
    <dgm:cxn modelId="{7E655C2C-219E-42B5-AAA5-3F9FC360762F}" type="presOf" srcId="{7D406ADF-F177-4705-A260-379D5FB2D2E9}" destId="{B6722E64-6E03-44A6-A552-B585D076602F}" srcOrd="0" destOrd="7" presId="urn:microsoft.com/office/officeart/2009/3/layout/RandomtoResultProcess"/>
    <dgm:cxn modelId="{614BABD7-839B-4D8E-AFC9-A36D6748B42E}" srcId="{7948ADFF-455C-410C-882E-72F28200B358}" destId="{E9A7A025-5D53-4DC2-B4F1-BE91E6779F75}" srcOrd="0" destOrd="0" parTransId="{57260BDE-6A2D-4B45-8EA8-EECFF4A790FB}" sibTransId="{5CDD663E-6B69-46EC-A694-70C882E7138E}"/>
    <dgm:cxn modelId="{F510266E-2F5A-4FCE-80E3-4A37797FC290}" type="presOf" srcId="{E9A7A025-5D53-4DC2-B4F1-BE91E6779F75}" destId="{29F9167B-B661-41A1-8D6D-0F6EF3464CDF}" srcOrd="0" destOrd="0" presId="urn:microsoft.com/office/officeart/2009/3/layout/RandomtoResultProcess"/>
    <dgm:cxn modelId="{A037DEC2-E234-4DCD-B3BF-95DFC5F1938F}" type="presOf" srcId="{7948ADFF-455C-410C-882E-72F28200B358}" destId="{5ED301D7-B260-4CEF-9701-71BE62C5409A}" srcOrd="0" destOrd="0" presId="urn:microsoft.com/office/officeart/2009/3/layout/RandomtoResultProcess"/>
    <dgm:cxn modelId="{B8D4929F-CD64-4967-A565-8B3E54933441}" type="presOf" srcId="{A4121B97-76AD-4068-BA6A-EF3699C84DB5}" destId="{29F9167B-B661-41A1-8D6D-0F6EF3464CDF}" srcOrd="0" destOrd="5" presId="urn:microsoft.com/office/officeart/2009/3/layout/RandomtoResultProcess"/>
    <dgm:cxn modelId="{7760DA25-C6D8-4FD0-866C-4A612FECEEB3}" srcId="{7948ADFF-455C-410C-882E-72F28200B358}" destId="{1B8F8881-A6B2-43F8-9742-32D8E4D73712}" srcOrd="6" destOrd="0" parTransId="{11AA2AC7-DDEC-4B0A-BCF7-8B75EBCA5C94}" sibTransId="{D84B40F0-E483-4110-8630-0EAFE9247FAF}"/>
    <dgm:cxn modelId="{633D638B-9084-46C7-AD6A-C0DDC44714A6}" type="presOf" srcId="{504738D8-78A9-4D1B-AA34-DB246E26823E}" destId="{F5786425-B70D-466D-82CF-89D995C5F191}" srcOrd="0" destOrd="6" presId="urn:microsoft.com/office/officeart/2009/3/layout/RandomtoResultProcess"/>
    <dgm:cxn modelId="{EA7F046D-14BD-4CE2-B0AB-F7CD8EB6F3EB}" type="presOf" srcId="{FFAD55CC-1A70-453D-8801-179E498245D3}" destId="{F5786425-B70D-466D-82CF-89D995C5F191}" srcOrd="0" destOrd="5" presId="urn:microsoft.com/office/officeart/2009/3/layout/RandomtoResultProcess"/>
    <dgm:cxn modelId="{A880CDBF-5847-483E-8A17-DC699155DE1D}" srcId="{7948ADFF-455C-410C-882E-72F28200B358}" destId="{28F985A5-C00F-4C96-B443-A8DF8CD93BF1}" srcOrd="3" destOrd="0" parTransId="{B88419F1-1FF8-4020-A4D7-D8ED9C12B1C8}" sibTransId="{990CD49A-0A16-4C35-BBF9-415B6A1CA0E4}"/>
    <dgm:cxn modelId="{095DC2A2-538A-4AF0-B59F-63A67721D51A}" type="presOf" srcId="{8A2462DB-CF0B-4253-9EFD-783748074A0A}" destId="{B6722E64-6E03-44A6-A552-B585D076602F}" srcOrd="0" destOrd="5" presId="urn:microsoft.com/office/officeart/2009/3/layout/RandomtoResultProcess"/>
    <dgm:cxn modelId="{83A30321-6112-462D-AB5A-70A4EB69EEC7}" srcId="{7948ADFF-455C-410C-882E-72F28200B358}" destId="{9C8572E4-4A6E-4D90-A235-9C13FF02B9E3}" srcOrd="4" destOrd="0" parTransId="{53BD8878-CE2D-4D8C-8715-EC679D4A34A5}" sibTransId="{673C8CF1-BE9D-48E2-A4DD-49AB44A94838}"/>
    <dgm:cxn modelId="{D30E2820-E86E-4973-BE84-D3E258024A9A}" srcId="{7948ADFF-455C-410C-882E-72F28200B358}" destId="{A4121B97-76AD-4068-BA6A-EF3699C84DB5}" srcOrd="5" destOrd="0" parTransId="{DA72907F-2DC4-4169-9882-EA49142AAA93}" sibTransId="{E4C63B2D-435B-45E2-9B14-45EFB8FCE063}"/>
    <dgm:cxn modelId="{702233D5-B46E-43B6-960E-8638278421AA}" srcId="{54E8978F-CD80-4846-96F0-75ABD54C6150}" destId="{7E844607-C649-4977-A78D-180081D496E9}" srcOrd="2" destOrd="0" parTransId="{202EBB08-995A-43EC-BD9F-A65791ACFD33}" sibTransId="{505236CA-5178-4F9B-93D8-A1A583AEC08F}"/>
    <dgm:cxn modelId="{06B734C1-9058-4095-B49A-703DB56A5DF7}" srcId="{49A93946-308A-4F07-8706-4AC4A04901F0}" destId="{02AF9B97-3050-47B1-A877-5031F0F0D6E5}" srcOrd="2" destOrd="0" parTransId="{7CCDC76E-4488-49A5-AC3D-708A91A2F35A}" sibTransId="{1E65C498-D07B-4240-AE26-2AED6EB900A1}"/>
    <dgm:cxn modelId="{CF4B6101-0B9E-4B62-9FA2-B0BF38D5328F}" type="presOf" srcId="{5DFB1F12-D996-49AF-82E5-236F7EB8611A}" destId="{29F9167B-B661-41A1-8D6D-0F6EF3464CDF}" srcOrd="0" destOrd="1" presId="urn:microsoft.com/office/officeart/2009/3/layout/RandomtoResultProcess"/>
    <dgm:cxn modelId="{AD26D16D-7DE3-48CE-B00C-089A5FA9863C}" type="presOf" srcId="{54E8978F-CD80-4846-96F0-75ABD54C6150}" destId="{E3221CBB-E9B2-437A-8B2F-FAD610942790}" srcOrd="0" destOrd="0" presId="urn:microsoft.com/office/officeart/2009/3/layout/RandomtoResultProcess"/>
    <dgm:cxn modelId="{B46EAD8A-B67C-48F2-800B-8CF06BE4965A}" type="presOf" srcId="{DF00036A-C82D-4A88-9FCE-6037EFA98943}" destId="{29F9167B-B661-41A1-8D6D-0F6EF3464CDF}" srcOrd="0" destOrd="7" presId="urn:microsoft.com/office/officeart/2009/3/layout/RandomtoResultProcess"/>
    <dgm:cxn modelId="{BE95E73B-381A-4122-AF2B-93400D963054}" type="presOf" srcId="{C3D6595D-3EE8-4CF1-ABF5-84E913F418F4}" destId="{F5786425-B70D-466D-82CF-89D995C5F191}" srcOrd="0" destOrd="3" presId="urn:microsoft.com/office/officeart/2009/3/layout/RandomtoResultProcess"/>
    <dgm:cxn modelId="{0AAD95E1-6727-441D-8A31-2BE4080D30F2}" type="presOf" srcId="{28F985A5-C00F-4C96-B443-A8DF8CD93BF1}" destId="{29F9167B-B661-41A1-8D6D-0F6EF3464CDF}" srcOrd="0" destOrd="3" presId="urn:microsoft.com/office/officeart/2009/3/layout/RandomtoResultProcess"/>
    <dgm:cxn modelId="{81123DDD-E9E6-43AF-B82D-5ADFED639431}" srcId="{54E8978F-CD80-4846-96F0-75ABD54C6150}" destId="{6714A713-2B3A-40C1-A86D-5FEDC8D0F95D}" srcOrd="10" destOrd="0" parTransId="{8B33DE40-01E4-4AA5-8F64-598280336C90}" sibTransId="{F95E4EB9-1824-41E8-BAFD-F0056D80DF7F}"/>
    <dgm:cxn modelId="{83621507-6381-41BD-8AF3-A99BC944E8E3}" srcId="{54E8978F-CD80-4846-96F0-75ABD54C6150}" destId="{8A2462DB-CF0B-4253-9EFD-783748074A0A}" srcOrd="5" destOrd="0" parTransId="{27D8F213-1436-4954-AB9A-7ED0D6A91F61}" sibTransId="{7559568A-E005-40BB-8E38-7E85F5CAFE17}"/>
    <dgm:cxn modelId="{283177C5-2FFA-4310-B9FE-C37A37E53139}" type="presOf" srcId="{6714A713-2B3A-40C1-A86D-5FEDC8D0F95D}" destId="{B6722E64-6E03-44A6-A552-B585D076602F}" srcOrd="0" destOrd="10" presId="urn:microsoft.com/office/officeart/2009/3/layout/RandomtoResultProcess"/>
    <dgm:cxn modelId="{DFF1B77C-53EC-4FE9-A08F-0B814B308516}" type="presOf" srcId="{63A956FB-1D2B-429A-9B5B-3C365BD866A5}" destId="{F5786425-B70D-466D-82CF-89D995C5F191}" srcOrd="0" destOrd="0" presId="urn:microsoft.com/office/officeart/2009/3/layout/RandomtoResultProcess"/>
    <dgm:cxn modelId="{C2AB259A-6F89-45CF-BE06-71AFC6EB6765}" srcId="{54E8978F-CD80-4846-96F0-75ABD54C6150}" destId="{98E22B67-BD12-4F63-BC9F-330F58EE2314}" srcOrd="8" destOrd="0" parTransId="{BA0339BB-9BED-48A3-B633-809A00DB5899}" sibTransId="{AD1C58BE-627F-4005-B098-3664AC436A07}"/>
    <dgm:cxn modelId="{E82B00A6-93DB-41B2-9868-BA04F9D689E8}" srcId="{7948ADFF-455C-410C-882E-72F28200B358}" destId="{5DFB1F12-D996-49AF-82E5-236F7EB8611A}" srcOrd="1" destOrd="0" parTransId="{7E7ADACA-E50F-4227-925F-CF0F93385DCB}" sibTransId="{9DC756D9-A0FB-43A4-BAC6-9EDB3FA61C89}"/>
    <dgm:cxn modelId="{B81BD960-7BF8-44FF-A90A-377ED6BF10DB}" type="presOf" srcId="{9114E962-0EEE-4BC9-B804-92FC92324143}" destId="{F5786425-B70D-466D-82CF-89D995C5F191}" srcOrd="0" destOrd="7" presId="urn:microsoft.com/office/officeart/2009/3/layout/RandomtoResultProcess"/>
    <dgm:cxn modelId="{90D4AA5F-549A-4ADF-A571-8E8CCC4929DF}" srcId="{54E8978F-CD80-4846-96F0-75ABD54C6150}" destId="{DC71C430-410C-417A-BDD0-DFE79287C6D2}" srcOrd="6" destOrd="0" parTransId="{B33DF400-FE17-4C33-9999-223B955C8F5E}" sibTransId="{5D901986-E763-41B3-B5C1-43E9D1F50580}"/>
    <dgm:cxn modelId="{6244698C-0CA3-4DD1-A853-9FF5E508B125}" srcId="{7948ADFF-455C-410C-882E-72F28200B358}" destId="{0F71D2B0-324E-487E-A8D1-D6AE60AEA14B}" srcOrd="2" destOrd="0" parTransId="{CD5E0AD8-8B6D-42AF-9811-646FE250F6D9}" sibTransId="{F2745CE1-7600-4585-80BD-9B478E774241}"/>
    <dgm:cxn modelId="{82BC29D1-A735-4C41-8ED4-AC71A77AD86C}" srcId="{49A93946-308A-4F07-8706-4AC4A04901F0}" destId="{EAAF0798-82C8-4941-99A1-8026789ADCE3}" srcOrd="1" destOrd="0" parTransId="{32D67502-137F-40DC-8EB2-5DC091A5571B}" sibTransId="{1C599975-5F3D-4D1E-B9F6-F0BD7D58D710}"/>
    <dgm:cxn modelId="{A2580B13-DF9C-43DA-ABBB-CB1088563661}" srcId="{54E8978F-CD80-4846-96F0-75ABD54C6150}" destId="{51A5FD89-5805-4A37-8B7A-348ECF498AAC}" srcOrd="0" destOrd="0" parTransId="{F140D37B-9F55-40F6-95BB-A19D41DEB0BD}" sibTransId="{F04649B2-5D2C-40F4-BBE2-AB26F2CE193D}"/>
    <dgm:cxn modelId="{9A8EFF9F-4803-4366-BA5A-A609267ACEE1}" type="presOf" srcId="{EAAF0798-82C8-4941-99A1-8026789ADCE3}" destId="{F5786425-B70D-466D-82CF-89D995C5F191}" srcOrd="0" destOrd="1" presId="urn:microsoft.com/office/officeart/2009/3/layout/RandomtoResultProcess"/>
    <dgm:cxn modelId="{D3DD0701-AE87-4253-BED5-F7308C8BA162}" type="presOf" srcId="{7E844607-C649-4977-A78D-180081D496E9}" destId="{B6722E64-6E03-44A6-A552-B585D076602F}" srcOrd="0" destOrd="2" presId="urn:microsoft.com/office/officeart/2009/3/layout/RandomtoResultProcess"/>
    <dgm:cxn modelId="{4316FE6B-CE65-4DD2-9BA4-72D26D8AF25D}" type="presOf" srcId="{0F71D2B0-324E-487E-A8D1-D6AE60AEA14B}" destId="{29F9167B-B661-41A1-8D6D-0F6EF3464CDF}" srcOrd="0" destOrd="2" presId="urn:microsoft.com/office/officeart/2009/3/layout/RandomtoResultProcess"/>
    <dgm:cxn modelId="{F835842B-EF56-42DC-9798-5A1F26541006}" srcId="{49A93946-308A-4F07-8706-4AC4A04901F0}" destId="{D639CCD9-A0C6-4B49-9BF8-8A13F2FC9380}" srcOrd="4" destOrd="0" parTransId="{149535F3-DE03-4FE6-9C38-BA5055EA626E}" sibTransId="{3CB9AA43-32D8-4F74-AF7E-F30031351A5D}"/>
    <dgm:cxn modelId="{D12A5018-EC99-441B-9255-9A1AEA7F17D1}" type="presOf" srcId="{6B5032F0-883A-4665-8BF9-B177048EE2AA}" destId="{B6722E64-6E03-44A6-A552-B585D076602F}" srcOrd="0" destOrd="9" presId="urn:microsoft.com/office/officeart/2009/3/layout/RandomtoResultProcess"/>
    <dgm:cxn modelId="{3A07489E-15AF-4F5B-8189-273229741463}" srcId="{7948ADFF-455C-410C-882E-72F28200B358}" destId="{DF00036A-C82D-4A88-9FCE-6037EFA98943}" srcOrd="7" destOrd="0" parTransId="{0303DC7F-3DC1-477C-BD31-B361BE7F0AE2}" sibTransId="{69437D08-783D-4A09-8E3C-F794665D1DBC}"/>
    <dgm:cxn modelId="{66A5AAC6-92C8-40FE-B868-7139031CDC32}" type="presParOf" srcId="{0233CBE5-82BC-4CDF-8529-9A01E32A73A3}" destId="{2636ECCD-8C24-436E-9F1E-26F168518F72}" srcOrd="0" destOrd="0" presId="urn:microsoft.com/office/officeart/2009/3/layout/RandomtoResultProcess"/>
    <dgm:cxn modelId="{E67B2D84-9E10-4F91-A1E5-DBF3E4321071}" type="presParOf" srcId="{2636ECCD-8C24-436E-9F1E-26F168518F72}" destId="{638FDE99-862C-435E-84B3-30BF6A89BB2A}" srcOrd="0" destOrd="0" presId="urn:microsoft.com/office/officeart/2009/3/layout/RandomtoResultProcess"/>
    <dgm:cxn modelId="{9506C1A8-C62E-42D1-A535-EB9DE32F6794}" type="presParOf" srcId="{2636ECCD-8C24-436E-9F1E-26F168518F72}" destId="{F5786425-B70D-466D-82CF-89D995C5F191}" srcOrd="1" destOrd="0" presId="urn:microsoft.com/office/officeart/2009/3/layout/RandomtoResultProcess"/>
    <dgm:cxn modelId="{377BA506-DDDA-4C8A-A54B-5C541C7C2E42}" type="presParOf" srcId="{2636ECCD-8C24-436E-9F1E-26F168518F72}" destId="{F0B069F9-1060-45E8-9CCD-585771C12BCA}" srcOrd="2" destOrd="0" presId="urn:microsoft.com/office/officeart/2009/3/layout/RandomtoResultProcess"/>
    <dgm:cxn modelId="{E8A352AE-424F-4311-8362-22E968713113}" type="presParOf" srcId="{2636ECCD-8C24-436E-9F1E-26F168518F72}" destId="{A4706EE3-387E-4C8E-8AA7-4D188755C47B}" srcOrd="3" destOrd="0" presId="urn:microsoft.com/office/officeart/2009/3/layout/RandomtoResultProcess"/>
    <dgm:cxn modelId="{F69FE2C3-5641-4B0A-8B7A-3E92309BAD42}" type="presParOf" srcId="{2636ECCD-8C24-436E-9F1E-26F168518F72}" destId="{F30A8801-3936-440F-8004-DCB6E5CCEFEB}" srcOrd="4" destOrd="0" presId="urn:microsoft.com/office/officeart/2009/3/layout/RandomtoResultProcess"/>
    <dgm:cxn modelId="{10D8438B-3C3B-41B1-A8AF-AAF19F1EC769}" type="presParOf" srcId="{2636ECCD-8C24-436E-9F1E-26F168518F72}" destId="{2120A879-2B8A-41E8-8E54-7D0561FA4071}" srcOrd="5" destOrd="0" presId="urn:microsoft.com/office/officeart/2009/3/layout/RandomtoResultProcess"/>
    <dgm:cxn modelId="{3C6FCC72-B979-4D8D-8E3D-B7D9547F0A51}" type="presParOf" srcId="{2636ECCD-8C24-436E-9F1E-26F168518F72}" destId="{971560B2-427A-4264-ABAA-2E0452F225CE}" srcOrd="6" destOrd="0" presId="urn:microsoft.com/office/officeart/2009/3/layout/RandomtoResultProcess"/>
    <dgm:cxn modelId="{C2B96013-A43F-4FF6-8013-D1880A4F4BC5}" type="presParOf" srcId="{2636ECCD-8C24-436E-9F1E-26F168518F72}" destId="{B57AF53B-E1A7-4299-A8EF-93127A925332}" srcOrd="7" destOrd="0" presId="urn:microsoft.com/office/officeart/2009/3/layout/RandomtoResultProcess"/>
    <dgm:cxn modelId="{3E1AF918-7571-4DB3-AA2A-00705D62F9D7}" type="presParOf" srcId="{2636ECCD-8C24-436E-9F1E-26F168518F72}" destId="{3F7D244A-3B2E-4891-B57D-81CFB9DF2260}" srcOrd="8" destOrd="0" presId="urn:microsoft.com/office/officeart/2009/3/layout/RandomtoResultProcess"/>
    <dgm:cxn modelId="{C42786C3-A323-47B5-A9CA-2E0631383D01}" type="presParOf" srcId="{2636ECCD-8C24-436E-9F1E-26F168518F72}" destId="{28043A87-ED99-4B24-9E25-CF8EB230F043}" srcOrd="9" destOrd="0" presId="urn:microsoft.com/office/officeart/2009/3/layout/RandomtoResultProcess"/>
    <dgm:cxn modelId="{5DF8D02A-1F99-4639-8C31-172181F00223}" type="presParOf" srcId="{2636ECCD-8C24-436E-9F1E-26F168518F72}" destId="{4FFD6E25-C6E0-43B7-A7B5-23FCE5FE4AEF}" srcOrd="10" destOrd="0" presId="urn:microsoft.com/office/officeart/2009/3/layout/RandomtoResultProcess"/>
    <dgm:cxn modelId="{E8177848-94D3-4145-8D94-B6C0155003BF}" type="presParOf" srcId="{2636ECCD-8C24-436E-9F1E-26F168518F72}" destId="{4B8C5335-481E-48A4-83B3-68499362CFDE}" srcOrd="11" destOrd="0" presId="urn:microsoft.com/office/officeart/2009/3/layout/RandomtoResultProcess"/>
    <dgm:cxn modelId="{E4AAFB5E-3A61-423E-B126-50A1919366CA}" type="presParOf" srcId="{2636ECCD-8C24-436E-9F1E-26F168518F72}" destId="{1164FDE0-5C84-4A2F-A9C6-D42021187CE1}" srcOrd="12" destOrd="0" presId="urn:microsoft.com/office/officeart/2009/3/layout/RandomtoResultProcess"/>
    <dgm:cxn modelId="{A70EF3FB-EEB7-416D-9B19-E0F32EB5B355}" type="presParOf" srcId="{2636ECCD-8C24-436E-9F1E-26F168518F72}" destId="{A572F0FC-C297-4030-85D1-A552869629F3}" srcOrd="13" destOrd="0" presId="urn:microsoft.com/office/officeart/2009/3/layout/RandomtoResultProcess"/>
    <dgm:cxn modelId="{5374285B-33DA-414C-9C1F-D47E653E2712}" type="presParOf" srcId="{2636ECCD-8C24-436E-9F1E-26F168518F72}" destId="{8A04FEC2-E108-4CD6-AE49-A327D039C440}" srcOrd="14" destOrd="0" presId="urn:microsoft.com/office/officeart/2009/3/layout/RandomtoResultProcess"/>
    <dgm:cxn modelId="{5CA1A43E-7BA2-4B4C-8E5D-2DC6476D7308}" type="presParOf" srcId="{2636ECCD-8C24-436E-9F1E-26F168518F72}" destId="{56191B2E-7D1D-4C13-9992-CE2083184209}" srcOrd="15" destOrd="0" presId="urn:microsoft.com/office/officeart/2009/3/layout/RandomtoResultProcess"/>
    <dgm:cxn modelId="{38CE7767-6B3E-44AE-858F-9AB5C98C5DBB}" type="presParOf" srcId="{2636ECCD-8C24-436E-9F1E-26F168518F72}" destId="{644E02AD-E1AA-48A8-8AF5-59B6E233B068}" srcOrd="16" destOrd="0" presId="urn:microsoft.com/office/officeart/2009/3/layout/RandomtoResultProcess"/>
    <dgm:cxn modelId="{06A17C02-0823-4F01-B8F9-9EDBD4B0CF9A}" type="presParOf" srcId="{2636ECCD-8C24-436E-9F1E-26F168518F72}" destId="{9D34DDF7-C571-48F2-9D31-E08879C06D00}" srcOrd="17" destOrd="0" presId="urn:microsoft.com/office/officeart/2009/3/layout/RandomtoResultProcess"/>
    <dgm:cxn modelId="{A57E8966-1A95-47D2-A68B-7043676E09D4}" type="presParOf" srcId="{2636ECCD-8C24-436E-9F1E-26F168518F72}" destId="{3408E97A-D3A0-4BAD-AFD6-8F4AF83CB5C2}" srcOrd="18" destOrd="0" presId="urn:microsoft.com/office/officeart/2009/3/layout/RandomtoResultProcess"/>
    <dgm:cxn modelId="{B6B74DDC-312D-407C-8BE6-10EA22B938B9}" type="presParOf" srcId="{2636ECCD-8C24-436E-9F1E-26F168518F72}" destId="{B091C216-F70F-483B-8947-5F2D6CD20676}" srcOrd="19" destOrd="0" presId="urn:microsoft.com/office/officeart/2009/3/layout/RandomtoResultProcess"/>
    <dgm:cxn modelId="{84BAEC90-1863-4126-BDCD-D0B8059C26F0}" type="presParOf" srcId="{0233CBE5-82BC-4CDF-8529-9A01E32A73A3}" destId="{F753F271-6F76-43F1-8C77-883FABA42824}" srcOrd="1" destOrd="0" presId="urn:microsoft.com/office/officeart/2009/3/layout/RandomtoResultProcess"/>
    <dgm:cxn modelId="{E70C8F6E-90E0-42D3-B393-C0FB67BB30E5}" type="presParOf" srcId="{F753F271-6F76-43F1-8C77-883FABA42824}" destId="{643E4D51-1D6A-4A89-B330-8C3394C95B5D}" srcOrd="0" destOrd="0" presId="urn:microsoft.com/office/officeart/2009/3/layout/RandomtoResultProcess"/>
    <dgm:cxn modelId="{7EF855A8-4FAB-4639-BEBC-0A7CC4733105}" type="presParOf" srcId="{F753F271-6F76-43F1-8C77-883FABA42824}" destId="{05189CC5-4F18-4C1D-A446-DAE7E9EE3BA9}" srcOrd="1" destOrd="0" presId="urn:microsoft.com/office/officeart/2009/3/layout/RandomtoResultProcess"/>
    <dgm:cxn modelId="{CCFAA3EE-6B9E-49DB-B607-363C5123E6E4}" type="presParOf" srcId="{0233CBE5-82BC-4CDF-8529-9A01E32A73A3}" destId="{36AE5598-261F-4289-AFC6-7C4CD9669CAB}" srcOrd="2" destOrd="0" presId="urn:microsoft.com/office/officeart/2009/3/layout/RandomtoResultProcess"/>
    <dgm:cxn modelId="{BEC9D608-7C4B-4031-8B3E-BD275BFBADF3}" type="presParOf" srcId="{36AE5598-261F-4289-AFC6-7C4CD9669CAB}" destId="{E3221CBB-E9B2-437A-8B2F-FAD610942790}" srcOrd="0" destOrd="0" presId="urn:microsoft.com/office/officeart/2009/3/layout/RandomtoResultProcess"/>
    <dgm:cxn modelId="{B7575A2B-95B5-4B34-AED4-9B7828937ACD}" type="presParOf" srcId="{36AE5598-261F-4289-AFC6-7C4CD9669CAB}" destId="{B6722E64-6E03-44A6-A552-B585D076602F}" srcOrd="1" destOrd="0" presId="urn:microsoft.com/office/officeart/2009/3/layout/RandomtoResultProcess"/>
    <dgm:cxn modelId="{694A31FB-10BD-48E1-A9C0-255166FC7A47}" type="presParOf" srcId="{36AE5598-261F-4289-AFC6-7C4CD9669CAB}" destId="{2FE754BB-4576-4090-9251-6565509C1550}" srcOrd="2" destOrd="0" presId="urn:microsoft.com/office/officeart/2009/3/layout/RandomtoResultProcess"/>
    <dgm:cxn modelId="{A6C8A497-4DD9-4CAC-8F5D-A656FE1D866C}" type="presParOf" srcId="{0233CBE5-82BC-4CDF-8529-9A01E32A73A3}" destId="{FACF8889-AC5B-4E7E-8243-91F0AAA87CD4}" srcOrd="3" destOrd="0" presId="urn:microsoft.com/office/officeart/2009/3/layout/RandomtoResultProcess"/>
    <dgm:cxn modelId="{F645C3F0-BF03-46D3-A0E2-31875F081BDE}" type="presParOf" srcId="{FACF8889-AC5B-4E7E-8243-91F0AAA87CD4}" destId="{87D58263-FFDA-4E9E-A118-55DA482EBE0E}" srcOrd="0" destOrd="0" presId="urn:microsoft.com/office/officeart/2009/3/layout/RandomtoResultProcess"/>
    <dgm:cxn modelId="{5A2EFCAD-2B45-4543-902F-6F43DAAD1045}" type="presParOf" srcId="{FACF8889-AC5B-4E7E-8243-91F0AAA87CD4}" destId="{5C10F391-53E7-4CF3-9E60-EE82C5E5455F}" srcOrd="1" destOrd="0" presId="urn:microsoft.com/office/officeart/2009/3/layout/RandomtoResultProcess"/>
    <dgm:cxn modelId="{7ED07660-567F-40F1-B847-47CC1828A816}" type="presParOf" srcId="{0233CBE5-82BC-4CDF-8529-9A01E32A73A3}" destId="{39C673AD-6E5B-4B4D-834A-B9A8A2E230FE}" srcOrd="4" destOrd="0" presId="urn:microsoft.com/office/officeart/2009/3/layout/RandomtoResultProcess"/>
    <dgm:cxn modelId="{0870247A-BE72-472D-B1AD-021BA789FE79}" type="presParOf" srcId="{39C673AD-6E5B-4B4D-834A-B9A8A2E230FE}" destId="{5ED301D7-B260-4CEF-9701-71BE62C5409A}" srcOrd="0" destOrd="0" presId="urn:microsoft.com/office/officeart/2009/3/layout/RandomtoResultProcess"/>
    <dgm:cxn modelId="{8FCF3640-7ABD-4567-90EF-76DB4C677B34}" type="presParOf" srcId="{39C673AD-6E5B-4B4D-834A-B9A8A2E230FE}" destId="{29F9167B-B661-41A1-8D6D-0F6EF3464CDF}" srcOrd="1" destOrd="0" presId="urn:microsoft.com/office/officeart/2009/3/layout/RandomtoResultProcess"/>
    <dgm:cxn modelId="{6A8434B8-923E-49C2-B844-3D3E0213FBC2}" type="presParOf" srcId="{39C673AD-6E5B-4B4D-834A-B9A8A2E230FE}" destId="{3F5C381D-B231-4203-AEF6-02E16799BF2D}" srcOrd="2" destOrd="0" presId="urn:microsoft.com/office/officeart/2009/3/layout/RandomtoResultProcess"/>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8FDE99-862C-435E-84B3-30BF6A89BB2A}">
      <dsp:nvSpPr>
        <dsp:cNvPr id="0" name=""/>
        <dsp:cNvSpPr/>
      </dsp:nvSpPr>
      <dsp:spPr>
        <a:xfrm>
          <a:off x="78449" y="764845"/>
          <a:ext cx="1216409" cy="4008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latin typeface="Verdana" panose="020B0604030504040204" pitchFamily="34" charset="0"/>
              <a:ea typeface="Verdana" panose="020B0604030504040204" pitchFamily="34" charset="0"/>
              <a:cs typeface="Verdana" panose="020B0604030504040204" pitchFamily="34" charset="0"/>
            </a:rPr>
            <a:t>Preparatory research - national and local level</a:t>
          </a:r>
          <a:endParaRPr lang="en-GB" sz="1100" b="1" kern="1200">
            <a:latin typeface="Verdana" panose="020B0604030504040204" pitchFamily="34" charset="0"/>
            <a:ea typeface="Verdana" panose="020B0604030504040204" pitchFamily="34" charset="0"/>
            <a:cs typeface="Verdana" panose="020B0604030504040204" pitchFamily="34" charset="0"/>
          </a:endParaRPr>
        </a:p>
      </dsp:txBody>
      <dsp:txXfrm>
        <a:off x="78449" y="764845"/>
        <a:ext cx="1216409" cy="400862"/>
      </dsp:txXfrm>
    </dsp:sp>
    <dsp:sp modelId="{F5786425-B70D-466D-82CF-89D995C5F191}">
      <dsp:nvSpPr>
        <dsp:cNvPr id="0" name=""/>
        <dsp:cNvSpPr/>
      </dsp:nvSpPr>
      <dsp:spPr>
        <a:xfrm>
          <a:off x="19539" y="1610125"/>
          <a:ext cx="1334230" cy="7510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t" anchorCtr="0">
          <a:noAutofit/>
        </a:bodyPr>
        <a:lstStyle/>
        <a:p>
          <a:pPr marL="57150" lvl="1" indent="-57150" algn="l" defTabSz="400050">
            <a:lnSpc>
              <a:spcPct val="90000"/>
            </a:lnSpc>
            <a:spcBef>
              <a:spcPct val="0"/>
            </a:spcBef>
            <a:spcAft>
              <a:spcPct val="15000"/>
            </a:spcAft>
            <a:buChar char="••"/>
          </a:pPr>
          <a:r>
            <a:rPr lang="en-GB" sz="900" b="1" kern="1200">
              <a:latin typeface="Verdana" panose="020B0604030504040204" pitchFamily="34" charset="0"/>
              <a:ea typeface="Verdana" panose="020B0604030504040204" pitchFamily="34" charset="0"/>
              <a:cs typeface="Verdana" panose="020B0604030504040204" pitchFamily="34" charset="0"/>
            </a:rPr>
            <a:t>INTERVIEWS</a:t>
          </a:r>
        </a:p>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cs typeface="Verdana" panose="020B0604030504040204" pitchFamily="34" charset="0"/>
            </a:rPr>
            <a:t>Disabled persons organisations (DPOs)</a:t>
          </a:r>
          <a:endParaRPr lang="en-GB" sz="900"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cs typeface="Verdana" panose="020B0604030504040204" pitchFamily="34" charset="0"/>
            </a:rPr>
            <a:t>National level stakeholders (policy makers, experts)</a:t>
          </a:r>
          <a:endParaRPr lang="en-GB" sz="900" b="1"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GB" sz="900" b="1" kern="1200">
              <a:latin typeface="Verdana" panose="020B0604030504040204" pitchFamily="34" charset="0"/>
              <a:ea typeface="Verdana" panose="020B0604030504040204" pitchFamily="34" charset="0"/>
              <a:cs typeface="Verdana" panose="020B0604030504040204" pitchFamily="34" charset="0"/>
            </a:rPr>
            <a:t>FOCUS GROUPS</a:t>
          </a:r>
        </a:p>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cs typeface="Verdana" panose="020B0604030504040204" pitchFamily="34" charset="0"/>
            </a:rPr>
            <a:t>Local level public authorities</a:t>
          </a:r>
          <a:endParaRPr lang="en-GB" sz="900"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cs typeface="Verdana" panose="020B0604030504040204" pitchFamily="34" charset="0"/>
            </a:rPr>
            <a:t>Local level managers and employees of institutional and CBSs</a:t>
          </a:r>
          <a:endParaRPr lang="en-GB" sz="900"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cs typeface="Verdana" panose="020B0604030504040204" pitchFamily="34" charset="0"/>
            </a:rPr>
            <a:t>Persons with disabilities</a:t>
          </a:r>
          <a:endParaRPr lang="en-GB" sz="900" b="1"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US" sz="900" b="1" kern="1200">
              <a:latin typeface="Verdana" panose="020B0604030504040204" pitchFamily="34" charset="0"/>
              <a:ea typeface="Verdana" panose="020B0604030504040204" pitchFamily="34" charset="0"/>
              <a:cs typeface="Verdana" panose="020B0604030504040204" pitchFamily="34" charset="0"/>
            </a:rPr>
            <a:t>DESK RESEARCH ON SELECTED LOCALITIES </a:t>
          </a:r>
          <a:endParaRPr lang="en-GB" sz="900" b="1" kern="1200">
            <a:latin typeface="Verdana" panose="020B0604030504040204" pitchFamily="34" charset="0"/>
            <a:ea typeface="Verdana" panose="020B0604030504040204" pitchFamily="34" charset="0"/>
            <a:cs typeface="Verdana" panose="020B0604030504040204" pitchFamily="34" charset="0"/>
          </a:endParaRPr>
        </a:p>
      </dsp:txBody>
      <dsp:txXfrm>
        <a:off x="19539" y="1610125"/>
        <a:ext cx="1334230" cy="751020"/>
      </dsp:txXfrm>
    </dsp:sp>
    <dsp:sp modelId="{F0B069F9-1060-45E8-9CCD-585771C12BCA}">
      <dsp:nvSpPr>
        <dsp:cNvPr id="0" name=""/>
        <dsp:cNvSpPr/>
      </dsp:nvSpPr>
      <dsp:spPr>
        <a:xfrm>
          <a:off x="77067" y="642928"/>
          <a:ext cx="96759" cy="9675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4706EE3-387E-4C8E-8AA7-4D188755C47B}">
      <dsp:nvSpPr>
        <dsp:cNvPr id="0" name=""/>
        <dsp:cNvSpPr/>
      </dsp:nvSpPr>
      <dsp:spPr>
        <a:xfrm>
          <a:off x="144799" y="507464"/>
          <a:ext cx="96759" cy="9675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30A8801-3936-440F-8004-DCB6E5CCEFEB}">
      <dsp:nvSpPr>
        <dsp:cNvPr id="0" name=""/>
        <dsp:cNvSpPr/>
      </dsp:nvSpPr>
      <dsp:spPr>
        <a:xfrm>
          <a:off x="307355" y="534557"/>
          <a:ext cx="152051" cy="15205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120A879-2B8A-41E8-8E54-7D0561FA4071}">
      <dsp:nvSpPr>
        <dsp:cNvPr id="0" name=""/>
        <dsp:cNvSpPr/>
      </dsp:nvSpPr>
      <dsp:spPr>
        <a:xfrm>
          <a:off x="442819" y="385547"/>
          <a:ext cx="96759" cy="9675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71560B2-427A-4264-ABAA-2E0452F225CE}">
      <dsp:nvSpPr>
        <dsp:cNvPr id="0" name=""/>
        <dsp:cNvSpPr/>
      </dsp:nvSpPr>
      <dsp:spPr>
        <a:xfrm>
          <a:off x="618922" y="331361"/>
          <a:ext cx="96759" cy="9675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57AF53B-E1A7-4299-A8EF-93127A925332}">
      <dsp:nvSpPr>
        <dsp:cNvPr id="0" name=""/>
        <dsp:cNvSpPr/>
      </dsp:nvSpPr>
      <dsp:spPr>
        <a:xfrm>
          <a:off x="835664" y="426186"/>
          <a:ext cx="96759" cy="9675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F7D244A-3B2E-4891-B57D-81CFB9DF2260}">
      <dsp:nvSpPr>
        <dsp:cNvPr id="0" name=""/>
        <dsp:cNvSpPr/>
      </dsp:nvSpPr>
      <dsp:spPr>
        <a:xfrm>
          <a:off x="971128" y="493918"/>
          <a:ext cx="152051" cy="15205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8043A87-ED99-4B24-9E25-CF8EB230F043}">
      <dsp:nvSpPr>
        <dsp:cNvPr id="0" name=""/>
        <dsp:cNvSpPr/>
      </dsp:nvSpPr>
      <dsp:spPr>
        <a:xfrm>
          <a:off x="1160777" y="642928"/>
          <a:ext cx="96759" cy="9675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FFD6E25-C6E0-43B7-A7B5-23FCE5FE4AEF}">
      <dsp:nvSpPr>
        <dsp:cNvPr id="0" name=""/>
        <dsp:cNvSpPr/>
      </dsp:nvSpPr>
      <dsp:spPr>
        <a:xfrm>
          <a:off x="1242055" y="791938"/>
          <a:ext cx="96759" cy="9675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B8C5335-481E-48A4-83B3-68499362CFDE}">
      <dsp:nvSpPr>
        <dsp:cNvPr id="0" name=""/>
        <dsp:cNvSpPr/>
      </dsp:nvSpPr>
      <dsp:spPr>
        <a:xfrm>
          <a:off x="528393" y="405703"/>
          <a:ext cx="248810" cy="24881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164FDE0-5C84-4A2F-A9C6-D42021187CE1}">
      <dsp:nvSpPr>
        <dsp:cNvPr id="0" name=""/>
        <dsp:cNvSpPr/>
      </dsp:nvSpPr>
      <dsp:spPr>
        <a:xfrm>
          <a:off x="9335" y="1022226"/>
          <a:ext cx="96759" cy="9675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572F0FC-C297-4030-85D1-A552869629F3}">
      <dsp:nvSpPr>
        <dsp:cNvPr id="0" name=""/>
        <dsp:cNvSpPr/>
      </dsp:nvSpPr>
      <dsp:spPr>
        <a:xfrm>
          <a:off x="90613" y="1144144"/>
          <a:ext cx="152051" cy="15205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A04FEC2-E108-4CD6-AE49-A327D039C440}">
      <dsp:nvSpPr>
        <dsp:cNvPr id="0" name=""/>
        <dsp:cNvSpPr/>
      </dsp:nvSpPr>
      <dsp:spPr>
        <a:xfrm>
          <a:off x="293809" y="1252515"/>
          <a:ext cx="221165" cy="22116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6191B2E-7D1D-4C13-9992-CE2083184209}">
      <dsp:nvSpPr>
        <dsp:cNvPr id="0" name=""/>
        <dsp:cNvSpPr/>
      </dsp:nvSpPr>
      <dsp:spPr>
        <a:xfrm>
          <a:off x="578283" y="1428617"/>
          <a:ext cx="96759" cy="9675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44E02AD-E1AA-48A8-8AF5-59B6E233B068}">
      <dsp:nvSpPr>
        <dsp:cNvPr id="0" name=""/>
        <dsp:cNvSpPr/>
      </dsp:nvSpPr>
      <dsp:spPr>
        <a:xfrm>
          <a:off x="632468" y="1252515"/>
          <a:ext cx="152051" cy="15205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D34DDF7-C571-48F2-9D31-E08879C06D00}">
      <dsp:nvSpPr>
        <dsp:cNvPr id="0" name=""/>
        <dsp:cNvSpPr/>
      </dsp:nvSpPr>
      <dsp:spPr>
        <a:xfrm>
          <a:off x="767932" y="1442164"/>
          <a:ext cx="96759" cy="9675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408E97A-D3A0-4BAD-AFD6-8F4AF83CB5C2}">
      <dsp:nvSpPr>
        <dsp:cNvPr id="0" name=""/>
        <dsp:cNvSpPr/>
      </dsp:nvSpPr>
      <dsp:spPr>
        <a:xfrm>
          <a:off x="889849" y="1225422"/>
          <a:ext cx="221165" cy="22116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091C216-F70F-483B-8947-5F2D6CD20676}">
      <dsp:nvSpPr>
        <dsp:cNvPr id="0" name=""/>
        <dsp:cNvSpPr/>
      </dsp:nvSpPr>
      <dsp:spPr>
        <a:xfrm>
          <a:off x="1187870" y="1171236"/>
          <a:ext cx="152051" cy="15205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43E4D51-1D6A-4A89-B330-8C3394C95B5D}">
      <dsp:nvSpPr>
        <dsp:cNvPr id="0" name=""/>
        <dsp:cNvSpPr/>
      </dsp:nvSpPr>
      <dsp:spPr>
        <a:xfrm>
          <a:off x="1353769" y="534331"/>
          <a:ext cx="446552" cy="852517"/>
        </a:xfrm>
        <a:prstGeom prst="chevron">
          <a:avLst>
            <a:gd name="adj" fmla="val 6231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3221CBB-E9B2-437A-8B2F-FAD610942790}">
      <dsp:nvSpPr>
        <dsp:cNvPr id="0" name=""/>
        <dsp:cNvSpPr/>
      </dsp:nvSpPr>
      <dsp:spPr>
        <a:xfrm>
          <a:off x="1842637" y="191601"/>
          <a:ext cx="1625199" cy="1380221"/>
        </a:xfrm>
        <a:prstGeom prst="downArrow">
          <a:avLst/>
        </a:prstGeom>
        <a:solidFill>
          <a:schemeClr val="accent1">
            <a:lumMod val="60000"/>
            <a:lumOff val="40000"/>
          </a:schemeClr>
        </a:solid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n-GB" sz="1100" b="1" kern="1200">
            <a:latin typeface="Verdana" panose="020B0604030504040204" pitchFamily="34" charset="0"/>
            <a:ea typeface="Verdana" panose="020B0604030504040204" pitchFamily="34" charset="0"/>
            <a:cs typeface="Verdana" panose="020B0604030504040204" pitchFamily="34" charset="0"/>
          </a:endParaRPr>
        </a:p>
        <a:p>
          <a:pPr lvl="0" algn="ctr" defTabSz="488950">
            <a:lnSpc>
              <a:spcPct val="90000"/>
            </a:lnSpc>
            <a:spcBef>
              <a:spcPct val="0"/>
            </a:spcBef>
            <a:spcAft>
              <a:spcPct val="35000"/>
            </a:spcAft>
          </a:pPr>
          <a:endParaRPr lang="en-GB" sz="1100" b="1" kern="1200">
            <a:latin typeface="Verdana" panose="020B0604030504040204" pitchFamily="34" charset="0"/>
            <a:ea typeface="Verdana" panose="020B0604030504040204" pitchFamily="34" charset="0"/>
            <a:cs typeface="Verdana" panose="020B0604030504040204" pitchFamily="34" charset="0"/>
          </a:endParaRPr>
        </a:p>
        <a:p>
          <a:pPr lvl="0" algn="ctr" defTabSz="488950">
            <a:lnSpc>
              <a:spcPct val="90000"/>
            </a:lnSpc>
            <a:spcBef>
              <a:spcPct val="0"/>
            </a:spcBef>
            <a:spcAft>
              <a:spcPct val="35000"/>
            </a:spcAft>
          </a:pPr>
          <a:r>
            <a:rPr lang="en-GB" sz="1100" b="1" kern="1200">
              <a:latin typeface="Verdana" panose="020B0604030504040204" pitchFamily="34" charset="0"/>
              <a:ea typeface="Verdana" panose="020B0604030504040204" pitchFamily="34" charset="0"/>
              <a:cs typeface="Verdana" panose="020B0604030504040204" pitchFamily="34" charset="0"/>
            </a:rPr>
            <a:t>In-depth fieldwork on the local level</a:t>
          </a:r>
        </a:p>
      </dsp:txBody>
      <dsp:txXfrm>
        <a:off x="2248937" y="191601"/>
        <a:ext cx="812599" cy="1035166"/>
      </dsp:txXfrm>
    </dsp:sp>
    <dsp:sp modelId="{B6722E64-6E03-44A6-A552-B585D076602F}">
      <dsp:nvSpPr>
        <dsp:cNvPr id="0" name=""/>
        <dsp:cNvSpPr/>
      </dsp:nvSpPr>
      <dsp:spPr>
        <a:xfrm>
          <a:off x="1800322" y="1670597"/>
          <a:ext cx="1689856" cy="7510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t" anchorCtr="0">
          <a:noAutofit/>
        </a:bodyPr>
        <a:lstStyle/>
        <a:p>
          <a:pPr marL="57150" lvl="1" indent="-57150" algn="l" defTabSz="400050">
            <a:lnSpc>
              <a:spcPct val="90000"/>
            </a:lnSpc>
            <a:spcBef>
              <a:spcPct val="0"/>
            </a:spcBef>
            <a:spcAft>
              <a:spcPct val="15000"/>
            </a:spcAft>
            <a:buChar char="••"/>
          </a:pPr>
          <a:r>
            <a:rPr lang="en-GB" sz="900" b="1" kern="1200">
              <a:latin typeface="Verdana" panose="020B0604030504040204" pitchFamily="34" charset="0"/>
              <a:ea typeface="Verdana" panose="020B0604030504040204" pitchFamily="34" charset="0"/>
              <a:cs typeface="Verdana" panose="020B0604030504040204" pitchFamily="34" charset="0"/>
            </a:rPr>
            <a:t>INDIVIDUAL INTERVIEWS</a:t>
          </a: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Local officials responsible for the DI process;</a:t>
          </a:r>
          <a:endParaRPr lang="en-GB" sz="900" b="1"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Managers and employees of institutional and CBSs</a:t>
          </a: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Employees of general services (health, employment, housing);</a:t>
          </a:r>
        </a:p>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cs typeface="Verdana" panose="020B0604030504040204" pitchFamily="34" charset="0"/>
            </a:rPr>
            <a:t>Local DPOs</a:t>
          </a:r>
          <a:endParaRPr lang="en-GB" sz="900"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GB" sz="900" b="1" kern="1200">
              <a:latin typeface="Verdana" panose="020B0604030504040204" pitchFamily="34" charset="0"/>
              <a:ea typeface="Verdana" panose="020B0604030504040204" pitchFamily="34" charset="0"/>
              <a:cs typeface="Verdana" panose="020B0604030504040204" pitchFamily="34" charset="0"/>
            </a:rPr>
            <a:t>NARRATIVE IN-DEPTH INTERVIEWS</a:t>
          </a:r>
          <a:endParaRPr lang="en-GB"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GB" sz="900" b="0" kern="1200">
              <a:latin typeface="Verdana" panose="020B0604030504040204" pitchFamily="34" charset="0"/>
              <a:ea typeface="Verdana" panose="020B0604030504040204" pitchFamily="34" charset="0"/>
              <a:cs typeface="Verdana" panose="020B0604030504040204" pitchFamily="34" charset="0"/>
            </a:rPr>
            <a:t>Persons with disabilities with experience in DI</a:t>
          </a:r>
          <a:endParaRPr lang="en-GB" b="1"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GB" sz="900" b="1" kern="1200">
              <a:latin typeface="Verdana" panose="020B0604030504040204" pitchFamily="34" charset="0"/>
              <a:ea typeface="Verdana" panose="020B0604030504040204" pitchFamily="34" charset="0"/>
              <a:cs typeface="Verdana" panose="020B0604030504040204" pitchFamily="34" charset="0"/>
            </a:rPr>
            <a:t>FOCUS GROUPS</a:t>
          </a:r>
          <a:endParaRPr lang="en-GB" b="1"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Family members of persons with disabilities</a:t>
          </a: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Members of local community</a:t>
          </a: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Employees of institutional or CBSs</a:t>
          </a:r>
        </a:p>
      </dsp:txBody>
      <dsp:txXfrm>
        <a:off x="1800322" y="1670597"/>
        <a:ext cx="1689856" cy="751020"/>
      </dsp:txXfrm>
    </dsp:sp>
    <dsp:sp modelId="{87D58263-FFDA-4E9E-A118-55DA482EBE0E}">
      <dsp:nvSpPr>
        <dsp:cNvPr id="0" name=""/>
        <dsp:cNvSpPr/>
      </dsp:nvSpPr>
      <dsp:spPr>
        <a:xfrm>
          <a:off x="3490178" y="534331"/>
          <a:ext cx="446552" cy="852517"/>
        </a:xfrm>
        <a:prstGeom prst="chevron">
          <a:avLst>
            <a:gd name="adj" fmla="val 6231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ED301D7-B260-4CEF-9701-71BE62C5409A}">
      <dsp:nvSpPr>
        <dsp:cNvPr id="0" name=""/>
        <dsp:cNvSpPr/>
      </dsp:nvSpPr>
      <dsp:spPr>
        <a:xfrm>
          <a:off x="4089671" y="473852"/>
          <a:ext cx="1035190" cy="103519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GB" sz="1100" b="1" kern="1200">
              <a:solidFill>
                <a:schemeClr val="bg1"/>
              </a:solidFill>
              <a:latin typeface="Verdana" panose="020B0604030504040204" pitchFamily="34" charset="0"/>
              <a:ea typeface="Verdana" panose="020B0604030504040204" pitchFamily="34" charset="0"/>
              <a:cs typeface="Verdana" panose="020B0604030504040204" pitchFamily="34" charset="0"/>
            </a:rPr>
            <a:t>Delphi process</a:t>
          </a:r>
        </a:p>
      </dsp:txBody>
      <dsp:txXfrm>
        <a:off x="4241271" y="625452"/>
        <a:ext cx="731990" cy="731990"/>
      </dsp:txXfrm>
    </dsp:sp>
    <dsp:sp modelId="{29F9167B-B661-41A1-8D6D-0F6EF3464CDF}">
      <dsp:nvSpPr>
        <dsp:cNvPr id="0" name=""/>
        <dsp:cNvSpPr/>
      </dsp:nvSpPr>
      <dsp:spPr>
        <a:xfrm>
          <a:off x="3936731" y="1610125"/>
          <a:ext cx="1341070" cy="7510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t" anchorCtr="0">
          <a:noAutofit/>
        </a:bodyPr>
        <a:lstStyle/>
        <a:p>
          <a:pPr marL="57150" lvl="1" indent="-57150" algn="l" defTabSz="400050">
            <a:lnSpc>
              <a:spcPct val="90000"/>
            </a:lnSpc>
            <a:spcBef>
              <a:spcPct val="0"/>
            </a:spcBef>
            <a:spcAft>
              <a:spcPct val="15000"/>
            </a:spcAft>
            <a:buChar char="••"/>
          </a:pPr>
          <a:r>
            <a:rPr lang="en-GB" sz="900" b="1" kern="1200">
              <a:latin typeface="Verdana" panose="020B0604030504040204" pitchFamily="34" charset="0"/>
              <a:ea typeface="Verdana" panose="020B0604030504040204" pitchFamily="34" charset="0"/>
              <a:cs typeface="Verdana" panose="020B0604030504040204" pitchFamily="34" charset="0"/>
            </a:rPr>
            <a:t>ONLINE SURVEY</a:t>
          </a:r>
          <a:endParaRPr lang="en-GB" sz="900"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National level public authorities involved in the DI</a:t>
          </a: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Local level public authorities involved in DI</a:t>
          </a: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Managers of institutions and CBSs</a:t>
          </a: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Employees in institutions/CBSs;</a:t>
          </a: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Persons with disabilities with experience in DI</a:t>
          </a: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Family members/carers</a:t>
          </a: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DPOs/self-advocates</a:t>
          </a:r>
        </a:p>
      </dsp:txBody>
      <dsp:txXfrm>
        <a:off x="3936731" y="1610125"/>
        <a:ext cx="1341070" cy="751020"/>
      </dsp:txXfrm>
    </dsp:sp>
  </dsp:spTree>
</dsp:drawing>
</file>

<file path=word/diagrams/layout1.xml><?xml version="1.0" encoding="utf-8"?>
<dgm:layoutDef xmlns:dgm="http://schemas.openxmlformats.org/drawingml/2006/diagram" xmlns:a="http://schemas.openxmlformats.org/drawingml/2006/main" uniqueId="urn:microsoft.com/office/officeart/2009/3/layout/RandomtoResultProcess">
  <dgm:title val=""/>
  <dgm:desc val=""/>
  <dgm:catLst>
    <dgm:cat type="process" pri="1275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clrData>
  <dgm:layoutNode name="Name0">
    <dgm:varLst>
      <dgm:dir/>
      <dgm:animOne val="branch"/>
      <dgm:animLvl val="lvl"/>
    </dgm:varLst>
    <dgm:choose name="Name1">
      <dgm:if name="Name2" func="var" arg="dir" op="equ" val="norm">
        <dgm:alg type="lin">
          <dgm:param type="fallback" val="2D"/>
          <dgm:param type="nodeVertAlign" val="t"/>
        </dgm:alg>
      </dgm:if>
      <dgm:else name="Name3">
        <dgm:alg type="lin">
          <dgm:param type="fallback" val="2D"/>
          <dgm:param type="nodeVertAlign" val="t"/>
          <dgm:param type="linDir" val="fromR"/>
        </dgm:alg>
      </dgm:else>
    </dgm:choose>
    <dgm:shape xmlns:r="http://schemas.openxmlformats.org/officeDocument/2006/relationships" r:blip="">
      <dgm:adjLst/>
    </dgm:shape>
    <dgm:constrLst>
      <dgm:constr type="userH" refType="h" fact="2"/>
      <dgm:constr type="w" for="ch" forName="chaos" refType="userH" fact="0.681"/>
      <dgm:constr type="h" for="ch" forName="chaos" refType="userH"/>
      <dgm:constr type="w" for="ch" forName="middle" refType="userH" fact="0.6"/>
      <dgm:constr type="h" for="ch" forName="middle" refType="userH"/>
      <dgm:constr type="w" for="ch" forName="last" refType="userH" fact="0.6"/>
      <dgm:constr type="h" for="ch" forName="last" refType="userH"/>
      <dgm:constr type="w" for="ch" forName="chevronComposite1" refType="userH" fact="0.22"/>
      <dgm:constr type="h" for="ch" forName="chevronComposite1" refType="userH" fact="0.52"/>
      <dgm:constr type="w" for="ch" forName="chevronComposite2" refType="userH" fact="0.22"/>
      <dgm:constr type="h" for="ch" forName="chevronComposite2" refType="userH" fact="0.52"/>
      <dgm:constr type="w" for="ch" forName="overlap" refType="userH" fact="-0.04"/>
      <dgm:constr type="h" for="ch" forName="overlap" refType="userH" fact="0.06"/>
      <dgm:constr type="primFontSz" for="des" forName="parTx1" op="equ" val="65"/>
      <dgm:constr type="primFontSz" for="des" forName="parTxMid" refType="primFontSz" refFor="des" refForName="parTx1" op="equ"/>
      <dgm:constr type="primFontSz" for="des" forName="circleTx" refType="primFontSz" refFor="des" refForName="parTx1" op="equ"/>
      <dgm:constr type="primFontSz" for="des" forName="desTx1" op="equ" val="65"/>
      <dgm:constr type="primFontSz" for="des" forName="desTxMid" refType="primFontSz" refFor="des" refForName="desTx1" op="equ"/>
      <dgm:constr type="primFontSz" for="des" forName="desTxN" refType="primFontSz" refFor="des" refForName="desTx1" op="equ"/>
    </dgm:constrLst>
    <dgm:forEach name="Name4" axis="ch" ptType="node">
      <dgm:choose name="Name5">
        <dgm:if name="Name6" axis="self" ptType="node" func="pos" op="equ" val="1">
          <dgm:layoutNode name="chaos">
            <dgm:alg type="composite"/>
            <dgm:shape xmlns:r="http://schemas.openxmlformats.org/officeDocument/2006/relationships" r:blip="">
              <dgm:adjLst/>
            </dgm:shape>
            <dgm:presOf/>
            <dgm:constrLst>
              <dgm:constr type="ctrX" for="ch" forName="parTx1" refType="w" fact="0.5"/>
              <dgm:constr type="t" for="ch" forName="parTx1" refType="w" fact="0.32"/>
              <dgm:constr type="w" for="ch" forName="parTx1" refType="w" fact="0.88"/>
              <dgm:constr type="h" for="ch" forName="parTx1" refType="w" fact="0.29"/>
              <dgm:constr type="ctrX" for="ch" forName="desTx1" refType="w" fact="0.5"/>
              <dgm:constr type="b" for="ch" forName="desTx1" refType="h"/>
              <dgm:constr type="w" for="ch" forName="desTx1" refType="w" fact="0.88"/>
              <dgm:constr type="h" for="ch" forName="desTx1" refType="h" fact="0.37"/>
              <dgm:constr type="l" for="ch" forName="c1" refType="w" fact="0.05"/>
              <dgm:constr type="t" for="ch" forName="c1" refType="w" fact="0.23"/>
              <dgm:constr type="w" for="ch" forName="c1" refType="w" fact="0.07"/>
              <dgm:constr type="h" for="ch" forName="c1" refType="w" refFor="ch" refForName="c1"/>
              <dgm:constr type="l" for="ch" forName="c2" refType="w" fact="0.1"/>
              <dgm:constr type="t" for="ch" forName="c2" refType="w" fact="0.13"/>
              <dgm:constr type="w" for="ch" forName="c2" refType="w" fact="0.07"/>
              <dgm:constr type="h" for="ch" forName="c2" refType="w" refFor="ch" refForName="c2"/>
              <dgm:constr type="l" for="ch" forName="c3" refType="w" fact="0.22"/>
              <dgm:constr type="t" for="ch" forName="c3" refType="w" fact="0.15"/>
              <dgm:constr type="w" for="ch" forName="c3" refType="w" fact="0.11"/>
              <dgm:constr type="h" for="ch" forName="c3" refType="w" refFor="ch" refForName="c3"/>
              <dgm:constr type="l" for="ch" forName="c4" refType="w" fact="0.32"/>
              <dgm:constr type="t" for="ch" forName="c4" refType="w" fact="0.04"/>
              <dgm:constr type="w" for="ch" forName="c4" refType="w" fact="0.07"/>
              <dgm:constr type="h" for="ch" forName="c4" refType="w" refFor="ch" refForName="c4"/>
              <dgm:constr type="l" for="ch" forName="c5" refType="w" fact="0.45"/>
              <dgm:constr type="t" for="ch" forName="c5" refType="w" fact="0"/>
              <dgm:constr type="w" for="ch" forName="c5" refType="w" fact="0.07"/>
              <dgm:constr type="h" for="ch" forName="c5" refType="w" refFor="ch" refForName="c5"/>
              <dgm:constr type="l" for="ch" forName="c6" refType="w" fact="0.61"/>
              <dgm:constr type="t" for="ch" forName="c6" refType="w" fact="0.07"/>
              <dgm:constr type="w" for="ch" forName="c6" refType="w" fact="0.07"/>
              <dgm:constr type="h" for="ch" forName="c6" refType="w" refFor="ch" refForName="c6"/>
              <dgm:constr type="l" for="ch" forName="c7" refType="w" fact="0.71"/>
              <dgm:constr type="t" for="ch" forName="c7" refType="w" fact="0.12"/>
              <dgm:constr type="w" for="ch" forName="c7" refType="w" fact="0.11"/>
              <dgm:constr type="h" for="ch" forName="c7" refType="w" refFor="ch" refForName="c7"/>
              <dgm:constr type="l" for="ch" forName="c8" refType="w" fact="0.85"/>
              <dgm:constr type="t" for="ch" forName="c8" refType="w" fact="0.23"/>
              <dgm:constr type="w" for="ch" forName="c8" refType="w" fact="0.07"/>
              <dgm:constr type="h" for="ch" forName="c8" refType="w" refFor="ch" refForName="c8"/>
              <dgm:constr type="l" for="ch" forName="c9" refType="w" fact="0.91"/>
              <dgm:constr type="t" for="ch" forName="c9" refType="w" fact="0.34"/>
              <dgm:constr type="w" for="ch" forName="c9" refType="w" fact="0.07"/>
              <dgm:constr type="h" for="ch" forName="c9" refType="w" refFor="ch" refForName="c9"/>
              <dgm:constr type="l" for="ch" forName="c10" refType="w" fact="0.39"/>
              <dgm:constr type="t" for="ch" forName="c10" refType="w" fact="0.13"/>
              <dgm:constr type="w" for="ch" forName="c10" refType="w" fact="0.18"/>
              <dgm:constr type="h" for="ch" forName="c10" refType="w" refFor="ch" refForName="c10"/>
              <dgm:constr type="l" for="ch" forName="c11" refType="w" fact="0"/>
              <dgm:constr type="t" for="ch" forName="c11" refType="w" fact="0.51"/>
              <dgm:constr type="w" for="ch" forName="c11" refType="w" fact="0.07"/>
              <dgm:constr type="h" for="ch" forName="c11" refType="w" refFor="ch" refForName="c11"/>
              <dgm:constr type="l" for="ch" forName="c12" refType="w" fact="0.06"/>
              <dgm:constr type="t" for="ch" forName="c12" refType="w" fact="0.6"/>
              <dgm:constr type="w" for="ch" forName="c12" refType="w" fact="0.11"/>
              <dgm:constr type="h" for="ch" forName="c12" refType="w" refFor="ch" refForName="c12"/>
              <dgm:constr type="l" for="ch" forName="c13" refType="w" fact="0.21"/>
              <dgm:constr type="t" for="ch" forName="c13" refType="w" fact="0.68"/>
              <dgm:constr type="w" for="ch" forName="c13" refType="w" fact="0.16"/>
              <dgm:constr type="h" for="ch" forName="c13" refType="w" refFor="ch" refForName="c13"/>
              <dgm:constr type="l" for="ch" forName="c14" refType="w" fact="0.42"/>
              <dgm:constr type="t" for="ch" forName="c14" refType="w" fact="0.81"/>
              <dgm:constr type="w" for="ch" forName="c14" refType="w" fact="0.07"/>
              <dgm:constr type="h" for="ch" forName="c14" refType="w" refFor="ch" refForName="c14"/>
              <dgm:constr type="l" for="ch" forName="c15" refType="w" fact="0.46"/>
              <dgm:constr type="t" for="ch" forName="c15" refType="w" fact="0.68"/>
              <dgm:constr type="w" for="ch" forName="c15" refType="w" fact="0.11"/>
              <dgm:constr type="h" for="ch" forName="c15" refType="w" refFor="ch" refForName="c15"/>
              <dgm:constr type="l" for="ch" forName="c16" refType="w" fact="0.56"/>
              <dgm:constr type="t" for="ch" forName="c16" refType="w" fact="0.82"/>
              <dgm:constr type="w" for="ch" forName="c16" refType="w" fact="0.07"/>
              <dgm:constr type="h" for="ch" forName="c16" refType="w" refFor="ch" refForName="c16"/>
              <dgm:constr type="l" for="ch" forName="c17" refType="w" fact="0.65"/>
              <dgm:constr type="t" for="ch" forName="c17" refType="w" fact="0.66"/>
              <dgm:constr type="w" for="ch" forName="c17" refType="w" fact="0.16"/>
              <dgm:constr type="h" for="ch" forName="c17" refType="w" refFor="ch" refForName="c17"/>
              <dgm:constr type="l" for="ch" forName="c18" refType="w" fact="0.87"/>
              <dgm:constr type="t" for="ch" forName="c18" refType="w" fact="0.62"/>
              <dgm:constr type="w" for="ch" forName="c18" refType="w" fact="0.11"/>
              <dgm:constr type="h" for="ch" forName="c18" refType="w" refFor="ch" refForName="c18"/>
            </dgm:constrLst>
            <dgm:layoutNode name="parTx1"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7">
              <dgm:if name="Name8" axis="ch" ptType="node" func="cnt" op="gte" val="1">
                <dgm:layoutNode name="desTx1" styleLbl="revTx">
                  <dgm:varLst>
                    <dgm:bulletEnabled val="1"/>
                  </dgm:varLst>
                  <dgm:choose name="Name9">
                    <dgm:if name="Name10" axis="ch" ptType="node" func="cnt" op="equ" val="1">
                      <dgm:alg type="tx">
                        <dgm:param type="shpTxLTRAlignCh" val="l"/>
                      </dgm:alg>
                    </dgm:if>
                    <dgm:else name="Name11">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2"/>
            </dgm:choose>
            <dgm:layoutNode name="c1" styleLbl="node1">
              <dgm:alg type="sp"/>
              <dgm:shape xmlns:r="http://schemas.openxmlformats.org/officeDocument/2006/relationships" type="ellipse" r:blip="">
                <dgm:adjLst/>
              </dgm:shape>
              <dgm:presOf/>
            </dgm:layoutNode>
            <dgm:layoutNode name="c2" styleLbl="node1">
              <dgm:alg type="sp"/>
              <dgm:shape xmlns:r="http://schemas.openxmlformats.org/officeDocument/2006/relationships" type="ellipse" r:blip="">
                <dgm:adjLst/>
              </dgm:shape>
              <dgm:presOf/>
            </dgm:layoutNode>
            <dgm:layoutNode name="c3" styleLbl="node1">
              <dgm:alg type="sp"/>
              <dgm:shape xmlns:r="http://schemas.openxmlformats.org/officeDocument/2006/relationships" type="ellipse" r:blip="">
                <dgm:adjLst/>
              </dgm:shape>
              <dgm:presOf/>
            </dgm:layoutNode>
            <dgm:layoutNode name="c4" styleLbl="node1">
              <dgm:alg type="sp"/>
              <dgm:shape xmlns:r="http://schemas.openxmlformats.org/officeDocument/2006/relationships" type="ellipse" r:blip="">
                <dgm:adjLst/>
              </dgm:shape>
              <dgm:presOf/>
            </dgm:layoutNode>
            <dgm:layoutNode name="c5" styleLbl="node1">
              <dgm:alg type="sp"/>
              <dgm:shape xmlns:r="http://schemas.openxmlformats.org/officeDocument/2006/relationships" type="ellipse" r:blip="">
                <dgm:adjLst/>
              </dgm:shape>
              <dgm:presOf/>
            </dgm:layoutNode>
            <dgm:layoutNode name="c6" styleLbl="node1">
              <dgm:alg type="sp"/>
              <dgm:shape xmlns:r="http://schemas.openxmlformats.org/officeDocument/2006/relationships" type="ellipse" r:blip="">
                <dgm:adjLst/>
              </dgm:shape>
              <dgm:presOf/>
            </dgm:layoutNode>
            <dgm:layoutNode name="c7" styleLbl="node1">
              <dgm:alg type="sp"/>
              <dgm:shape xmlns:r="http://schemas.openxmlformats.org/officeDocument/2006/relationships" type="ellipse" r:blip="">
                <dgm:adjLst/>
              </dgm:shape>
              <dgm:presOf/>
            </dgm:layoutNode>
            <dgm:layoutNode name="c8" styleLbl="node1">
              <dgm:alg type="sp"/>
              <dgm:shape xmlns:r="http://schemas.openxmlformats.org/officeDocument/2006/relationships" type="ellipse" r:blip="">
                <dgm:adjLst/>
              </dgm:shape>
              <dgm:presOf/>
            </dgm:layoutNode>
            <dgm:layoutNode name="c9" styleLbl="node1">
              <dgm:alg type="sp"/>
              <dgm:shape xmlns:r="http://schemas.openxmlformats.org/officeDocument/2006/relationships" type="ellipse" r:blip="">
                <dgm:adjLst/>
              </dgm:shape>
              <dgm:presOf/>
            </dgm:layoutNode>
            <dgm:layoutNode name="c10" styleLbl="node1">
              <dgm:alg type="sp"/>
              <dgm:shape xmlns:r="http://schemas.openxmlformats.org/officeDocument/2006/relationships" type="ellipse" r:blip="">
                <dgm:adjLst/>
              </dgm:shape>
              <dgm:presOf/>
            </dgm:layoutNode>
            <dgm:layoutNode name="c11" styleLbl="node1">
              <dgm:alg type="sp"/>
              <dgm:shape xmlns:r="http://schemas.openxmlformats.org/officeDocument/2006/relationships" type="ellipse" r:blip="">
                <dgm:adjLst/>
              </dgm:shape>
              <dgm:presOf/>
            </dgm:layoutNode>
            <dgm:layoutNode name="c12" styleLbl="node1">
              <dgm:alg type="sp"/>
              <dgm:shape xmlns:r="http://schemas.openxmlformats.org/officeDocument/2006/relationships" type="ellipse" r:blip="">
                <dgm:adjLst/>
              </dgm:shape>
              <dgm:presOf/>
            </dgm:layoutNode>
            <dgm:layoutNode name="c13" styleLbl="node1">
              <dgm:alg type="sp"/>
              <dgm:shape xmlns:r="http://schemas.openxmlformats.org/officeDocument/2006/relationships" type="ellipse" r:blip="">
                <dgm:adjLst/>
              </dgm:shape>
              <dgm:presOf/>
            </dgm:layoutNode>
            <dgm:layoutNode name="c14" styleLbl="node1">
              <dgm:alg type="sp"/>
              <dgm:shape xmlns:r="http://schemas.openxmlformats.org/officeDocument/2006/relationships" type="ellipse" r:blip="">
                <dgm:adjLst/>
              </dgm:shape>
              <dgm:presOf/>
            </dgm:layoutNode>
            <dgm:layoutNode name="c15" styleLbl="node1">
              <dgm:alg type="sp"/>
              <dgm:shape xmlns:r="http://schemas.openxmlformats.org/officeDocument/2006/relationships" type="ellipse" r:blip="">
                <dgm:adjLst/>
              </dgm:shape>
              <dgm:presOf/>
            </dgm:layoutNode>
            <dgm:layoutNode name="c16" styleLbl="node1">
              <dgm:alg type="sp"/>
              <dgm:shape xmlns:r="http://schemas.openxmlformats.org/officeDocument/2006/relationships" type="ellipse" r:blip="">
                <dgm:adjLst/>
              </dgm:shape>
              <dgm:presOf/>
            </dgm:layoutNode>
            <dgm:layoutNode name="c17" styleLbl="node1">
              <dgm:alg type="sp"/>
              <dgm:shape xmlns:r="http://schemas.openxmlformats.org/officeDocument/2006/relationships" type="ellipse" r:blip="">
                <dgm:adjLst/>
              </dgm:shape>
              <dgm:presOf/>
            </dgm:layoutNode>
            <dgm:layoutNode name="c18" styleLbl="node1">
              <dgm:alg type="sp"/>
              <dgm:shape xmlns:r="http://schemas.openxmlformats.org/officeDocument/2006/relationships" type="ellipse" r:blip="">
                <dgm:adjLst/>
              </dgm:shape>
              <dgm:presOf/>
            </dgm:layoutNode>
          </dgm:layoutNode>
        </dgm:if>
        <dgm:if name="Name13" axis="self" ptType="node" func="revPos" op="equ" val="1">
          <dgm:layoutNode name="last">
            <dgm:alg type="composite"/>
            <dgm:shape xmlns:r="http://schemas.openxmlformats.org/officeDocument/2006/relationships" r:blip="">
              <dgm:adjLst/>
            </dgm:shape>
            <dgm:presOf/>
            <dgm:constrLst>
              <dgm:constr type="ctrX" for="ch" forName="circleTx" refType="w" fact="0.5"/>
              <dgm:constr type="t" for="ch" forName="circleTx" refType="w" fact="0.117"/>
              <dgm:constr type="w" for="ch" forName="circleTx" refType="h" refFor="ch" refForName="circleTx"/>
              <dgm:constr type="h" for="ch" forName="circleTx" refType="w" fact="0.85"/>
              <dgm:constr type="l" for="ch" forName="desTxN"/>
              <dgm:constr type="b" for="ch" forName="desTxN" refType="h"/>
              <dgm:constr type="w" for="ch" forName="desTxN" refType="w"/>
              <dgm:constr type="h" for="ch" forName="desTxN" refType="h" fact="0.37"/>
              <dgm:constr type="ctrX" for="ch" forName="spN" refType="w" fact="0.5"/>
              <dgm:constr type="t" for="ch" forName="spN"/>
              <dgm:constr type="w" for="ch" forName="spN" refType="w" fact="0.93"/>
              <dgm:constr type="h" for="ch" forName="spN" refType="h" fact="0.01"/>
            </dgm:constrLst>
            <dgm:layoutNode name="circleTx" styleLbl="node1">
              <dgm:alg type="tx"/>
              <dgm:shape xmlns:r="http://schemas.openxmlformats.org/officeDocument/2006/relationships" type="ellipse" r:blip="">
                <dgm:adjLst/>
              </dgm:shape>
              <dgm:presOf axis="self" ptType="node"/>
              <dgm:constrLst>
                <dgm:constr type="lMarg"/>
                <dgm:constr type="rMarg"/>
                <dgm:constr type="tMarg"/>
                <dgm:constr type="bMarg"/>
              </dgm:constrLst>
              <dgm:ruleLst>
                <dgm:rule type="primFontSz" val="5" fact="NaN" max="NaN"/>
              </dgm:ruleLst>
            </dgm:layoutNode>
            <dgm:choose name="Name14">
              <dgm:if name="Name15" axis="ch" ptType="node" func="cnt" op="gte" val="1">
                <dgm:layoutNode name="desTxN" styleLbl="revTx">
                  <dgm:varLst>
                    <dgm:bulletEnabled val="1"/>
                  </dgm:varLst>
                  <dgm:choose name="Name16">
                    <dgm:if name="Name17" axis="ch" ptType="node" func="cnt" op="equ" val="1">
                      <dgm:alg type="tx">
                        <dgm:param type="shpTxLTRAlignCh" val="l"/>
                      </dgm:alg>
                    </dgm:if>
                    <dgm:else name="Name18">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9"/>
            </dgm:choose>
            <dgm:layoutNode name="spN">
              <dgm:alg type="sp"/>
              <dgm:shape xmlns:r="http://schemas.openxmlformats.org/officeDocument/2006/relationships" r:blip="">
                <dgm:adjLst/>
              </dgm:shape>
              <dgm:presOf/>
            </dgm:layoutNode>
          </dgm:layoutNode>
        </dgm:if>
        <dgm:else name="Name20">
          <dgm:layoutNode name="middle">
            <dgm:alg type="composite"/>
            <dgm:shape xmlns:r="http://schemas.openxmlformats.org/officeDocument/2006/relationships" r:blip="">
              <dgm:adjLst/>
            </dgm:shape>
            <dgm:presOf/>
            <dgm:constrLst>
              <dgm:constr type="l" for="ch" forName="parTxMid"/>
              <dgm:constr type="t" for="ch" forName="parTxMid" refType="w" fact="0.167"/>
              <dgm:constr type="w" for="ch" forName="parTxMid" refType="w"/>
              <dgm:constr type="h" for="ch" forName="parTxMid" refType="w" fact="0.7"/>
              <dgm:constr type="l" for="ch" forName="desTxMid"/>
              <dgm:constr type="b" for="ch" forName="desTxMid" refType="h"/>
              <dgm:constr type="w" for="ch" forName="desTxMid" refType="w"/>
              <dgm:constr type="h" for="ch" forName="desTxMid" refType="h" fact="0.37"/>
              <dgm:constr type="ctrX" for="ch" forName="spMid" refType="w" fact="0.5"/>
              <dgm:constr type="t" for="ch" forName="spMid"/>
              <dgm:constr type="w" for="ch" forName="spMid" refType="w" fact="0.01"/>
              <dgm:constr type="h" for="ch" forName="spMid" refType="h" fact="0.01"/>
            </dgm:constrLst>
            <dgm:layoutNode name="parTxMid"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1">
              <dgm:if name="Name22" axis="ch" ptType="node" func="cnt" op="gte" val="1">
                <dgm:layoutNode name="desTxMid" styleLbl="revTx">
                  <dgm:varLst>
                    <dgm:bulletEnabled val="1"/>
                  </dgm:varLst>
                  <dgm:choose name="Name23">
                    <dgm:if name="Name24" axis="ch" ptType="node" func="cnt" op="equ" val="1">
                      <dgm:alg type="tx">
                        <dgm:param type="shpTxLTRAlignCh" val="l"/>
                      </dgm:alg>
                    </dgm:if>
                    <dgm:else name="Name25">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26"/>
            </dgm:choose>
            <dgm:layoutNode name="spMid">
              <dgm:alg type="sp"/>
              <dgm:shape xmlns:r="http://schemas.openxmlformats.org/officeDocument/2006/relationships" r:blip="">
                <dgm:adjLst/>
              </dgm:shape>
              <dgm:presOf/>
            </dgm:layoutNode>
          </dgm:layoutNode>
        </dgm:else>
      </dgm:choose>
      <dgm:forEach name="Name27" axis="followSib" ptType="sibTrans" cnt="1">
        <dgm:layoutNode name="chevronComposite1" styleLbl="alignImgPlace1">
          <dgm:alg type="composite"/>
          <dgm:shape xmlns:r="http://schemas.openxmlformats.org/officeDocument/2006/relationships" r:blip="">
            <dgm:adjLst/>
          </dgm:shape>
          <dgm:presOf/>
          <dgm:constrLst>
            <dgm:constr type="l" for="ch" forName="chevron1"/>
            <dgm:constr type="t" for="ch" forName="chevron1" refType="h" fact="0.1923"/>
            <dgm:constr type="w" for="ch" forName="chevron1" refType="w"/>
            <dgm:constr type="b" for="ch" forName="chevron1" refType="h"/>
            <dgm:constr type="l" for="ch" forName="spChevron1"/>
            <dgm:constr type="t" for="ch" forName="spChevron1"/>
            <dgm:constr type="w" for="ch" forName="spChevron1" refType="w" fact="0.01"/>
            <dgm:constr type="h" for="ch" forName="spChevron1" refType="h" fact="0.01"/>
          </dgm:constrLst>
          <dgm:layoutNode name="chevron1">
            <dgm:alg type="sp"/>
            <dgm:choose name="Name28">
              <dgm:if name="Name29" func="var" arg="dir" op="equ" val="norm">
                <dgm:shape xmlns:r="http://schemas.openxmlformats.org/officeDocument/2006/relationships" type="chevron" r:blip="">
                  <dgm:adjLst>
                    <dgm:adj idx="1" val="0.6231"/>
                  </dgm:adjLst>
                </dgm:shape>
              </dgm:if>
              <dgm:else name="Name30">
                <dgm:shape xmlns:r="http://schemas.openxmlformats.org/officeDocument/2006/relationships" rot="180" type="chevron" r:blip="">
                  <dgm:adjLst>
                    <dgm:adj idx="1" val="0.6231"/>
                  </dgm:adjLst>
                </dgm:shape>
              </dgm:else>
            </dgm:choose>
            <dgm:presOf/>
          </dgm:layoutNode>
          <dgm:layoutNode name="spChevron1">
            <dgm:alg type="sp"/>
            <dgm:shape xmlns:r="http://schemas.openxmlformats.org/officeDocument/2006/relationships" r:blip="">
              <dgm:adjLst/>
            </dgm:shape>
            <dgm:presOf/>
          </dgm:layoutNode>
        </dgm:layoutNode>
        <dgm:choose name="Name31">
          <dgm:if name="Name32" axis="root ch" ptType="all node" func="cnt" op="equ" val="2">
            <dgm:layoutNode name="overlap">
              <dgm:alg type="sp"/>
              <dgm:shape xmlns:r="http://schemas.openxmlformats.org/officeDocument/2006/relationships" r:blip="">
                <dgm:adjLst/>
              </dgm:shape>
              <dgm:presOf/>
            </dgm:layoutNode>
            <dgm:layoutNode name="chevronComposite2" styleLbl="alignImgPlace1">
              <dgm:alg type="composite"/>
              <dgm:shape xmlns:r="http://schemas.openxmlformats.org/officeDocument/2006/relationships" r:blip="">
                <dgm:adjLst/>
              </dgm:shape>
              <dgm:presOf/>
              <dgm:constrLst>
                <dgm:constr type="l" for="ch" forName="chevron2"/>
                <dgm:constr type="t" for="ch" forName="chevron2" refType="h" fact="0.1923"/>
                <dgm:constr type="w" for="ch" forName="chevron2" refType="w"/>
                <dgm:constr type="b" for="ch" forName="chevron2" refType="h"/>
                <dgm:constr type="l" for="ch" forName="spChevron2"/>
                <dgm:constr type="t" for="ch" forName="spChevron2"/>
                <dgm:constr type="w" for="ch" forName="spChevron2" refType="w" fact="0.01"/>
                <dgm:constr type="h" for="ch" forName="spChevron2" refType="h" fact="0.01"/>
              </dgm:constrLst>
              <dgm:layoutNode name="chevron2">
                <dgm:alg type="sp"/>
                <dgm:choose name="Name33">
                  <dgm:if name="Name34" func="var" arg="dir" op="equ" val="norm">
                    <dgm:shape xmlns:r="http://schemas.openxmlformats.org/officeDocument/2006/relationships" type="chevron" r:blip="">
                      <dgm:adjLst>
                        <dgm:adj idx="1" val="0.6231"/>
                      </dgm:adjLst>
                    </dgm:shape>
                  </dgm:if>
                  <dgm:else name="Name35">
                    <dgm:shape xmlns:r="http://schemas.openxmlformats.org/officeDocument/2006/relationships" rot="180" type="chevron" r:blip="">
                      <dgm:adjLst>
                        <dgm:adj idx="1" val="0.6231"/>
                      </dgm:adjLst>
                    </dgm:shape>
                  </dgm:else>
                </dgm:choose>
                <dgm:presOf/>
              </dgm:layoutNode>
              <dgm:layoutNode name="spChevron2">
                <dgm:alg type="sp"/>
                <dgm:shape xmlns:r="http://schemas.openxmlformats.org/officeDocument/2006/relationships" r:blip="">
                  <dgm:adjLst/>
                </dgm:shape>
                <dgm:presOf/>
              </dgm:layoutNode>
            </dgm:layoutNode>
          </dgm:if>
          <dgm:else name="Name36"/>
        </dgm:choos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71971-8A32-4828-963C-4AE49DB34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22651</Words>
  <Characters>129112</Characters>
  <Application>Microsoft Office Word</Application>
  <DocSecurity>0</DocSecurity>
  <Lines>1075</Lines>
  <Paragraphs>302</Paragraphs>
  <ScaleCrop>false</ScaleCrop>
  <HeadingPairs>
    <vt:vector size="2" baseType="variant">
      <vt:variant>
        <vt:lpstr>Title</vt:lpstr>
      </vt:variant>
      <vt:variant>
        <vt:i4>1</vt:i4>
      </vt:variant>
    </vt:vector>
  </HeadingPairs>
  <TitlesOfParts>
    <vt:vector size="1" baseType="lpstr">
      <vt:lpstr>From institutions to community living: drivers and barriers of deinstitutionalisation - Case study report: Slovakia 2018</vt:lpstr>
    </vt:vector>
  </TitlesOfParts>
  <Company/>
  <LinksUpToDate>false</LinksUpToDate>
  <CharactersWithSpaces>151461</CharactersWithSpaces>
  <SharedDoc>false</SharedDoc>
  <HLinks>
    <vt:vector size="210" baseType="variant">
      <vt:variant>
        <vt:i4>2883689</vt:i4>
      </vt:variant>
      <vt:variant>
        <vt:i4>48</vt:i4>
      </vt:variant>
      <vt:variant>
        <vt:i4>0</vt:i4>
      </vt:variant>
      <vt:variant>
        <vt:i4>5</vt:i4>
      </vt:variant>
      <vt:variant>
        <vt:lpwstr>http://fra.europa.eu/en/publication/2012/involuntary-placement-and-involuntary-treatment-persons-mental-health-problems</vt:lpwstr>
      </vt:variant>
      <vt:variant>
        <vt:lpwstr/>
      </vt:variant>
      <vt:variant>
        <vt:i4>4980830</vt:i4>
      </vt:variant>
      <vt:variant>
        <vt:i4>45</vt:i4>
      </vt:variant>
      <vt:variant>
        <vt:i4>0</vt:i4>
      </vt:variant>
      <vt:variant>
        <vt:i4>5</vt:i4>
      </vt:variant>
      <vt:variant>
        <vt:lpwstr>http://fra.europa.eu/en/publication/2012/choice-and-control-right-independent-living</vt:lpwstr>
      </vt:variant>
      <vt:variant>
        <vt:lpwstr/>
      </vt:variant>
      <vt:variant>
        <vt:i4>2490428</vt:i4>
      </vt:variant>
      <vt:variant>
        <vt:i4>42</vt:i4>
      </vt:variant>
      <vt:variant>
        <vt:i4>0</vt:i4>
      </vt:variant>
      <vt:variant>
        <vt:i4>5</vt:i4>
      </vt:variant>
      <vt:variant>
        <vt:lpwstr>http://fra.europa.eu/en/publication/2017/indicators-article-19-crpd</vt:lpwstr>
      </vt:variant>
      <vt:variant>
        <vt:lpwstr/>
      </vt:variant>
      <vt:variant>
        <vt:i4>4194308</vt:i4>
      </vt:variant>
      <vt:variant>
        <vt:i4>39</vt:i4>
      </vt:variant>
      <vt:variant>
        <vt:i4>0</vt:i4>
      </vt:variant>
      <vt:variant>
        <vt:i4>5</vt:i4>
      </vt:variant>
      <vt:variant>
        <vt:lpwstr>http://fra.europa.eu/en/publication/2017/independent-living-outcomes</vt:lpwstr>
      </vt:variant>
      <vt:variant>
        <vt:lpwstr/>
      </vt:variant>
      <vt:variant>
        <vt:i4>3604596</vt:i4>
      </vt:variant>
      <vt:variant>
        <vt:i4>36</vt:i4>
      </vt:variant>
      <vt:variant>
        <vt:i4>0</vt:i4>
      </vt:variant>
      <vt:variant>
        <vt:i4>5</vt:i4>
      </vt:variant>
      <vt:variant>
        <vt:lpwstr>http://fra.europa.eu/en/publication/2017/independent-living-funding</vt:lpwstr>
      </vt:variant>
      <vt:variant>
        <vt:lpwstr/>
      </vt:variant>
      <vt:variant>
        <vt:i4>3932263</vt:i4>
      </vt:variant>
      <vt:variant>
        <vt:i4>33</vt:i4>
      </vt:variant>
      <vt:variant>
        <vt:i4>0</vt:i4>
      </vt:variant>
      <vt:variant>
        <vt:i4>5</vt:i4>
      </vt:variant>
      <vt:variant>
        <vt:lpwstr>http://fra.europa.eu/en/publication/2017/independent-living-structures</vt:lpwstr>
      </vt:variant>
      <vt:variant>
        <vt:lpwstr/>
      </vt:variant>
      <vt:variant>
        <vt:i4>1900604</vt:i4>
      </vt:variant>
      <vt:variant>
        <vt:i4>26</vt:i4>
      </vt:variant>
      <vt:variant>
        <vt:i4>0</vt:i4>
      </vt:variant>
      <vt:variant>
        <vt:i4>5</vt:i4>
      </vt:variant>
      <vt:variant>
        <vt:lpwstr/>
      </vt:variant>
      <vt:variant>
        <vt:lpwstr>_Toc493682374</vt:lpwstr>
      </vt:variant>
      <vt:variant>
        <vt:i4>1835068</vt:i4>
      </vt:variant>
      <vt:variant>
        <vt:i4>20</vt:i4>
      </vt:variant>
      <vt:variant>
        <vt:i4>0</vt:i4>
      </vt:variant>
      <vt:variant>
        <vt:i4>5</vt:i4>
      </vt:variant>
      <vt:variant>
        <vt:lpwstr/>
      </vt:variant>
      <vt:variant>
        <vt:lpwstr>_Toc493682367</vt:lpwstr>
      </vt:variant>
      <vt:variant>
        <vt:i4>1572924</vt:i4>
      </vt:variant>
      <vt:variant>
        <vt:i4>14</vt:i4>
      </vt:variant>
      <vt:variant>
        <vt:i4>0</vt:i4>
      </vt:variant>
      <vt:variant>
        <vt:i4>5</vt:i4>
      </vt:variant>
      <vt:variant>
        <vt:lpwstr/>
      </vt:variant>
      <vt:variant>
        <vt:lpwstr>_Toc493682325</vt:lpwstr>
      </vt:variant>
      <vt:variant>
        <vt:i4>1572924</vt:i4>
      </vt:variant>
      <vt:variant>
        <vt:i4>8</vt:i4>
      </vt:variant>
      <vt:variant>
        <vt:i4>0</vt:i4>
      </vt:variant>
      <vt:variant>
        <vt:i4>5</vt:i4>
      </vt:variant>
      <vt:variant>
        <vt:lpwstr/>
      </vt:variant>
      <vt:variant>
        <vt:lpwstr>_Toc493682322</vt:lpwstr>
      </vt:variant>
      <vt:variant>
        <vt:i4>1769532</vt:i4>
      </vt:variant>
      <vt:variant>
        <vt:i4>2</vt:i4>
      </vt:variant>
      <vt:variant>
        <vt:i4>0</vt:i4>
      </vt:variant>
      <vt:variant>
        <vt:i4>5</vt:i4>
      </vt:variant>
      <vt:variant>
        <vt:lpwstr/>
      </vt:variant>
      <vt:variant>
        <vt:lpwstr>_Toc493682315</vt:lpwstr>
      </vt:variant>
      <vt:variant>
        <vt:i4>262190</vt:i4>
      </vt:variant>
      <vt:variant>
        <vt:i4>69</vt:i4>
      </vt:variant>
      <vt:variant>
        <vt:i4>0</vt:i4>
      </vt:variant>
      <vt:variant>
        <vt:i4>5</vt:i4>
      </vt:variant>
      <vt:variant>
        <vt:lpwstr>https://www.unido.org/fileadmin/import/16959_DelphiMethod.pdf</vt:lpwstr>
      </vt:variant>
      <vt:variant>
        <vt:lpwstr/>
      </vt:variant>
      <vt:variant>
        <vt:i4>65605</vt:i4>
      </vt:variant>
      <vt:variant>
        <vt:i4>66</vt:i4>
      </vt:variant>
      <vt:variant>
        <vt:i4>0</vt:i4>
      </vt:variant>
      <vt:variant>
        <vt:i4>5</vt:i4>
      </vt:variant>
      <vt:variant>
        <vt:lpwstr>http://pareonline.net/getvn.asp?v=12&amp;n=10</vt:lpwstr>
      </vt:variant>
      <vt:variant>
        <vt:lpwstr/>
      </vt:variant>
      <vt:variant>
        <vt:i4>393244</vt:i4>
      </vt:variant>
      <vt:variant>
        <vt:i4>63</vt:i4>
      </vt:variant>
      <vt:variant>
        <vt:i4>0</vt:i4>
      </vt:variant>
      <vt:variant>
        <vt:i4>5</vt:i4>
      </vt:variant>
      <vt:variant>
        <vt:lpwstr>https://www.ia.gov.sk/sk/narodne-projekty/programove-obdobie-2007-2013/narodny-projekt-di</vt:lpwstr>
      </vt:variant>
      <vt:variant>
        <vt:lpwstr/>
      </vt:variant>
      <vt:variant>
        <vt:i4>1507335</vt:i4>
      </vt:variant>
      <vt:variant>
        <vt:i4>60</vt:i4>
      </vt:variant>
      <vt:variant>
        <vt:i4>0</vt:i4>
      </vt:variant>
      <vt:variant>
        <vt:i4>5</vt:i4>
      </vt:variant>
      <vt:variant>
        <vt:lpwstr>https://www.webnoviny.sk/kotleba-ma-vyhrady-k-projektom-bbsk-moze-prist-o-eurofondy/</vt:lpwstr>
      </vt:variant>
      <vt:variant>
        <vt:lpwstr/>
      </vt:variant>
      <vt:variant>
        <vt:i4>6553638</vt:i4>
      </vt:variant>
      <vt:variant>
        <vt:i4>57</vt:i4>
      </vt:variant>
      <vt:variant>
        <vt:i4>0</vt:i4>
      </vt:variant>
      <vt:variant>
        <vt:i4>5</vt:i4>
      </vt:variant>
      <vt:variant>
        <vt:lpwstr>https://www.ia.gov.sk/sk/narodne-projekty/programove-obdobie-2007-2013/narodny-projekt-di/zakladne-informacie-npdi</vt:lpwstr>
      </vt:variant>
      <vt:variant>
        <vt:lpwstr/>
      </vt:variant>
      <vt:variant>
        <vt:i4>8192062</vt:i4>
      </vt:variant>
      <vt:variant>
        <vt:i4>54</vt:i4>
      </vt:variant>
      <vt:variant>
        <vt:i4>0</vt:i4>
      </vt:variant>
      <vt:variant>
        <vt:i4>5</vt:i4>
      </vt:variant>
      <vt:variant>
        <vt:lpwstr>https://vimeo.com/122460187</vt:lpwstr>
      </vt:variant>
      <vt:variant>
        <vt:lpwstr/>
      </vt:variant>
      <vt:variant>
        <vt:i4>3604588</vt:i4>
      </vt:variant>
      <vt:variant>
        <vt:i4>51</vt:i4>
      </vt:variant>
      <vt:variant>
        <vt:i4>0</vt:i4>
      </vt:variant>
      <vt:variant>
        <vt:i4>5</vt:i4>
      </vt:variant>
      <vt:variant>
        <vt:lpwstr>http://www.europarl.europa.eu/cmsdata/113106/1113278EN.pdf</vt:lpwstr>
      </vt:variant>
      <vt:variant>
        <vt:lpwstr/>
      </vt:variant>
      <vt:variant>
        <vt:i4>7143527</vt:i4>
      </vt:variant>
      <vt:variant>
        <vt:i4>48</vt:i4>
      </vt:variant>
      <vt:variant>
        <vt:i4>0</vt:i4>
      </vt:variant>
      <vt:variant>
        <vt:i4>5</vt:i4>
      </vt:variant>
      <vt:variant>
        <vt:lpwstr>http://www.teraz.sk/ekonomika/proces-deinstitucionalizacie-socialny/262545-clanok.html</vt:lpwstr>
      </vt:variant>
      <vt:variant>
        <vt:lpwstr/>
      </vt:variant>
      <vt:variant>
        <vt:i4>6488185</vt:i4>
      </vt:variant>
      <vt:variant>
        <vt:i4>45</vt:i4>
      </vt:variant>
      <vt:variant>
        <vt:i4>0</vt:i4>
      </vt:variant>
      <vt:variant>
        <vt:i4>5</vt:i4>
      </vt:variant>
      <vt:variant>
        <vt:lpwstr>http://www.zakonypreludi.sk/zz/2015-161</vt:lpwstr>
      </vt:variant>
      <vt:variant>
        <vt:lpwstr/>
      </vt:variant>
      <vt:variant>
        <vt:i4>393244</vt:i4>
      </vt:variant>
      <vt:variant>
        <vt:i4>42</vt:i4>
      </vt:variant>
      <vt:variant>
        <vt:i4>0</vt:i4>
      </vt:variant>
      <vt:variant>
        <vt:i4>5</vt:i4>
      </vt:variant>
      <vt:variant>
        <vt:lpwstr>https://www.ia.gov.sk/sk/narodne-projekty/programove-obdobie-2007-2013/narodny-projekt-di</vt:lpwstr>
      </vt:variant>
      <vt:variant>
        <vt:lpwstr/>
      </vt:variant>
      <vt:variant>
        <vt:i4>5898280</vt:i4>
      </vt:variant>
      <vt:variant>
        <vt:i4>39</vt:i4>
      </vt:variant>
      <vt:variant>
        <vt:i4>0</vt:i4>
      </vt:variant>
      <vt:variant>
        <vt:i4>5</vt:i4>
      </vt:variant>
      <vt:variant>
        <vt:lpwstr>http://www.employment.gov.sk/files/legislativa/dokumenty-zoznamy-pod/narodny-plan-deinstitucionalizacie_en.pdf</vt:lpwstr>
      </vt:variant>
      <vt:variant>
        <vt:lpwstr/>
      </vt:variant>
      <vt:variant>
        <vt:i4>3342439</vt:i4>
      </vt:variant>
      <vt:variant>
        <vt:i4>36</vt:i4>
      </vt:variant>
      <vt:variant>
        <vt:i4>0</vt:i4>
      </vt:variant>
      <vt:variant>
        <vt:i4>5</vt:i4>
      </vt:variant>
      <vt:variant>
        <vt:lpwstr>http://www.employment.gov.sk/files/legislativa/dokumenty-zoznamy-pod/strategia-deinstitucionalizacie-systemu-socialnych-sluzieb-nahradnej-starostlivosti-1.pdf</vt:lpwstr>
      </vt:variant>
      <vt:variant>
        <vt:lpwstr/>
      </vt:variant>
      <vt:variant>
        <vt:i4>7667747</vt:i4>
      </vt:variant>
      <vt:variant>
        <vt:i4>33</vt:i4>
      </vt:variant>
      <vt:variant>
        <vt:i4>0</vt:i4>
      </vt:variant>
      <vt:variant>
        <vt:i4>5</vt:i4>
      </vt:variant>
      <vt:variant>
        <vt:lpwstr>http://www.zdomovadomov.sk/</vt:lpwstr>
      </vt:variant>
      <vt:variant>
        <vt:lpwstr/>
      </vt:variant>
      <vt:variant>
        <vt:i4>2490428</vt:i4>
      </vt:variant>
      <vt:variant>
        <vt:i4>30</vt:i4>
      </vt:variant>
      <vt:variant>
        <vt:i4>0</vt:i4>
      </vt:variant>
      <vt:variant>
        <vt:i4>5</vt:i4>
      </vt:variant>
      <vt:variant>
        <vt:lpwstr>http://www.socia.sk/nase-aktivity/aktualne-aktivity/z-domova-domov/</vt:lpwstr>
      </vt:variant>
      <vt:variant>
        <vt:lpwstr/>
      </vt:variant>
      <vt:variant>
        <vt:i4>5701633</vt:i4>
      </vt:variant>
      <vt:variant>
        <vt:i4>27</vt:i4>
      </vt:variant>
      <vt:variant>
        <vt:i4>0</vt:i4>
      </vt:variant>
      <vt:variant>
        <vt:i4>5</vt:i4>
      </vt:variant>
      <vt:variant>
        <vt:lpwstr>https://www.employment.gov.sk/files/rodina-soc-pomoc/soc-sluzby/narodny-akcny-plan-prechodu-z-institucionalnej-komunitnu-starostlivost-systeme-socialnych-sluzieb-roky-2016-2020.pdf</vt:lpwstr>
      </vt:variant>
      <vt:variant>
        <vt:lpwstr/>
      </vt:variant>
      <vt:variant>
        <vt:i4>393244</vt:i4>
      </vt:variant>
      <vt:variant>
        <vt:i4>24</vt:i4>
      </vt:variant>
      <vt:variant>
        <vt:i4>0</vt:i4>
      </vt:variant>
      <vt:variant>
        <vt:i4>5</vt:i4>
      </vt:variant>
      <vt:variant>
        <vt:lpwstr>https://www.ia.gov.sk/sk/narodne-projekty/programove-obdobie-2007-2013/narodny-projekt-di</vt:lpwstr>
      </vt:variant>
      <vt:variant>
        <vt:lpwstr/>
      </vt:variant>
      <vt:variant>
        <vt:i4>5701633</vt:i4>
      </vt:variant>
      <vt:variant>
        <vt:i4>21</vt:i4>
      </vt:variant>
      <vt:variant>
        <vt:i4>0</vt:i4>
      </vt:variant>
      <vt:variant>
        <vt:i4>5</vt:i4>
      </vt:variant>
      <vt:variant>
        <vt:lpwstr>https://www.employment.gov.sk/files/rodina-soc-pomoc/soc-sluzby/narodny-akcny-plan-prechodu-z-institucionalnej-komunitnu-starostlivost-systeme-socialnych-sluzieb-roky-2016-2020.pdf</vt:lpwstr>
      </vt:variant>
      <vt:variant>
        <vt:lpwstr/>
      </vt:variant>
      <vt:variant>
        <vt:i4>5898280</vt:i4>
      </vt:variant>
      <vt:variant>
        <vt:i4>18</vt:i4>
      </vt:variant>
      <vt:variant>
        <vt:i4>0</vt:i4>
      </vt:variant>
      <vt:variant>
        <vt:i4>5</vt:i4>
      </vt:variant>
      <vt:variant>
        <vt:lpwstr>http://www.employment.gov.sk/files/legislativa/dokumenty-zoznamy-pod/narodny-plan-deinstitucionalizacie_en.pdf</vt:lpwstr>
      </vt:variant>
      <vt:variant>
        <vt:lpwstr/>
      </vt:variant>
      <vt:variant>
        <vt:i4>3342439</vt:i4>
      </vt:variant>
      <vt:variant>
        <vt:i4>15</vt:i4>
      </vt:variant>
      <vt:variant>
        <vt:i4>0</vt:i4>
      </vt:variant>
      <vt:variant>
        <vt:i4>5</vt:i4>
      </vt:variant>
      <vt:variant>
        <vt:lpwstr>http://www.employment.gov.sk/files/legislativa/dokumenty-zoznamy-pod/strategia-deinstitucionalizacie-systemu-socialnych-sluzieb-nahradnej-starostlivosti-1.pdf</vt:lpwstr>
      </vt:variant>
      <vt:variant>
        <vt:lpwstr/>
      </vt:variant>
      <vt:variant>
        <vt:i4>7733304</vt:i4>
      </vt:variant>
      <vt:variant>
        <vt:i4>12</vt:i4>
      </vt:variant>
      <vt:variant>
        <vt:i4>0</vt:i4>
      </vt:variant>
      <vt:variant>
        <vt:i4>5</vt:i4>
      </vt:variant>
      <vt:variant>
        <vt:lpwstr>http://www.employment.gov.sk/files/slovensky/rodina-socialna-pomoc/socialne-sluzby/nprss-2015-2020.pdf</vt:lpwstr>
      </vt:variant>
      <vt:variant>
        <vt:lpwstr/>
      </vt:variant>
      <vt:variant>
        <vt:i4>2228282</vt:i4>
      </vt:variant>
      <vt:variant>
        <vt:i4>9</vt:i4>
      </vt:variant>
      <vt:variant>
        <vt:i4>0</vt:i4>
      </vt:variant>
      <vt:variant>
        <vt:i4>5</vt:i4>
      </vt:variant>
      <vt:variant>
        <vt:lpwstr>http://fra.europa.eu/en/research/franet</vt:lpwstr>
      </vt:variant>
      <vt:variant>
        <vt:lpwstr/>
      </vt:variant>
      <vt:variant>
        <vt:i4>7208981</vt:i4>
      </vt:variant>
      <vt:variant>
        <vt:i4>6</vt:i4>
      </vt:variant>
      <vt:variant>
        <vt:i4>0</vt:i4>
      </vt:variant>
      <vt:variant>
        <vt:i4>5</vt:i4>
      </vt:variant>
      <vt:variant>
        <vt:lpwstr>http://www.ohchr.org/Documents/Publications/Human_rights_indicators_en.pdf</vt:lpwstr>
      </vt:variant>
      <vt:variant>
        <vt:lpwstr/>
      </vt:variant>
      <vt:variant>
        <vt:i4>4390923</vt:i4>
      </vt:variant>
      <vt:variant>
        <vt:i4>3</vt:i4>
      </vt:variant>
      <vt:variant>
        <vt:i4>0</vt:i4>
      </vt:variant>
      <vt:variant>
        <vt:i4>5</vt:i4>
      </vt:variant>
      <vt:variant>
        <vt:lpwstr>http://fra.europa.eu/en/project/2014/rights-persons-disabilities-right-independent-living/indicators</vt:lpwstr>
      </vt:variant>
      <vt:variant>
        <vt:lpwstr/>
      </vt:variant>
      <vt:variant>
        <vt:i4>7012452</vt:i4>
      </vt:variant>
      <vt:variant>
        <vt:i4>0</vt:i4>
      </vt:variant>
      <vt:variant>
        <vt:i4>0</vt:i4>
      </vt:variant>
      <vt:variant>
        <vt:i4>5</vt:i4>
      </vt:variant>
      <vt:variant>
        <vt:lpwstr>http://www.deinstitutionalisationguide.eu/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institutions to community living: drivers and barriers of deinstitutionalisation - Case study report: Slovakia 2018</dc:title>
  <dc:creator/>
  <cp:lastModifiedBy/>
  <cp:revision>1</cp:revision>
  <dcterms:created xsi:type="dcterms:W3CDTF">2018-11-19T11:33:00Z</dcterms:created>
  <dcterms:modified xsi:type="dcterms:W3CDTF">2018-11-19T11:33:00Z</dcterms:modified>
</cp:coreProperties>
</file>